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A55E" w14:textId="77777777" w:rsidR="000A2795" w:rsidRDefault="000A2795">
      <w:pPr>
        <w:pStyle w:val="BodyText"/>
        <w:kinsoku w:val="0"/>
        <w:overflowPunct w:val="0"/>
        <w:ind w:left="0" w:firstLine="0"/>
        <w:rPr>
          <w:rFonts w:ascii="Times New Roman" w:hAnsi="Times New Roman" w:cs="Times New Roman"/>
          <w:sz w:val="20"/>
          <w:szCs w:val="20"/>
        </w:rPr>
      </w:pPr>
    </w:p>
    <w:p w14:paraId="21CC0D59" w14:textId="77777777" w:rsidR="000A2795" w:rsidRDefault="000A2795">
      <w:pPr>
        <w:pStyle w:val="BodyText"/>
        <w:kinsoku w:val="0"/>
        <w:overflowPunct w:val="0"/>
        <w:ind w:left="0" w:firstLine="0"/>
        <w:rPr>
          <w:rFonts w:ascii="Times New Roman" w:hAnsi="Times New Roman" w:cs="Times New Roman"/>
          <w:sz w:val="20"/>
          <w:szCs w:val="20"/>
        </w:rPr>
      </w:pPr>
    </w:p>
    <w:p w14:paraId="2C28CF19" w14:textId="77777777" w:rsidR="000A2795" w:rsidRDefault="000A2795">
      <w:pPr>
        <w:pStyle w:val="BodyText"/>
        <w:kinsoku w:val="0"/>
        <w:overflowPunct w:val="0"/>
        <w:ind w:left="0" w:firstLine="0"/>
        <w:rPr>
          <w:rFonts w:ascii="Times New Roman" w:hAnsi="Times New Roman" w:cs="Times New Roman"/>
          <w:sz w:val="20"/>
          <w:szCs w:val="20"/>
        </w:rPr>
      </w:pPr>
    </w:p>
    <w:p w14:paraId="349DBBAA" w14:textId="77777777" w:rsidR="000A2795" w:rsidRDefault="000A2795">
      <w:pPr>
        <w:pStyle w:val="BodyText"/>
        <w:kinsoku w:val="0"/>
        <w:overflowPunct w:val="0"/>
        <w:ind w:left="0" w:firstLine="0"/>
        <w:rPr>
          <w:rFonts w:ascii="Times New Roman" w:hAnsi="Times New Roman" w:cs="Times New Roman"/>
          <w:sz w:val="20"/>
          <w:szCs w:val="20"/>
        </w:rPr>
      </w:pPr>
    </w:p>
    <w:p w14:paraId="22352A79" w14:textId="77777777" w:rsidR="000A2795" w:rsidRDefault="000A2795">
      <w:pPr>
        <w:pStyle w:val="BodyText"/>
        <w:kinsoku w:val="0"/>
        <w:overflowPunct w:val="0"/>
        <w:ind w:left="0" w:firstLine="0"/>
        <w:rPr>
          <w:rFonts w:ascii="Times New Roman" w:hAnsi="Times New Roman" w:cs="Times New Roman"/>
          <w:sz w:val="20"/>
          <w:szCs w:val="20"/>
        </w:rPr>
      </w:pPr>
    </w:p>
    <w:p w14:paraId="6CAB22E5" w14:textId="77777777" w:rsidR="000A2795" w:rsidRDefault="000A2795">
      <w:pPr>
        <w:pStyle w:val="BodyText"/>
        <w:kinsoku w:val="0"/>
        <w:overflowPunct w:val="0"/>
        <w:ind w:left="0" w:firstLine="0"/>
        <w:rPr>
          <w:rFonts w:ascii="Times New Roman" w:hAnsi="Times New Roman" w:cs="Times New Roman"/>
          <w:sz w:val="20"/>
          <w:szCs w:val="20"/>
        </w:rPr>
      </w:pPr>
    </w:p>
    <w:p w14:paraId="7C669B35" w14:textId="77777777" w:rsidR="000A2795" w:rsidRDefault="000A2795">
      <w:pPr>
        <w:pStyle w:val="BodyText"/>
        <w:kinsoku w:val="0"/>
        <w:overflowPunct w:val="0"/>
        <w:spacing w:before="5"/>
        <w:ind w:left="0" w:firstLine="0"/>
        <w:rPr>
          <w:rFonts w:ascii="Times New Roman" w:hAnsi="Times New Roman" w:cs="Times New Roman"/>
          <w:sz w:val="29"/>
          <w:szCs w:val="29"/>
        </w:rPr>
      </w:pPr>
    </w:p>
    <w:p w14:paraId="075D2F60" w14:textId="5770E080" w:rsidR="000A2795" w:rsidRDefault="00805262">
      <w:pPr>
        <w:pStyle w:val="BodyText"/>
        <w:kinsoku w:val="0"/>
        <w:overflowPunct w:val="0"/>
        <w:spacing w:before="44"/>
        <w:ind w:left="100" w:firstLine="0"/>
        <w:rPr>
          <w:sz w:val="44"/>
          <w:szCs w:val="44"/>
        </w:rPr>
      </w:pPr>
      <w:r>
        <w:rPr>
          <w:w w:val="95"/>
          <w:sz w:val="44"/>
          <w:szCs w:val="44"/>
        </w:rPr>
        <w:t>STANDARDIZED</w:t>
      </w:r>
      <w:r>
        <w:rPr>
          <w:spacing w:val="45"/>
          <w:w w:val="95"/>
          <w:sz w:val="44"/>
          <w:szCs w:val="44"/>
        </w:rPr>
        <w:t xml:space="preserve"> </w:t>
      </w:r>
      <w:r>
        <w:rPr>
          <w:w w:val="95"/>
          <w:sz w:val="44"/>
          <w:szCs w:val="44"/>
        </w:rPr>
        <w:t>BY-LAWS</w:t>
      </w:r>
      <w:r w:rsidR="00141F60">
        <w:rPr>
          <w:w w:val="95"/>
          <w:sz w:val="44"/>
          <w:szCs w:val="44"/>
        </w:rPr>
        <w:t xml:space="preserve"> FOR BRANCHES</w:t>
      </w:r>
    </w:p>
    <w:p w14:paraId="1CEF37BD" w14:textId="77777777" w:rsidR="000A2795" w:rsidRDefault="000A2795">
      <w:pPr>
        <w:pStyle w:val="BodyText"/>
        <w:kinsoku w:val="0"/>
        <w:overflowPunct w:val="0"/>
        <w:ind w:left="0" w:firstLine="0"/>
        <w:rPr>
          <w:sz w:val="20"/>
          <w:szCs w:val="20"/>
        </w:rPr>
      </w:pPr>
    </w:p>
    <w:p w14:paraId="203A1A8A" w14:textId="77777777" w:rsidR="000A2795" w:rsidRDefault="000A2795">
      <w:pPr>
        <w:pStyle w:val="BodyText"/>
        <w:kinsoku w:val="0"/>
        <w:overflowPunct w:val="0"/>
        <w:ind w:left="0" w:firstLine="0"/>
        <w:rPr>
          <w:sz w:val="20"/>
          <w:szCs w:val="20"/>
        </w:rPr>
      </w:pPr>
    </w:p>
    <w:p w14:paraId="7018E18B" w14:textId="77777777" w:rsidR="000A2795" w:rsidRDefault="000A2795">
      <w:pPr>
        <w:pStyle w:val="BodyText"/>
        <w:kinsoku w:val="0"/>
        <w:overflowPunct w:val="0"/>
        <w:ind w:left="0" w:firstLine="0"/>
        <w:rPr>
          <w:sz w:val="20"/>
          <w:szCs w:val="20"/>
        </w:rPr>
      </w:pPr>
    </w:p>
    <w:p w14:paraId="0591814B" w14:textId="77777777" w:rsidR="000A2795" w:rsidRDefault="000A2795">
      <w:pPr>
        <w:pStyle w:val="BodyText"/>
        <w:kinsoku w:val="0"/>
        <w:overflowPunct w:val="0"/>
        <w:ind w:left="0" w:firstLine="0"/>
        <w:rPr>
          <w:sz w:val="20"/>
          <w:szCs w:val="20"/>
        </w:rPr>
      </w:pPr>
    </w:p>
    <w:p w14:paraId="3A19CE06" w14:textId="77777777" w:rsidR="000A2795" w:rsidRDefault="000A2795">
      <w:pPr>
        <w:pStyle w:val="BodyText"/>
        <w:kinsoku w:val="0"/>
        <w:overflowPunct w:val="0"/>
        <w:ind w:left="0" w:firstLine="0"/>
        <w:rPr>
          <w:sz w:val="20"/>
          <w:szCs w:val="20"/>
        </w:rPr>
      </w:pPr>
    </w:p>
    <w:p w14:paraId="0B01835D" w14:textId="77777777" w:rsidR="000A2795" w:rsidRDefault="000A2795">
      <w:pPr>
        <w:pStyle w:val="BodyText"/>
        <w:kinsoku w:val="0"/>
        <w:overflowPunct w:val="0"/>
        <w:ind w:left="0" w:firstLine="0"/>
        <w:rPr>
          <w:sz w:val="20"/>
          <w:szCs w:val="20"/>
        </w:rPr>
      </w:pPr>
    </w:p>
    <w:p w14:paraId="54194FB1" w14:textId="77777777" w:rsidR="000A2795" w:rsidRDefault="000A2795">
      <w:pPr>
        <w:pStyle w:val="BodyText"/>
        <w:kinsoku w:val="0"/>
        <w:overflowPunct w:val="0"/>
        <w:ind w:left="0" w:firstLine="0"/>
        <w:rPr>
          <w:sz w:val="20"/>
          <w:szCs w:val="20"/>
        </w:rPr>
      </w:pPr>
    </w:p>
    <w:p w14:paraId="6A130906" w14:textId="77777777" w:rsidR="000A2795" w:rsidRDefault="000A2795">
      <w:pPr>
        <w:pStyle w:val="BodyText"/>
        <w:kinsoku w:val="0"/>
        <w:overflowPunct w:val="0"/>
        <w:ind w:left="0" w:firstLine="0"/>
        <w:rPr>
          <w:sz w:val="20"/>
          <w:szCs w:val="20"/>
        </w:rPr>
      </w:pPr>
    </w:p>
    <w:p w14:paraId="774E0F35" w14:textId="77777777" w:rsidR="000A2795" w:rsidRDefault="000A2795">
      <w:pPr>
        <w:pStyle w:val="BodyText"/>
        <w:kinsoku w:val="0"/>
        <w:overflowPunct w:val="0"/>
        <w:ind w:left="0" w:firstLine="0"/>
        <w:rPr>
          <w:sz w:val="20"/>
          <w:szCs w:val="20"/>
        </w:rPr>
      </w:pPr>
    </w:p>
    <w:p w14:paraId="3E66597A" w14:textId="77777777" w:rsidR="000A2795" w:rsidRDefault="000A2795">
      <w:pPr>
        <w:pStyle w:val="BodyText"/>
        <w:kinsoku w:val="0"/>
        <w:overflowPunct w:val="0"/>
        <w:ind w:left="0" w:firstLine="0"/>
        <w:rPr>
          <w:sz w:val="20"/>
          <w:szCs w:val="20"/>
        </w:rPr>
      </w:pPr>
    </w:p>
    <w:p w14:paraId="7783852B" w14:textId="77777777" w:rsidR="000A2795" w:rsidRDefault="000A2795">
      <w:pPr>
        <w:pStyle w:val="BodyText"/>
        <w:kinsoku w:val="0"/>
        <w:overflowPunct w:val="0"/>
        <w:spacing w:before="11"/>
        <w:ind w:left="0" w:firstLine="0"/>
        <w:rPr>
          <w:sz w:val="27"/>
          <w:szCs w:val="27"/>
        </w:rPr>
      </w:pPr>
    </w:p>
    <w:p w14:paraId="0B98B963" w14:textId="20994EAC" w:rsidR="000A2795" w:rsidRDefault="002B68D9">
      <w:pPr>
        <w:pStyle w:val="BodyText"/>
        <w:kinsoku w:val="0"/>
        <w:overflowPunct w:val="0"/>
        <w:spacing w:line="200" w:lineRule="atLeast"/>
        <w:ind w:left="100" w:firstLine="0"/>
        <w:rPr>
          <w:sz w:val="20"/>
          <w:szCs w:val="20"/>
        </w:rPr>
      </w:pPr>
      <w:r>
        <w:rPr>
          <w:noProof/>
          <w:sz w:val="20"/>
          <w:szCs w:val="20"/>
        </w:rPr>
        <w:drawing>
          <wp:inline distT="0" distB="0" distL="0" distR="0" wp14:anchorId="2FEFC6C9" wp14:editId="2CF3D0AD">
            <wp:extent cx="5734050" cy="200977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2009775"/>
                    </a:xfrm>
                    <a:prstGeom prst="rect">
                      <a:avLst/>
                    </a:prstGeom>
                    <a:noFill/>
                    <a:ln>
                      <a:noFill/>
                    </a:ln>
                  </pic:spPr>
                </pic:pic>
              </a:graphicData>
            </a:graphic>
          </wp:inline>
        </w:drawing>
      </w:r>
    </w:p>
    <w:p w14:paraId="6C630D30" w14:textId="46148A9C" w:rsidR="000A2795" w:rsidRDefault="000A2795">
      <w:pPr>
        <w:pStyle w:val="BodyText"/>
        <w:kinsoku w:val="0"/>
        <w:overflowPunct w:val="0"/>
        <w:ind w:left="0" w:firstLine="0"/>
        <w:rPr>
          <w:rFonts w:ascii="Times New Roman" w:hAnsi="Times New Roman" w:cs="Times New Roman"/>
          <w:sz w:val="44"/>
          <w:szCs w:val="44"/>
        </w:rPr>
      </w:pPr>
    </w:p>
    <w:p w14:paraId="0E332937" w14:textId="77777777" w:rsidR="00905E4F" w:rsidRDefault="00905E4F">
      <w:pPr>
        <w:pStyle w:val="BodyText"/>
        <w:kinsoku w:val="0"/>
        <w:overflowPunct w:val="0"/>
        <w:ind w:left="0" w:firstLine="0"/>
        <w:rPr>
          <w:rFonts w:ascii="Times New Roman" w:hAnsi="Times New Roman" w:cs="Times New Roman"/>
          <w:sz w:val="44"/>
          <w:szCs w:val="44"/>
        </w:rPr>
      </w:pPr>
    </w:p>
    <w:p w14:paraId="3E99546D" w14:textId="73EAAFC5" w:rsidR="00905E4F" w:rsidRDefault="00000000" w:rsidP="00905E4F">
      <w:pPr>
        <w:pStyle w:val="BodyText"/>
        <w:kinsoku w:val="0"/>
        <w:overflowPunct w:val="0"/>
        <w:ind w:left="0" w:firstLine="0"/>
        <w:rPr>
          <w:rFonts w:ascii="Times New Roman" w:hAnsi="Times New Roman" w:cs="Times New Roman"/>
          <w:color w:val="FF0000"/>
          <w:sz w:val="44"/>
          <w:szCs w:val="44"/>
        </w:rPr>
      </w:pPr>
      <w:sdt>
        <w:sdtPr>
          <w:rPr>
            <w:rFonts w:ascii="Times New Roman" w:hAnsi="Times New Roman" w:cs="Times New Roman"/>
            <w:color w:val="FF0000"/>
            <w:sz w:val="44"/>
            <w:szCs w:val="44"/>
          </w:rPr>
          <w:id w:val="1111786506"/>
          <w:placeholder>
            <w:docPart w:val="B2CC23F79B294ADBB750D8EB4D429FF4"/>
          </w:placeholder>
          <w:showingPlcHdr/>
          <w:dropDownList>
            <w:listItem w:value="Select a Branch"/>
            <w:listItem w:displayText="NSNU Holding 000" w:value="NSNU Holding 000"/>
            <w:listItem w:displayText="Middleton Br 001" w:value="Middleton Br 001"/>
            <w:listItem w:displayText="John Bernard Croak VC Br 003" w:value="John Bernard Croak VC Br 003"/>
            <w:listItem w:displayText="Joggins Br 004" w:value="Joggins Br 004"/>
            <w:listItem w:displayText="Donkin Br 005" w:value="Donkin Br 005"/>
            <w:listItem w:displayText="Kings Br 006" w:value="Kings Br 006"/>
            <w:listItem w:displayText="Breton Br 008" w:value="Breton Br 008"/>
            <w:listItem w:displayText="Hants Co Br 009" w:value="Hants Co Br 009"/>
            <w:listItem w:displayText="Amherst Br 010" w:value="Amherst Br 010"/>
            <w:listItem w:displayText="Sydney Br 012" w:value="Sydney Br 012"/>
            <w:listItem w:displayText="River Hebert Br 014" w:value="River Hebert Br 014"/>
            <w:listItem w:displayText="Allan MacDonald Mem Br 015" w:value="Allan MacDonald Mem Br 015"/>
            <w:listItem w:displayText="Pictou Br 016" w:value="Pictou Br 016"/>
            <w:listItem w:displayText="Springhill Br 017" w:value="Springhill Br 017"/>
            <w:listItem w:displayText="Armstrong Memorial Br 019" w:value="Armstrong Memorial Br 019"/>
            <w:listItem w:displayText="Digby Br 020" w:value="Digby Br 020"/>
            <w:listItem w:displayText="Port Royal Br 021" w:value="Port Royal Br 021"/>
            <w:listItem w:displayText="Bear River Br 022" w:value="Bear River Br 022"/>
            <w:listItem w:displayText="Lunenburg Br 023" w:value="Lunenburg Br 023"/>
            <w:listItem w:displayText="Bridgewater Br 024" w:value="Bridgewater Br 024"/>
            <w:listItem w:displayText="Colchester Br 026" w:value="Colchester Br 026"/>
            <w:listItem w:displayText="Vimy Br 027" w:value="Vimy Br 027"/>
            <w:listItem w:displayText="Stellarton Br 028" w:value="Stellarton Br 028"/>
            <w:listItem w:displayText="Trenton Br 029" w:value="Trenton Br 029"/>
            <w:listItem w:displayText="Somme Br 031" w:value="Somme Br 031"/>
            <w:listItem w:displayText="Cheticamp Br 032" w:value="Cheticamp Br 032"/>
            <w:listItem w:displayText="Bridgetown Br 033" w:value="Bridgetown Br 033"/>
            <w:listItem w:displayText="Normandy Br 034" w:value="Normandy Br 034"/>
            <w:listItem w:displayText="Westville Br 035" w:value="Westville Br 035"/>
            <w:listItem w:displayText="Oxford Br 036" w:value="Oxford Br 036"/>
            <w:listItem w:displayText="Cambrai Br 037" w:value="Cambrai Br 037"/>
            <w:listItem w:displayText="Mersey Br 038" w:value="Mersey Br 038"/>
            <w:listItem w:displayText="Port Hawkesbury Br 043" w:value="Port Hawkesbury Br 043"/>
            <w:listItem w:displayText="F.E. Butler Br 044" w:value="F.E. Butler Br 044"/>
            <w:listItem w:displayText="Parrsboro Br 045" w:value="Parrsboro Br 045"/>
            <w:listItem w:displayText="Chedabucto Br 046" w:value="Chedabucto Br 046"/>
            <w:listItem w:displayText="St. Peter's Br 047" w:value="St. Peter's Br 047"/>
            <w:listItem w:displayText="Elmsdale Br 048" w:value="Elmsdale Br 048"/>
            <w:listItem w:displayText="Mahone Bay Br 049" w:value="Mahone Bay Br 049"/>
            <w:listItem w:displayText="Victoria Br 053" w:value="Victoria Br 053"/>
            <w:listItem w:displayText="Port Morien Br 055" w:value="Port Morien Br 055"/>
            <w:listItem w:displayText="Sherbrooke Br 056" w:value="Sherbrooke Br 056"/>
            <w:listItem w:displayText="Courcelette Br 058" w:value="Courcelette Br 058"/>
            <w:listItem w:displayText="Arras Br 059" w:value="Arras Br 059"/>
            <w:listItem w:displayText="Peace Br 060" w:value="Peace Br 060"/>
            <w:listItem w:displayText="Yarmouth Br 061" w:value="Yarmouth Br 061"/>
            <w:listItem w:displayText="Louisbourg Br 062" w:value="Louisbourg Br 062"/>
            <w:listItem w:displayText="Tatamagouche Br 064" w:value="Tatamagouche Br 064"/>
            <w:listItem w:displayText="West Pubnico Br 066" w:value="West Pubnico Br 066"/>
            <w:listItem w:displayText="Weymouth Br 067" w:value="Weymouth Br 067"/>
            <w:listItem w:displayText="Ortona Br 069" w:value="Ortona Br 069"/>
            <w:listItem w:displayText="Stewiacke Br 070" w:value="Stewiacke Br 070"/>
            <w:listItem w:displayText="Cobequid Br 072" w:value="Cobequid Br 072"/>
            <w:listItem w:displayText="Habitant Br 073" w:value="Habitant Br 073"/>
            <w:listItem w:displayText="Dr. C. B. Lumsden MM Br 074" w:value="Dr. C. B. Lumsden MM Br 074"/>
            <w:listItem w:displayText="Dominion Br 078" w:value="Dominion Br 078"/>
            <w:listItem w:displayText="New Ross Br 079" w:value="New Ross Br 079"/>
            <w:listItem w:displayText="Lockeport Br 080" w:value="Lockeport Br 080"/>
            <w:listItem w:displayText="Guysborough Br 081" w:value="Guysborough Br 081"/>
            <w:listItem w:displayText="Florence Br 083" w:value="Florence Br 083"/>
            <w:listItem w:displayText="Liscombe Br 086" w:value="Liscombe Br 086"/>
            <w:listItem w:displayText="Everett Br 088" w:value="Everett Br 088"/>
            <w:listItem w:displayText="Dieppe Br 090" w:value="Dieppe Br 090"/>
            <w:listItem w:displayText="Carpriquet Br 092" w:value="Carpriquet Br 092"/>
            <w:listItem w:displayText="Bedford Br 095" w:value="Bedford Br 095"/>
            <w:listItem w:displayText="Malagash Br 097" w:value="Malagash Br 097"/>
            <w:listItem w:displayText="Alvin H. Foster MM Br 098" w:value="Alvin H. Foster MM Br 098"/>
            <w:listItem w:displayText="New Germany Br 102" w:value="New Germany Br 102"/>
            <w:listItem w:displayText="Ingonish Br 105" w:value="Ingonish Br 105"/>
            <w:listItem w:displayText="Debert Br 106" w:value="Debert Br 106"/>
            <w:listItem w:displayText="River John Br 108" w:value="River John Br 108"/>
            <w:listItem w:displayText="L'Ardoise Br 110" w:value="L'Ardoise Br 110"/>
            <w:listItem w:displayText="Shubenacadie Br 111" w:value="Shubenacadie Br 111"/>
            <w:listItem w:displayText="Lawrencetown Br 112" w:value="Lawrencetown Br 112"/>
            <w:listItem w:displayText="St. Margaret's Bay Br 116" w:value="St. Margaret's Bay Br 116"/>
            <w:listItem w:displayText="Four Harbours Br 120" w:value="Four Harbours Br 120"/>
            <w:listItem w:displayText="Clementsport Br 122" w:value="Clementsport Br 122"/>
            <w:listItem w:displayText="Whycocomagh Br 123" w:value="Whycocomagh Br 123"/>
            <w:listItem w:displayText="Grandona Br 124" w:value="Grandona Br 124"/>
            <w:listItem w:displayText="Westside Br 126" w:value="Westside Br 126"/>
            <w:listItem w:displayText="Whitney Pier Br 128" w:value="Whitney Pier Br 128"/>
            <w:listItem w:displayText="White Ensign Br 129" w:value="White Ensign Br 129"/>
            <w:listItem w:displayText="Capt. Angus L. Macdonald Br 132" w:value="Capt. Angus L. Macdonald Br 132"/>
            <w:listItem w:displayText="Montgomery Br 133" w:value="Montgomery Br 133"/>
            <w:listItem w:displayText="Ashby Br 138" w:value="Ashby Br 138"/>
            <w:listItem w:displayText="Fairview Br 142" w:value="Fairview Br 142"/>
            <w:listItem w:displayText="Harding Br 144" w:value="Harding Br 144"/>
            <w:listItem w:displayText="Valley Br 147" w:value="Valley Br 147"/>
            <w:listItem w:displayText="Cape Sable Br 148" w:value="Cape Sable Br 148"/>
            <w:listItem w:displayText="Isle Madame Br 150" w:value="Isle Madame Br 150"/>
            <w:listItem w:displayText="East Bay Br 151" w:value="East Bay Br 151"/>
            <w:listItem w:displayText="Earl Francis Spryfield Mem Br 152" w:value="Earl Francis Spryfield Mem Br 152"/>
            <w:listItem w:displayText="Atlantic Br 153" w:value="Atlantic Br 153"/>
            <w:listItem w:displayText="Wedgeport Br 155" w:value="Wedgeport Br 155"/>
            <w:listItem w:displayText="MacDonald Memorial Br 156" w:value="MacDonald Memorial Br 156"/>
            <w:listItem w:displayText="Centennial Br 160" w:value="Centennial Br 160"/>
            <w:listItem w:displayText="Eastern Marine Br 161" w:value="Eastern Marine Br 161"/>
            <w:listItem w:displayText="Calais Br 162" w:value="Calais Br 162"/>
            <w:listItem w:displayText="Caen Br 164" w:value="Caen Br 164"/>
            <w:listItem w:displayText="Uniacke &amp; District Br 165" w:value="Uniacke &amp; District Br 165"/>
            <w:listItem w:displayText="Hants North Br 166" w:value="Hants North Br 166"/>
            <w:listItem w:displayText="Iqaluit Br 168" w:value="Iqaluit Br 168"/>
            <w:listItem w:displayText="Rankin Inlet Br 169" w:value="Rankin Inlet Br 169"/>
          </w:dropDownList>
        </w:sdtPr>
        <w:sdtContent>
          <w:r w:rsidR="00905E4F" w:rsidRPr="00EB48C9">
            <w:rPr>
              <w:rStyle w:val="PlaceholderText"/>
              <w:color w:val="FF0000"/>
            </w:rPr>
            <w:t>Select a Branch</w:t>
          </w:r>
        </w:sdtContent>
      </w:sdt>
    </w:p>
    <w:p w14:paraId="5B4050AD" w14:textId="25977612" w:rsidR="00905E4F" w:rsidRPr="00905E4F" w:rsidRDefault="00905E4F" w:rsidP="00905E4F">
      <w:pPr>
        <w:pStyle w:val="BodyText"/>
        <w:kinsoku w:val="0"/>
        <w:overflowPunct w:val="0"/>
        <w:ind w:left="0" w:firstLine="0"/>
        <w:rPr>
          <w:rFonts w:ascii="Times New Roman" w:hAnsi="Times New Roman" w:cs="Times New Roman"/>
          <w:color w:val="FF0000"/>
          <w:sz w:val="44"/>
          <w:szCs w:val="44"/>
        </w:rPr>
      </w:pPr>
      <w:r w:rsidRPr="00905E4F">
        <w:rPr>
          <w:b/>
          <w:bCs/>
          <w:sz w:val="36"/>
          <w:szCs w:val="36"/>
        </w:rPr>
        <w:t>Nova Scotia / Nunavut Command</w:t>
      </w:r>
    </w:p>
    <w:p w14:paraId="4C9A7E12" w14:textId="77777777" w:rsidR="00905E4F" w:rsidRDefault="00905E4F" w:rsidP="00AF77E0">
      <w:pPr>
        <w:pStyle w:val="BodyText"/>
        <w:kinsoku w:val="0"/>
        <w:overflowPunct w:val="0"/>
        <w:spacing w:before="391"/>
        <w:jc w:val="right"/>
        <w:rPr>
          <w:b/>
          <w:bCs/>
          <w:sz w:val="44"/>
          <w:szCs w:val="44"/>
        </w:rPr>
      </w:pPr>
    </w:p>
    <w:p w14:paraId="5A7091BE" w14:textId="1B48A2CE" w:rsidR="000A2795" w:rsidRDefault="00805262" w:rsidP="00AF77E0">
      <w:pPr>
        <w:pStyle w:val="BodyText"/>
        <w:kinsoku w:val="0"/>
        <w:overflowPunct w:val="0"/>
        <w:spacing w:before="391"/>
        <w:jc w:val="right"/>
        <w:rPr>
          <w:rFonts w:ascii="Times New Roman" w:hAnsi="Times New Roman" w:cs="Times New Roman"/>
          <w:color w:val="000000"/>
          <w:sz w:val="26"/>
          <w:szCs w:val="26"/>
        </w:rPr>
      </w:pPr>
      <w:r>
        <w:rPr>
          <w:b/>
          <w:bCs/>
          <w:sz w:val="44"/>
          <w:szCs w:val="44"/>
        </w:rPr>
        <w:t>As</w:t>
      </w:r>
      <w:r>
        <w:rPr>
          <w:b/>
          <w:bCs/>
          <w:spacing w:val="-27"/>
          <w:sz w:val="44"/>
          <w:szCs w:val="44"/>
        </w:rPr>
        <w:t xml:space="preserve"> </w:t>
      </w:r>
      <w:r>
        <w:rPr>
          <w:b/>
          <w:bCs/>
          <w:sz w:val="44"/>
          <w:szCs w:val="44"/>
        </w:rPr>
        <w:t>Amended</w:t>
      </w:r>
      <w:r>
        <w:rPr>
          <w:b/>
          <w:bCs/>
          <w:spacing w:val="-25"/>
          <w:sz w:val="44"/>
          <w:szCs w:val="44"/>
        </w:rPr>
        <w:t xml:space="preserve"> </w:t>
      </w:r>
      <w:sdt>
        <w:sdtPr>
          <w:rPr>
            <w:rFonts w:ascii="Times New Roman" w:hAnsi="Times New Roman" w:cs="Times New Roman"/>
            <w:b/>
            <w:bCs/>
            <w:color w:val="FF0000"/>
            <w:sz w:val="26"/>
            <w:szCs w:val="26"/>
          </w:rPr>
          <w:id w:val="424772711"/>
          <w:placeholder>
            <w:docPart w:val="DefaultPlaceholder_-1854013437"/>
          </w:placeholder>
          <w:date>
            <w:dateFormat w:val="yyyy-MM-dd"/>
            <w:lid w:val="en-CA"/>
            <w:storeMappedDataAs w:val="dateTime"/>
            <w:calendar w:val="gregorian"/>
          </w:date>
        </w:sdtPr>
        <w:sdtContent>
          <w:r w:rsidRPr="00905E4F">
            <w:rPr>
              <w:rFonts w:ascii="Times New Roman" w:hAnsi="Times New Roman" w:cs="Times New Roman"/>
              <w:b/>
              <w:bCs/>
              <w:color w:val="FF0000"/>
              <w:sz w:val="26"/>
              <w:szCs w:val="26"/>
            </w:rPr>
            <w:t>Click or tap to enter a date.</w:t>
          </w:r>
        </w:sdtContent>
      </w:sdt>
    </w:p>
    <w:p w14:paraId="2B940F60" w14:textId="77777777" w:rsidR="000A2795" w:rsidRDefault="000A2795">
      <w:pPr>
        <w:pStyle w:val="BodyText"/>
        <w:kinsoku w:val="0"/>
        <w:overflowPunct w:val="0"/>
        <w:spacing w:before="391"/>
        <w:ind w:left="3643" w:firstLine="0"/>
        <w:rPr>
          <w:rFonts w:ascii="Times New Roman" w:hAnsi="Times New Roman" w:cs="Times New Roman"/>
          <w:color w:val="000000"/>
          <w:sz w:val="26"/>
          <w:szCs w:val="26"/>
        </w:rPr>
        <w:sectPr w:rsidR="000A2795" w:rsidSect="00CB472D">
          <w:headerReference w:type="default" r:id="rId9"/>
          <w:type w:val="continuous"/>
          <w:pgSz w:w="12240" w:h="15840"/>
          <w:pgMar w:top="1500" w:right="1340" w:bottom="280" w:left="1340" w:header="0" w:footer="737" w:gutter="0"/>
          <w:cols w:space="720"/>
          <w:noEndnote/>
          <w:docGrid w:linePitch="326"/>
        </w:sectPr>
      </w:pPr>
    </w:p>
    <w:p w14:paraId="6A1E982F" w14:textId="77777777" w:rsidR="000A2795" w:rsidRDefault="000A2795">
      <w:pPr>
        <w:pStyle w:val="BodyText"/>
        <w:kinsoku w:val="0"/>
        <w:overflowPunct w:val="0"/>
        <w:spacing w:before="1"/>
        <w:ind w:left="0" w:firstLine="0"/>
        <w:rPr>
          <w:rFonts w:ascii="Times New Roman" w:hAnsi="Times New Roman" w:cs="Times New Roman"/>
          <w:b/>
          <w:bCs/>
          <w:sz w:val="28"/>
          <w:szCs w:val="28"/>
        </w:rPr>
      </w:pPr>
    </w:p>
    <w:p w14:paraId="32C139C3" w14:textId="77777777" w:rsidR="000A2795" w:rsidRDefault="00805262">
      <w:pPr>
        <w:pStyle w:val="BodyText"/>
        <w:kinsoku w:val="0"/>
        <w:overflowPunct w:val="0"/>
        <w:spacing w:before="69"/>
        <w:ind w:left="0" w:right="118" w:firstLine="0"/>
        <w:jc w:val="right"/>
      </w:pPr>
      <w:r>
        <w:rPr>
          <w:u w:val="single"/>
        </w:rPr>
        <w:t>TABLE</w:t>
      </w:r>
      <w:r>
        <w:rPr>
          <w:spacing w:val="-2"/>
          <w:u w:val="single"/>
        </w:rPr>
        <w:t xml:space="preserve"> </w:t>
      </w:r>
      <w:r>
        <w:rPr>
          <w:u w:val="single"/>
        </w:rPr>
        <w:t xml:space="preserve">OF </w:t>
      </w:r>
      <w:r>
        <w:rPr>
          <w:spacing w:val="-1"/>
          <w:u w:val="single"/>
        </w:rPr>
        <w:t>CONTENTS</w:t>
      </w:r>
    </w:p>
    <w:p w14:paraId="39D1BCE4" w14:textId="77777777" w:rsidR="000A2795" w:rsidRDefault="000A2795">
      <w:pPr>
        <w:pStyle w:val="BodyText"/>
        <w:kinsoku w:val="0"/>
        <w:overflowPunct w:val="0"/>
        <w:ind w:left="0" w:firstLine="0"/>
        <w:rPr>
          <w:sz w:val="20"/>
          <w:szCs w:val="20"/>
        </w:rPr>
      </w:pPr>
    </w:p>
    <w:p w14:paraId="3E484282" w14:textId="77777777" w:rsidR="000A2795" w:rsidRDefault="000A2795">
      <w:pPr>
        <w:pStyle w:val="BodyText"/>
        <w:kinsoku w:val="0"/>
        <w:overflowPunct w:val="0"/>
        <w:ind w:left="0" w:firstLine="0"/>
        <w:rPr>
          <w:sz w:val="20"/>
          <w:szCs w:val="20"/>
        </w:rPr>
      </w:pPr>
    </w:p>
    <w:p w14:paraId="752C3A3C" w14:textId="77777777" w:rsidR="000A2795" w:rsidRDefault="00805262">
      <w:pPr>
        <w:pStyle w:val="BodyText"/>
        <w:tabs>
          <w:tab w:val="right" w:pos="8935"/>
        </w:tabs>
        <w:kinsoku w:val="0"/>
        <w:overflowPunct w:val="0"/>
        <w:spacing w:before="188"/>
        <w:ind w:left="160" w:firstLine="0"/>
      </w:pPr>
      <w:r>
        <w:rPr>
          <w:spacing w:val="-1"/>
        </w:rPr>
        <w:t>MEMORANDUM</w:t>
      </w:r>
      <w:r>
        <w:rPr>
          <w:spacing w:val="-2"/>
        </w:rPr>
        <w:t xml:space="preserve"> </w:t>
      </w:r>
      <w:r>
        <w:t>REGARDING</w:t>
      </w:r>
      <w:r>
        <w:tab/>
        <w:t>2</w:t>
      </w:r>
    </w:p>
    <w:p w14:paraId="3CC2F4CD" w14:textId="77777777" w:rsidR="000A2795" w:rsidRDefault="000A2795">
      <w:pPr>
        <w:pStyle w:val="BodyText"/>
        <w:kinsoku w:val="0"/>
        <w:overflowPunct w:val="0"/>
        <w:ind w:left="0" w:firstLine="0"/>
        <w:rPr>
          <w:sz w:val="10"/>
          <w:szCs w:val="10"/>
        </w:rPr>
      </w:pPr>
    </w:p>
    <w:tbl>
      <w:tblPr>
        <w:tblW w:w="0" w:type="auto"/>
        <w:tblInd w:w="105" w:type="dxa"/>
        <w:tblLayout w:type="fixed"/>
        <w:tblCellMar>
          <w:left w:w="0" w:type="dxa"/>
          <w:right w:w="0" w:type="dxa"/>
        </w:tblCellMar>
        <w:tblLook w:val="0000" w:firstRow="0" w:lastRow="0" w:firstColumn="0" w:lastColumn="0" w:noHBand="0" w:noVBand="0"/>
      </w:tblPr>
      <w:tblGrid>
        <w:gridCol w:w="1869"/>
        <w:gridCol w:w="6406"/>
        <w:gridCol w:w="746"/>
      </w:tblGrid>
      <w:tr w:rsidR="000A2795" w14:paraId="50F2FBC0" w14:textId="77777777">
        <w:trPr>
          <w:trHeight w:hRule="exact" w:val="496"/>
        </w:trPr>
        <w:tc>
          <w:tcPr>
            <w:tcW w:w="1869" w:type="dxa"/>
            <w:tcBorders>
              <w:top w:val="nil"/>
              <w:left w:val="nil"/>
              <w:bottom w:val="nil"/>
              <w:right w:val="nil"/>
            </w:tcBorders>
          </w:tcPr>
          <w:p w14:paraId="1E36309F" w14:textId="77777777" w:rsidR="000A2795" w:rsidRDefault="00805262">
            <w:pPr>
              <w:pStyle w:val="TableParagraph"/>
              <w:kinsoku w:val="0"/>
              <w:overflowPunct w:val="0"/>
              <w:spacing w:before="69"/>
              <w:ind w:left="55"/>
            </w:pPr>
            <w:r>
              <w:rPr>
                <w:rFonts w:ascii="Arial" w:hAnsi="Arial" w:cs="Arial"/>
                <w:spacing w:val="-1"/>
              </w:rPr>
              <w:t>ARTICLE</w:t>
            </w:r>
            <w:r>
              <w:rPr>
                <w:rFonts w:ascii="Arial" w:hAnsi="Arial" w:cs="Arial"/>
              </w:rPr>
              <w:t xml:space="preserve"> I</w:t>
            </w:r>
          </w:p>
        </w:tc>
        <w:tc>
          <w:tcPr>
            <w:tcW w:w="6406" w:type="dxa"/>
            <w:tcBorders>
              <w:top w:val="nil"/>
              <w:left w:val="nil"/>
              <w:bottom w:val="nil"/>
              <w:right w:val="nil"/>
            </w:tcBorders>
          </w:tcPr>
          <w:p w14:paraId="1FF3F691" w14:textId="77777777" w:rsidR="000A2795" w:rsidRDefault="00805262">
            <w:pPr>
              <w:pStyle w:val="TableParagraph"/>
              <w:kinsoku w:val="0"/>
              <w:overflowPunct w:val="0"/>
              <w:spacing w:before="69"/>
              <w:ind w:left="346"/>
            </w:pPr>
            <w:r>
              <w:rPr>
                <w:rFonts w:ascii="Arial" w:hAnsi="Arial" w:cs="Arial"/>
              </w:rPr>
              <w:t>INTERPRETATION</w:t>
            </w:r>
          </w:p>
        </w:tc>
        <w:tc>
          <w:tcPr>
            <w:tcW w:w="746" w:type="dxa"/>
            <w:tcBorders>
              <w:top w:val="nil"/>
              <w:left w:val="nil"/>
              <w:bottom w:val="nil"/>
              <w:right w:val="nil"/>
            </w:tcBorders>
          </w:tcPr>
          <w:p w14:paraId="6D46D1FE" w14:textId="77777777" w:rsidR="000A2795" w:rsidRDefault="00805262">
            <w:pPr>
              <w:pStyle w:val="TableParagraph"/>
              <w:kinsoku w:val="0"/>
              <w:overflowPunct w:val="0"/>
              <w:spacing w:before="69"/>
              <w:ind w:left="422"/>
            </w:pPr>
            <w:r>
              <w:rPr>
                <w:rFonts w:ascii="Arial" w:hAnsi="Arial" w:cs="Arial"/>
              </w:rPr>
              <w:t>4</w:t>
            </w:r>
          </w:p>
        </w:tc>
      </w:tr>
      <w:tr w:rsidR="000A2795" w14:paraId="3E7DFBD0" w14:textId="77777777">
        <w:trPr>
          <w:trHeight w:hRule="exact" w:val="552"/>
        </w:trPr>
        <w:tc>
          <w:tcPr>
            <w:tcW w:w="1869" w:type="dxa"/>
            <w:tcBorders>
              <w:top w:val="nil"/>
              <w:left w:val="nil"/>
              <w:bottom w:val="nil"/>
              <w:right w:val="nil"/>
            </w:tcBorders>
          </w:tcPr>
          <w:p w14:paraId="14B0E5F8" w14:textId="77777777" w:rsidR="000A2795" w:rsidRDefault="00805262">
            <w:pPr>
              <w:pStyle w:val="TableParagraph"/>
              <w:kinsoku w:val="0"/>
              <w:overflowPunct w:val="0"/>
              <w:spacing w:before="125"/>
              <w:ind w:left="55"/>
            </w:pPr>
            <w:r>
              <w:rPr>
                <w:rFonts w:ascii="Arial" w:hAnsi="Arial" w:cs="Arial"/>
                <w:spacing w:val="-1"/>
              </w:rPr>
              <w:t>ARTICLE</w:t>
            </w:r>
            <w:r>
              <w:rPr>
                <w:rFonts w:ascii="Arial" w:hAnsi="Arial" w:cs="Arial"/>
              </w:rPr>
              <w:t xml:space="preserve"> II</w:t>
            </w:r>
          </w:p>
        </w:tc>
        <w:tc>
          <w:tcPr>
            <w:tcW w:w="6406" w:type="dxa"/>
            <w:tcBorders>
              <w:top w:val="nil"/>
              <w:left w:val="nil"/>
              <w:bottom w:val="nil"/>
              <w:right w:val="nil"/>
            </w:tcBorders>
          </w:tcPr>
          <w:p w14:paraId="6173202D" w14:textId="77777777" w:rsidR="000A2795" w:rsidRDefault="00805262">
            <w:pPr>
              <w:pStyle w:val="TableParagraph"/>
              <w:kinsoku w:val="0"/>
              <w:overflowPunct w:val="0"/>
              <w:spacing w:before="125"/>
              <w:ind w:left="346"/>
            </w:pPr>
            <w:r>
              <w:rPr>
                <w:rFonts w:ascii="Arial" w:hAnsi="Arial" w:cs="Arial"/>
              </w:rPr>
              <w:t>NAME AND</w:t>
            </w:r>
            <w:r>
              <w:rPr>
                <w:rFonts w:ascii="Arial" w:hAnsi="Arial" w:cs="Arial"/>
                <w:spacing w:val="-1"/>
              </w:rPr>
              <w:t xml:space="preserve"> OBJECTS</w:t>
            </w:r>
          </w:p>
        </w:tc>
        <w:tc>
          <w:tcPr>
            <w:tcW w:w="746" w:type="dxa"/>
            <w:tcBorders>
              <w:top w:val="nil"/>
              <w:left w:val="nil"/>
              <w:bottom w:val="nil"/>
              <w:right w:val="nil"/>
            </w:tcBorders>
          </w:tcPr>
          <w:p w14:paraId="18A64A52" w14:textId="77777777" w:rsidR="000A2795" w:rsidRDefault="00805262">
            <w:pPr>
              <w:pStyle w:val="TableParagraph"/>
              <w:kinsoku w:val="0"/>
              <w:overflowPunct w:val="0"/>
              <w:spacing w:before="125"/>
              <w:ind w:left="422"/>
            </w:pPr>
            <w:r>
              <w:rPr>
                <w:rFonts w:ascii="Arial" w:hAnsi="Arial" w:cs="Arial"/>
              </w:rPr>
              <w:t>5</w:t>
            </w:r>
          </w:p>
        </w:tc>
      </w:tr>
      <w:tr w:rsidR="000A2795" w14:paraId="11CC8FCF" w14:textId="77777777">
        <w:trPr>
          <w:trHeight w:hRule="exact" w:val="552"/>
        </w:trPr>
        <w:tc>
          <w:tcPr>
            <w:tcW w:w="1869" w:type="dxa"/>
            <w:tcBorders>
              <w:top w:val="nil"/>
              <w:left w:val="nil"/>
              <w:bottom w:val="nil"/>
              <w:right w:val="nil"/>
            </w:tcBorders>
          </w:tcPr>
          <w:p w14:paraId="0232341B" w14:textId="77777777" w:rsidR="000A2795" w:rsidRDefault="00805262">
            <w:pPr>
              <w:pStyle w:val="TableParagraph"/>
              <w:kinsoku w:val="0"/>
              <w:overflowPunct w:val="0"/>
              <w:spacing w:before="125"/>
              <w:ind w:left="55"/>
            </w:pPr>
            <w:r>
              <w:rPr>
                <w:rFonts w:ascii="Arial" w:hAnsi="Arial" w:cs="Arial"/>
                <w:spacing w:val="-1"/>
              </w:rPr>
              <w:t>ARTICLE</w:t>
            </w:r>
            <w:r>
              <w:rPr>
                <w:rFonts w:ascii="Arial" w:hAnsi="Arial" w:cs="Arial"/>
              </w:rPr>
              <w:t xml:space="preserve"> </w:t>
            </w:r>
            <w:r>
              <w:rPr>
                <w:rFonts w:ascii="Arial" w:hAnsi="Arial" w:cs="Arial"/>
                <w:spacing w:val="-1"/>
              </w:rPr>
              <w:t>III</w:t>
            </w:r>
          </w:p>
        </w:tc>
        <w:tc>
          <w:tcPr>
            <w:tcW w:w="6406" w:type="dxa"/>
            <w:tcBorders>
              <w:top w:val="nil"/>
              <w:left w:val="nil"/>
              <w:bottom w:val="nil"/>
              <w:right w:val="nil"/>
            </w:tcBorders>
          </w:tcPr>
          <w:p w14:paraId="5B05A59B" w14:textId="77777777" w:rsidR="000A2795" w:rsidRDefault="00805262">
            <w:pPr>
              <w:pStyle w:val="TableParagraph"/>
              <w:kinsoku w:val="0"/>
              <w:overflowPunct w:val="0"/>
              <w:spacing w:before="125"/>
              <w:ind w:left="346"/>
            </w:pPr>
            <w:r>
              <w:rPr>
                <w:rFonts w:ascii="Arial" w:hAnsi="Arial" w:cs="Arial"/>
                <w:spacing w:val="-1"/>
              </w:rPr>
              <w:t>MEMBERSHIP</w:t>
            </w:r>
          </w:p>
        </w:tc>
        <w:tc>
          <w:tcPr>
            <w:tcW w:w="746" w:type="dxa"/>
            <w:tcBorders>
              <w:top w:val="nil"/>
              <w:left w:val="nil"/>
              <w:bottom w:val="nil"/>
              <w:right w:val="nil"/>
            </w:tcBorders>
          </w:tcPr>
          <w:p w14:paraId="02AF1530" w14:textId="77777777" w:rsidR="000A2795" w:rsidRDefault="00805262">
            <w:pPr>
              <w:pStyle w:val="TableParagraph"/>
              <w:kinsoku w:val="0"/>
              <w:overflowPunct w:val="0"/>
              <w:spacing w:before="125"/>
              <w:ind w:left="422"/>
            </w:pPr>
            <w:r>
              <w:rPr>
                <w:rFonts w:ascii="Arial" w:hAnsi="Arial" w:cs="Arial"/>
              </w:rPr>
              <w:t>6</w:t>
            </w:r>
          </w:p>
        </w:tc>
      </w:tr>
      <w:tr w:rsidR="000A2795" w14:paraId="3DCED1E1" w14:textId="77777777">
        <w:trPr>
          <w:trHeight w:hRule="exact" w:val="552"/>
        </w:trPr>
        <w:tc>
          <w:tcPr>
            <w:tcW w:w="1869" w:type="dxa"/>
            <w:tcBorders>
              <w:top w:val="nil"/>
              <w:left w:val="nil"/>
              <w:bottom w:val="nil"/>
              <w:right w:val="nil"/>
            </w:tcBorders>
          </w:tcPr>
          <w:p w14:paraId="6FB5A29C" w14:textId="77777777" w:rsidR="000A2795" w:rsidRDefault="00805262">
            <w:pPr>
              <w:pStyle w:val="TableParagraph"/>
              <w:kinsoku w:val="0"/>
              <w:overflowPunct w:val="0"/>
              <w:spacing w:before="125"/>
              <w:ind w:left="55"/>
            </w:pPr>
            <w:r>
              <w:rPr>
                <w:rFonts w:ascii="Arial" w:hAnsi="Arial" w:cs="Arial"/>
                <w:spacing w:val="-1"/>
              </w:rPr>
              <w:t>ARTICLE</w:t>
            </w:r>
            <w:r>
              <w:rPr>
                <w:rFonts w:ascii="Arial" w:hAnsi="Arial" w:cs="Arial"/>
              </w:rPr>
              <w:t xml:space="preserve"> IV</w:t>
            </w:r>
          </w:p>
        </w:tc>
        <w:tc>
          <w:tcPr>
            <w:tcW w:w="6406" w:type="dxa"/>
            <w:tcBorders>
              <w:top w:val="nil"/>
              <w:left w:val="nil"/>
              <w:bottom w:val="nil"/>
              <w:right w:val="nil"/>
            </w:tcBorders>
          </w:tcPr>
          <w:p w14:paraId="262C242C" w14:textId="77777777" w:rsidR="000A2795" w:rsidRDefault="00805262">
            <w:pPr>
              <w:pStyle w:val="TableParagraph"/>
              <w:kinsoku w:val="0"/>
              <w:overflowPunct w:val="0"/>
              <w:spacing w:before="125"/>
              <w:ind w:left="346"/>
            </w:pPr>
            <w:r>
              <w:rPr>
                <w:rFonts w:ascii="Arial" w:hAnsi="Arial" w:cs="Arial"/>
              </w:rPr>
              <w:t xml:space="preserve">QUALIFICATION </w:t>
            </w:r>
            <w:r>
              <w:rPr>
                <w:rFonts w:ascii="Arial" w:hAnsi="Arial" w:cs="Arial"/>
                <w:spacing w:val="-2"/>
              </w:rPr>
              <w:t xml:space="preserve">TO </w:t>
            </w:r>
            <w:r>
              <w:rPr>
                <w:rFonts w:ascii="Arial" w:hAnsi="Arial" w:cs="Arial"/>
              </w:rPr>
              <w:t xml:space="preserve">VOTE </w:t>
            </w:r>
            <w:r>
              <w:rPr>
                <w:rFonts w:ascii="Arial" w:hAnsi="Arial" w:cs="Arial"/>
                <w:spacing w:val="-1"/>
              </w:rPr>
              <w:t>AND/OR</w:t>
            </w:r>
            <w:r>
              <w:rPr>
                <w:rFonts w:ascii="Arial" w:hAnsi="Arial" w:cs="Arial"/>
              </w:rPr>
              <w:t xml:space="preserve"> </w:t>
            </w:r>
            <w:r>
              <w:rPr>
                <w:rFonts w:ascii="Arial" w:hAnsi="Arial" w:cs="Arial"/>
                <w:spacing w:val="-1"/>
              </w:rPr>
              <w:t>HOLD</w:t>
            </w:r>
            <w:r>
              <w:rPr>
                <w:rFonts w:ascii="Arial" w:hAnsi="Arial" w:cs="Arial"/>
                <w:spacing w:val="-3"/>
              </w:rPr>
              <w:t xml:space="preserve"> </w:t>
            </w:r>
            <w:r>
              <w:rPr>
                <w:rFonts w:ascii="Arial" w:hAnsi="Arial" w:cs="Arial"/>
              </w:rPr>
              <w:t>OFFICE</w:t>
            </w:r>
          </w:p>
        </w:tc>
        <w:tc>
          <w:tcPr>
            <w:tcW w:w="746" w:type="dxa"/>
            <w:tcBorders>
              <w:top w:val="nil"/>
              <w:left w:val="nil"/>
              <w:bottom w:val="nil"/>
              <w:right w:val="nil"/>
            </w:tcBorders>
          </w:tcPr>
          <w:p w14:paraId="06747C3D" w14:textId="77777777" w:rsidR="000A2795" w:rsidRDefault="00805262">
            <w:pPr>
              <w:pStyle w:val="TableParagraph"/>
              <w:kinsoku w:val="0"/>
              <w:overflowPunct w:val="0"/>
              <w:spacing w:before="125"/>
              <w:ind w:left="422"/>
            </w:pPr>
            <w:r>
              <w:rPr>
                <w:rFonts w:ascii="Arial" w:hAnsi="Arial" w:cs="Arial"/>
              </w:rPr>
              <w:t>7</w:t>
            </w:r>
          </w:p>
        </w:tc>
      </w:tr>
      <w:tr w:rsidR="000A2795" w14:paraId="3ECB5952" w14:textId="77777777">
        <w:trPr>
          <w:trHeight w:hRule="exact" w:val="552"/>
        </w:trPr>
        <w:tc>
          <w:tcPr>
            <w:tcW w:w="1869" w:type="dxa"/>
            <w:tcBorders>
              <w:top w:val="nil"/>
              <w:left w:val="nil"/>
              <w:bottom w:val="nil"/>
              <w:right w:val="nil"/>
            </w:tcBorders>
          </w:tcPr>
          <w:p w14:paraId="42567489" w14:textId="77777777" w:rsidR="000A2795" w:rsidRDefault="00805262">
            <w:pPr>
              <w:pStyle w:val="TableParagraph"/>
              <w:kinsoku w:val="0"/>
              <w:overflowPunct w:val="0"/>
              <w:spacing w:before="125"/>
              <w:ind w:left="55"/>
            </w:pPr>
            <w:r>
              <w:rPr>
                <w:rFonts w:ascii="Arial" w:hAnsi="Arial" w:cs="Arial"/>
                <w:spacing w:val="-1"/>
              </w:rPr>
              <w:t>ARTICLE</w:t>
            </w:r>
            <w:r>
              <w:rPr>
                <w:rFonts w:ascii="Arial" w:hAnsi="Arial" w:cs="Arial"/>
              </w:rPr>
              <w:t xml:space="preserve"> V</w:t>
            </w:r>
          </w:p>
        </w:tc>
        <w:tc>
          <w:tcPr>
            <w:tcW w:w="6406" w:type="dxa"/>
            <w:tcBorders>
              <w:top w:val="nil"/>
              <w:left w:val="nil"/>
              <w:bottom w:val="nil"/>
              <w:right w:val="nil"/>
            </w:tcBorders>
          </w:tcPr>
          <w:p w14:paraId="09C196C5" w14:textId="77777777" w:rsidR="000A2795" w:rsidRDefault="00805262">
            <w:pPr>
              <w:pStyle w:val="TableParagraph"/>
              <w:kinsoku w:val="0"/>
              <w:overflowPunct w:val="0"/>
              <w:spacing w:before="125"/>
              <w:ind w:left="346"/>
            </w:pPr>
            <w:r>
              <w:rPr>
                <w:rFonts w:ascii="Arial" w:hAnsi="Arial" w:cs="Arial"/>
              </w:rPr>
              <w:t>OFFICERS AND</w:t>
            </w:r>
            <w:r>
              <w:rPr>
                <w:rFonts w:ascii="Arial" w:hAnsi="Arial" w:cs="Arial"/>
                <w:spacing w:val="-1"/>
              </w:rPr>
              <w:t xml:space="preserve"> EXECUTIVE</w:t>
            </w:r>
            <w:r>
              <w:rPr>
                <w:rFonts w:ascii="Arial" w:hAnsi="Arial" w:cs="Arial"/>
              </w:rPr>
              <w:t xml:space="preserve"> </w:t>
            </w:r>
            <w:r>
              <w:rPr>
                <w:rFonts w:ascii="Arial" w:hAnsi="Arial" w:cs="Arial"/>
                <w:spacing w:val="-1"/>
              </w:rPr>
              <w:t>COMMITTEE</w:t>
            </w:r>
          </w:p>
        </w:tc>
        <w:tc>
          <w:tcPr>
            <w:tcW w:w="746" w:type="dxa"/>
            <w:tcBorders>
              <w:top w:val="nil"/>
              <w:left w:val="nil"/>
              <w:bottom w:val="nil"/>
              <w:right w:val="nil"/>
            </w:tcBorders>
          </w:tcPr>
          <w:p w14:paraId="62C1C5BA" w14:textId="77777777" w:rsidR="000A2795" w:rsidRDefault="00805262">
            <w:pPr>
              <w:pStyle w:val="TableParagraph"/>
              <w:kinsoku w:val="0"/>
              <w:overflowPunct w:val="0"/>
              <w:spacing w:before="125"/>
              <w:ind w:left="422"/>
            </w:pPr>
            <w:r>
              <w:rPr>
                <w:rFonts w:ascii="Arial" w:hAnsi="Arial" w:cs="Arial"/>
              </w:rPr>
              <w:t>8</w:t>
            </w:r>
          </w:p>
        </w:tc>
      </w:tr>
      <w:tr w:rsidR="000A2795" w14:paraId="2FE3B7DA" w14:textId="77777777">
        <w:trPr>
          <w:trHeight w:hRule="exact" w:val="552"/>
        </w:trPr>
        <w:tc>
          <w:tcPr>
            <w:tcW w:w="1869" w:type="dxa"/>
            <w:tcBorders>
              <w:top w:val="nil"/>
              <w:left w:val="nil"/>
              <w:bottom w:val="nil"/>
              <w:right w:val="nil"/>
            </w:tcBorders>
          </w:tcPr>
          <w:p w14:paraId="1A2E7615" w14:textId="77777777" w:rsidR="000A2795" w:rsidRDefault="00805262">
            <w:pPr>
              <w:pStyle w:val="TableParagraph"/>
              <w:kinsoku w:val="0"/>
              <w:overflowPunct w:val="0"/>
              <w:spacing w:before="125"/>
              <w:ind w:left="55"/>
            </w:pPr>
            <w:r>
              <w:rPr>
                <w:rFonts w:ascii="Arial" w:hAnsi="Arial" w:cs="Arial"/>
                <w:spacing w:val="-1"/>
              </w:rPr>
              <w:t>ARTICLE</w:t>
            </w:r>
            <w:r>
              <w:rPr>
                <w:rFonts w:ascii="Arial" w:hAnsi="Arial" w:cs="Arial"/>
              </w:rPr>
              <w:t xml:space="preserve"> VI</w:t>
            </w:r>
          </w:p>
        </w:tc>
        <w:tc>
          <w:tcPr>
            <w:tcW w:w="6406" w:type="dxa"/>
            <w:tcBorders>
              <w:top w:val="nil"/>
              <w:left w:val="nil"/>
              <w:bottom w:val="nil"/>
              <w:right w:val="nil"/>
            </w:tcBorders>
          </w:tcPr>
          <w:p w14:paraId="0374CE90" w14:textId="77777777" w:rsidR="000A2795" w:rsidRDefault="00805262">
            <w:pPr>
              <w:pStyle w:val="TableParagraph"/>
              <w:kinsoku w:val="0"/>
              <w:overflowPunct w:val="0"/>
              <w:spacing w:before="125"/>
              <w:ind w:left="346"/>
            </w:pPr>
            <w:r>
              <w:rPr>
                <w:rFonts w:ascii="Arial" w:hAnsi="Arial" w:cs="Arial"/>
                <w:spacing w:val="-1"/>
              </w:rPr>
              <w:t>COMMITTEES</w:t>
            </w:r>
          </w:p>
        </w:tc>
        <w:tc>
          <w:tcPr>
            <w:tcW w:w="746" w:type="dxa"/>
            <w:tcBorders>
              <w:top w:val="nil"/>
              <w:left w:val="nil"/>
              <w:bottom w:val="nil"/>
              <w:right w:val="nil"/>
            </w:tcBorders>
          </w:tcPr>
          <w:p w14:paraId="33251001" w14:textId="77777777" w:rsidR="000A2795" w:rsidRDefault="00805262">
            <w:pPr>
              <w:pStyle w:val="TableParagraph"/>
              <w:kinsoku w:val="0"/>
              <w:overflowPunct w:val="0"/>
              <w:spacing w:before="125"/>
              <w:ind w:left="422"/>
            </w:pPr>
            <w:r>
              <w:rPr>
                <w:rFonts w:ascii="Arial" w:hAnsi="Arial" w:cs="Arial"/>
              </w:rPr>
              <w:t>10</w:t>
            </w:r>
          </w:p>
        </w:tc>
      </w:tr>
      <w:tr w:rsidR="000A2795" w14:paraId="7864CA4D" w14:textId="77777777">
        <w:trPr>
          <w:trHeight w:hRule="exact" w:val="552"/>
        </w:trPr>
        <w:tc>
          <w:tcPr>
            <w:tcW w:w="1869" w:type="dxa"/>
            <w:tcBorders>
              <w:top w:val="nil"/>
              <w:left w:val="nil"/>
              <w:bottom w:val="nil"/>
              <w:right w:val="nil"/>
            </w:tcBorders>
          </w:tcPr>
          <w:p w14:paraId="4E10F698" w14:textId="77777777" w:rsidR="000A2795" w:rsidRDefault="00805262">
            <w:pPr>
              <w:pStyle w:val="TableParagraph"/>
              <w:kinsoku w:val="0"/>
              <w:overflowPunct w:val="0"/>
              <w:spacing w:before="125"/>
              <w:ind w:left="55"/>
            </w:pPr>
            <w:r>
              <w:rPr>
                <w:rFonts w:ascii="Arial" w:hAnsi="Arial" w:cs="Arial"/>
                <w:spacing w:val="-1"/>
              </w:rPr>
              <w:t>ARTICLE</w:t>
            </w:r>
            <w:r>
              <w:rPr>
                <w:rFonts w:ascii="Arial" w:hAnsi="Arial" w:cs="Arial"/>
              </w:rPr>
              <w:t xml:space="preserve"> </w:t>
            </w:r>
            <w:r>
              <w:rPr>
                <w:rFonts w:ascii="Arial" w:hAnsi="Arial" w:cs="Arial"/>
                <w:spacing w:val="-1"/>
              </w:rPr>
              <w:t>VII</w:t>
            </w:r>
          </w:p>
        </w:tc>
        <w:tc>
          <w:tcPr>
            <w:tcW w:w="6406" w:type="dxa"/>
            <w:tcBorders>
              <w:top w:val="nil"/>
              <w:left w:val="nil"/>
              <w:bottom w:val="nil"/>
              <w:right w:val="nil"/>
            </w:tcBorders>
          </w:tcPr>
          <w:p w14:paraId="7BD0FB3C" w14:textId="77777777" w:rsidR="000A2795" w:rsidRDefault="00805262">
            <w:pPr>
              <w:pStyle w:val="TableParagraph"/>
              <w:kinsoku w:val="0"/>
              <w:overflowPunct w:val="0"/>
              <w:spacing w:before="125"/>
              <w:ind w:left="346"/>
            </w:pPr>
            <w:r>
              <w:rPr>
                <w:rFonts w:ascii="Arial" w:hAnsi="Arial" w:cs="Arial"/>
              </w:rPr>
              <w:t>MEETINGS</w:t>
            </w:r>
          </w:p>
        </w:tc>
        <w:tc>
          <w:tcPr>
            <w:tcW w:w="746" w:type="dxa"/>
            <w:tcBorders>
              <w:top w:val="nil"/>
              <w:left w:val="nil"/>
              <w:bottom w:val="nil"/>
              <w:right w:val="nil"/>
            </w:tcBorders>
          </w:tcPr>
          <w:p w14:paraId="1B431AB8" w14:textId="77777777" w:rsidR="000A2795" w:rsidRDefault="00805262">
            <w:pPr>
              <w:pStyle w:val="TableParagraph"/>
              <w:kinsoku w:val="0"/>
              <w:overflowPunct w:val="0"/>
              <w:spacing w:before="125"/>
              <w:ind w:left="422"/>
            </w:pPr>
            <w:r>
              <w:rPr>
                <w:rFonts w:ascii="Arial" w:hAnsi="Arial" w:cs="Arial"/>
              </w:rPr>
              <w:t>11</w:t>
            </w:r>
          </w:p>
        </w:tc>
      </w:tr>
      <w:tr w:rsidR="000A2795" w14:paraId="674E83FB" w14:textId="77777777">
        <w:trPr>
          <w:trHeight w:hRule="exact" w:val="552"/>
        </w:trPr>
        <w:tc>
          <w:tcPr>
            <w:tcW w:w="1869" w:type="dxa"/>
            <w:tcBorders>
              <w:top w:val="nil"/>
              <w:left w:val="nil"/>
              <w:bottom w:val="nil"/>
              <w:right w:val="nil"/>
            </w:tcBorders>
          </w:tcPr>
          <w:p w14:paraId="4DB1D46C" w14:textId="77777777" w:rsidR="000A2795" w:rsidRDefault="00805262">
            <w:pPr>
              <w:pStyle w:val="TableParagraph"/>
              <w:kinsoku w:val="0"/>
              <w:overflowPunct w:val="0"/>
              <w:spacing w:before="125"/>
              <w:ind w:left="55"/>
            </w:pPr>
            <w:r>
              <w:rPr>
                <w:rFonts w:ascii="Arial" w:hAnsi="Arial" w:cs="Arial"/>
                <w:spacing w:val="-1"/>
              </w:rPr>
              <w:t>ARTICLE</w:t>
            </w:r>
            <w:r>
              <w:rPr>
                <w:rFonts w:ascii="Arial" w:hAnsi="Arial" w:cs="Arial"/>
              </w:rPr>
              <w:t xml:space="preserve"> </w:t>
            </w:r>
            <w:r>
              <w:rPr>
                <w:rFonts w:ascii="Arial" w:hAnsi="Arial" w:cs="Arial"/>
                <w:spacing w:val="-1"/>
              </w:rPr>
              <w:t>VIII</w:t>
            </w:r>
          </w:p>
        </w:tc>
        <w:tc>
          <w:tcPr>
            <w:tcW w:w="6406" w:type="dxa"/>
            <w:tcBorders>
              <w:top w:val="nil"/>
              <w:left w:val="nil"/>
              <w:bottom w:val="nil"/>
              <w:right w:val="nil"/>
            </w:tcBorders>
          </w:tcPr>
          <w:p w14:paraId="3A2F152B" w14:textId="77777777" w:rsidR="000A2795" w:rsidRDefault="00805262">
            <w:pPr>
              <w:pStyle w:val="TableParagraph"/>
              <w:kinsoku w:val="0"/>
              <w:overflowPunct w:val="0"/>
              <w:spacing w:before="125"/>
              <w:ind w:left="346"/>
            </w:pPr>
            <w:r>
              <w:rPr>
                <w:rFonts w:ascii="Arial" w:hAnsi="Arial" w:cs="Arial"/>
                <w:spacing w:val="-1"/>
              </w:rPr>
              <w:t>NOMINATIONS</w:t>
            </w:r>
            <w:r>
              <w:rPr>
                <w:rFonts w:ascii="Arial" w:hAnsi="Arial" w:cs="Arial"/>
              </w:rPr>
              <w:t xml:space="preserve"> AND</w:t>
            </w:r>
            <w:r>
              <w:rPr>
                <w:rFonts w:ascii="Arial" w:hAnsi="Arial" w:cs="Arial"/>
                <w:spacing w:val="-3"/>
              </w:rPr>
              <w:t xml:space="preserve"> </w:t>
            </w:r>
            <w:r>
              <w:rPr>
                <w:rFonts w:ascii="Arial" w:hAnsi="Arial" w:cs="Arial"/>
                <w:spacing w:val="-1"/>
              </w:rPr>
              <w:t>ELECTIONS</w:t>
            </w:r>
          </w:p>
        </w:tc>
        <w:tc>
          <w:tcPr>
            <w:tcW w:w="746" w:type="dxa"/>
            <w:tcBorders>
              <w:top w:val="nil"/>
              <w:left w:val="nil"/>
              <w:bottom w:val="nil"/>
              <w:right w:val="nil"/>
            </w:tcBorders>
          </w:tcPr>
          <w:p w14:paraId="3B4BD59C" w14:textId="77777777" w:rsidR="000A2795" w:rsidRDefault="00805262">
            <w:pPr>
              <w:pStyle w:val="TableParagraph"/>
              <w:kinsoku w:val="0"/>
              <w:overflowPunct w:val="0"/>
              <w:spacing w:before="125"/>
              <w:ind w:left="422"/>
            </w:pPr>
            <w:r>
              <w:rPr>
                <w:rFonts w:ascii="Arial" w:hAnsi="Arial" w:cs="Arial"/>
              </w:rPr>
              <w:t>12</w:t>
            </w:r>
          </w:p>
        </w:tc>
      </w:tr>
      <w:tr w:rsidR="000A2795" w14:paraId="70AACFC8" w14:textId="77777777">
        <w:trPr>
          <w:trHeight w:hRule="exact" w:val="552"/>
        </w:trPr>
        <w:tc>
          <w:tcPr>
            <w:tcW w:w="1869" w:type="dxa"/>
            <w:tcBorders>
              <w:top w:val="nil"/>
              <w:left w:val="nil"/>
              <w:bottom w:val="nil"/>
              <w:right w:val="nil"/>
            </w:tcBorders>
          </w:tcPr>
          <w:p w14:paraId="4A2A2ADF" w14:textId="77777777" w:rsidR="000A2795" w:rsidRDefault="00805262">
            <w:pPr>
              <w:pStyle w:val="TableParagraph"/>
              <w:kinsoku w:val="0"/>
              <w:overflowPunct w:val="0"/>
              <w:spacing w:before="125"/>
              <w:ind w:left="55"/>
            </w:pPr>
            <w:r>
              <w:rPr>
                <w:rFonts w:ascii="Arial" w:hAnsi="Arial" w:cs="Arial"/>
                <w:spacing w:val="-1"/>
              </w:rPr>
              <w:t>ARTICLE</w:t>
            </w:r>
            <w:r>
              <w:rPr>
                <w:rFonts w:ascii="Arial" w:hAnsi="Arial" w:cs="Arial"/>
              </w:rPr>
              <w:t xml:space="preserve"> IX</w:t>
            </w:r>
          </w:p>
        </w:tc>
        <w:tc>
          <w:tcPr>
            <w:tcW w:w="6406" w:type="dxa"/>
            <w:tcBorders>
              <w:top w:val="nil"/>
              <w:left w:val="nil"/>
              <w:bottom w:val="nil"/>
              <w:right w:val="nil"/>
            </w:tcBorders>
          </w:tcPr>
          <w:p w14:paraId="4EBB7C0F" w14:textId="77777777" w:rsidR="000A2795" w:rsidRDefault="00805262">
            <w:pPr>
              <w:pStyle w:val="TableParagraph"/>
              <w:kinsoku w:val="0"/>
              <w:overflowPunct w:val="0"/>
              <w:spacing w:before="125"/>
              <w:ind w:left="346"/>
            </w:pPr>
            <w:r>
              <w:rPr>
                <w:rFonts w:ascii="Arial" w:hAnsi="Arial" w:cs="Arial"/>
                <w:spacing w:val="-1"/>
              </w:rPr>
              <w:t>MEMBERSHIP</w:t>
            </w:r>
            <w:r>
              <w:rPr>
                <w:rFonts w:ascii="Arial" w:hAnsi="Arial" w:cs="Arial"/>
              </w:rPr>
              <w:t xml:space="preserve"> DUES</w:t>
            </w:r>
          </w:p>
        </w:tc>
        <w:tc>
          <w:tcPr>
            <w:tcW w:w="746" w:type="dxa"/>
            <w:tcBorders>
              <w:top w:val="nil"/>
              <w:left w:val="nil"/>
              <w:bottom w:val="nil"/>
              <w:right w:val="nil"/>
            </w:tcBorders>
          </w:tcPr>
          <w:p w14:paraId="09933D7E" w14:textId="77777777" w:rsidR="000A2795" w:rsidRDefault="00805262">
            <w:pPr>
              <w:pStyle w:val="TableParagraph"/>
              <w:kinsoku w:val="0"/>
              <w:overflowPunct w:val="0"/>
              <w:spacing w:before="125"/>
              <w:ind w:left="422"/>
            </w:pPr>
            <w:r>
              <w:rPr>
                <w:rFonts w:ascii="Arial" w:hAnsi="Arial" w:cs="Arial"/>
              </w:rPr>
              <w:t>13</w:t>
            </w:r>
          </w:p>
        </w:tc>
      </w:tr>
      <w:tr w:rsidR="000A2795" w14:paraId="454A3D4B" w14:textId="77777777">
        <w:trPr>
          <w:trHeight w:hRule="exact" w:val="552"/>
        </w:trPr>
        <w:tc>
          <w:tcPr>
            <w:tcW w:w="1869" w:type="dxa"/>
            <w:tcBorders>
              <w:top w:val="nil"/>
              <w:left w:val="nil"/>
              <w:bottom w:val="nil"/>
              <w:right w:val="nil"/>
            </w:tcBorders>
          </w:tcPr>
          <w:p w14:paraId="63F210A8" w14:textId="77777777" w:rsidR="000A2795" w:rsidRDefault="00805262">
            <w:pPr>
              <w:pStyle w:val="TableParagraph"/>
              <w:kinsoku w:val="0"/>
              <w:overflowPunct w:val="0"/>
              <w:spacing w:before="125"/>
              <w:ind w:left="55"/>
            </w:pPr>
            <w:r>
              <w:rPr>
                <w:rFonts w:ascii="Arial" w:hAnsi="Arial" w:cs="Arial"/>
                <w:spacing w:val="-1"/>
              </w:rPr>
              <w:t>ARTICLE</w:t>
            </w:r>
            <w:r>
              <w:rPr>
                <w:rFonts w:ascii="Arial" w:hAnsi="Arial" w:cs="Arial"/>
              </w:rPr>
              <w:t xml:space="preserve"> X</w:t>
            </w:r>
          </w:p>
        </w:tc>
        <w:tc>
          <w:tcPr>
            <w:tcW w:w="6406" w:type="dxa"/>
            <w:tcBorders>
              <w:top w:val="nil"/>
              <w:left w:val="nil"/>
              <w:bottom w:val="nil"/>
              <w:right w:val="nil"/>
            </w:tcBorders>
          </w:tcPr>
          <w:p w14:paraId="5875F78A" w14:textId="77777777" w:rsidR="000A2795" w:rsidRDefault="00805262">
            <w:pPr>
              <w:pStyle w:val="TableParagraph"/>
              <w:kinsoku w:val="0"/>
              <w:overflowPunct w:val="0"/>
              <w:spacing w:before="125"/>
              <w:ind w:left="346"/>
            </w:pPr>
            <w:r>
              <w:rPr>
                <w:rFonts w:ascii="Arial" w:hAnsi="Arial" w:cs="Arial"/>
              </w:rPr>
              <w:t>FINANCE</w:t>
            </w:r>
          </w:p>
        </w:tc>
        <w:tc>
          <w:tcPr>
            <w:tcW w:w="746" w:type="dxa"/>
            <w:tcBorders>
              <w:top w:val="nil"/>
              <w:left w:val="nil"/>
              <w:bottom w:val="nil"/>
              <w:right w:val="nil"/>
            </w:tcBorders>
          </w:tcPr>
          <w:p w14:paraId="40A6424C" w14:textId="77777777" w:rsidR="000A2795" w:rsidRDefault="00805262">
            <w:pPr>
              <w:pStyle w:val="TableParagraph"/>
              <w:kinsoku w:val="0"/>
              <w:overflowPunct w:val="0"/>
              <w:spacing w:before="125"/>
              <w:ind w:left="422"/>
            </w:pPr>
            <w:r>
              <w:rPr>
                <w:rFonts w:ascii="Arial" w:hAnsi="Arial" w:cs="Arial"/>
              </w:rPr>
              <w:t>14</w:t>
            </w:r>
          </w:p>
        </w:tc>
      </w:tr>
      <w:tr w:rsidR="000A2795" w14:paraId="031C775F" w14:textId="77777777">
        <w:trPr>
          <w:trHeight w:hRule="exact" w:val="552"/>
        </w:trPr>
        <w:tc>
          <w:tcPr>
            <w:tcW w:w="1869" w:type="dxa"/>
            <w:tcBorders>
              <w:top w:val="nil"/>
              <w:left w:val="nil"/>
              <w:bottom w:val="nil"/>
              <w:right w:val="nil"/>
            </w:tcBorders>
          </w:tcPr>
          <w:p w14:paraId="4C1E3E5D" w14:textId="77777777" w:rsidR="000A2795" w:rsidRDefault="00805262">
            <w:pPr>
              <w:pStyle w:val="TableParagraph"/>
              <w:kinsoku w:val="0"/>
              <w:overflowPunct w:val="0"/>
              <w:spacing w:before="125"/>
              <w:ind w:left="55"/>
            </w:pPr>
            <w:r>
              <w:rPr>
                <w:rFonts w:ascii="Arial" w:hAnsi="Arial" w:cs="Arial"/>
                <w:spacing w:val="-1"/>
              </w:rPr>
              <w:t>ARTICLE</w:t>
            </w:r>
            <w:r>
              <w:rPr>
                <w:rFonts w:ascii="Arial" w:hAnsi="Arial" w:cs="Arial"/>
              </w:rPr>
              <w:t xml:space="preserve"> XI</w:t>
            </w:r>
          </w:p>
        </w:tc>
        <w:tc>
          <w:tcPr>
            <w:tcW w:w="6406" w:type="dxa"/>
            <w:tcBorders>
              <w:top w:val="nil"/>
              <w:left w:val="nil"/>
              <w:bottom w:val="nil"/>
              <w:right w:val="nil"/>
            </w:tcBorders>
          </w:tcPr>
          <w:p w14:paraId="3F4B40A4" w14:textId="77777777" w:rsidR="000A2795" w:rsidRDefault="00805262">
            <w:pPr>
              <w:pStyle w:val="TableParagraph"/>
              <w:kinsoku w:val="0"/>
              <w:overflowPunct w:val="0"/>
              <w:spacing w:before="125"/>
              <w:ind w:left="346"/>
            </w:pPr>
            <w:r>
              <w:rPr>
                <w:rFonts w:ascii="Arial" w:hAnsi="Arial" w:cs="Arial"/>
                <w:spacing w:val="-1"/>
              </w:rPr>
              <w:t>SALARIED</w:t>
            </w:r>
            <w:r>
              <w:rPr>
                <w:rFonts w:ascii="Arial" w:hAnsi="Arial" w:cs="Arial"/>
              </w:rPr>
              <w:t xml:space="preserve"> </w:t>
            </w:r>
            <w:r>
              <w:rPr>
                <w:rFonts w:ascii="Arial" w:hAnsi="Arial" w:cs="Arial"/>
                <w:spacing w:val="-1"/>
              </w:rPr>
              <w:t>EMPLOYEES</w:t>
            </w:r>
          </w:p>
        </w:tc>
        <w:tc>
          <w:tcPr>
            <w:tcW w:w="746" w:type="dxa"/>
            <w:tcBorders>
              <w:top w:val="nil"/>
              <w:left w:val="nil"/>
              <w:bottom w:val="nil"/>
              <w:right w:val="nil"/>
            </w:tcBorders>
          </w:tcPr>
          <w:p w14:paraId="44FB98A9" w14:textId="77777777" w:rsidR="000A2795" w:rsidRDefault="00805262">
            <w:pPr>
              <w:pStyle w:val="TableParagraph"/>
              <w:kinsoku w:val="0"/>
              <w:overflowPunct w:val="0"/>
              <w:spacing w:before="125"/>
              <w:ind w:left="422"/>
            </w:pPr>
            <w:r>
              <w:rPr>
                <w:rFonts w:ascii="Arial" w:hAnsi="Arial" w:cs="Arial"/>
              </w:rPr>
              <w:t>14</w:t>
            </w:r>
          </w:p>
        </w:tc>
      </w:tr>
      <w:tr w:rsidR="00096529" w14:paraId="730059F8" w14:textId="77777777">
        <w:trPr>
          <w:trHeight w:hRule="exact" w:val="552"/>
        </w:trPr>
        <w:tc>
          <w:tcPr>
            <w:tcW w:w="1869" w:type="dxa"/>
            <w:tcBorders>
              <w:top w:val="nil"/>
              <w:left w:val="nil"/>
              <w:bottom w:val="nil"/>
              <w:right w:val="nil"/>
            </w:tcBorders>
          </w:tcPr>
          <w:p w14:paraId="1330C884" w14:textId="0BCE2B75" w:rsidR="00096529" w:rsidRDefault="00096529" w:rsidP="00096529">
            <w:pPr>
              <w:pStyle w:val="TableParagraph"/>
              <w:kinsoku w:val="0"/>
              <w:overflowPunct w:val="0"/>
              <w:spacing w:before="125"/>
              <w:ind w:left="55"/>
              <w:rPr>
                <w:rFonts w:ascii="Arial" w:hAnsi="Arial" w:cs="Arial"/>
                <w:spacing w:val="-1"/>
              </w:rPr>
            </w:pPr>
            <w:r>
              <w:rPr>
                <w:rFonts w:ascii="Arial" w:hAnsi="Arial" w:cs="Arial"/>
                <w:spacing w:val="-1"/>
              </w:rPr>
              <w:t>ARTICLE</w:t>
            </w:r>
            <w:r>
              <w:rPr>
                <w:rFonts w:ascii="Arial" w:hAnsi="Arial" w:cs="Arial"/>
              </w:rPr>
              <w:t xml:space="preserve"> </w:t>
            </w:r>
            <w:r>
              <w:rPr>
                <w:rFonts w:ascii="Arial" w:hAnsi="Arial" w:cs="Arial"/>
                <w:spacing w:val="-1"/>
              </w:rPr>
              <w:t>XII</w:t>
            </w:r>
          </w:p>
        </w:tc>
        <w:tc>
          <w:tcPr>
            <w:tcW w:w="6406" w:type="dxa"/>
            <w:tcBorders>
              <w:top w:val="nil"/>
              <w:left w:val="nil"/>
              <w:bottom w:val="nil"/>
              <w:right w:val="nil"/>
            </w:tcBorders>
          </w:tcPr>
          <w:p w14:paraId="51893DA7" w14:textId="7F65D2E2" w:rsidR="00096529" w:rsidRDefault="00096529" w:rsidP="00096529">
            <w:pPr>
              <w:pStyle w:val="TableParagraph"/>
              <w:kinsoku w:val="0"/>
              <w:overflowPunct w:val="0"/>
              <w:spacing w:before="125"/>
              <w:ind w:left="346"/>
              <w:rPr>
                <w:rFonts w:ascii="Arial" w:hAnsi="Arial" w:cs="Arial"/>
                <w:spacing w:val="-1"/>
              </w:rPr>
            </w:pPr>
            <w:r>
              <w:rPr>
                <w:rFonts w:ascii="Arial" w:hAnsi="Arial" w:cs="Arial"/>
                <w:spacing w:val="-1"/>
              </w:rPr>
              <w:t>BRANCH</w:t>
            </w:r>
            <w:r>
              <w:rPr>
                <w:rFonts w:ascii="Arial" w:hAnsi="Arial" w:cs="Arial"/>
              </w:rPr>
              <w:t xml:space="preserve"> POLICY</w:t>
            </w:r>
          </w:p>
        </w:tc>
        <w:tc>
          <w:tcPr>
            <w:tcW w:w="746" w:type="dxa"/>
            <w:tcBorders>
              <w:top w:val="nil"/>
              <w:left w:val="nil"/>
              <w:bottom w:val="nil"/>
              <w:right w:val="nil"/>
            </w:tcBorders>
          </w:tcPr>
          <w:p w14:paraId="190F175F" w14:textId="7CBE7189" w:rsidR="00096529" w:rsidRDefault="00096529" w:rsidP="00096529">
            <w:pPr>
              <w:pStyle w:val="TableParagraph"/>
              <w:kinsoku w:val="0"/>
              <w:overflowPunct w:val="0"/>
              <w:spacing w:before="125"/>
              <w:ind w:left="422"/>
              <w:rPr>
                <w:rFonts w:ascii="Arial" w:hAnsi="Arial" w:cs="Arial"/>
              </w:rPr>
            </w:pPr>
            <w:r>
              <w:rPr>
                <w:rFonts w:ascii="Arial" w:hAnsi="Arial" w:cs="Arial"/>
              </w:rPr>
              <w:t>16</w:t>
            </w:r>
          </w:p>
        </w:tc>
      </w:tr>
      <w:tr w:rsidR="00096529" w14:paraId="443C2847" w14:textId="77777777">
        <w:trPr>
          <w:trHeight w:hRule="exact" w:val="552"/>
        </w:trPr>
        <w:tc>
          <w:tcPr>
            <w:tcW w:w="1869" w:type="dxa"/>
            <w:tcBorders>
              <w:top w:val="nil"/>
              <w:left w:val="nil"/>
              <w:bottom w:val="nil"/>
              <w:right w:val="nil"/>
            </w:tcBorders>
          </w:tcPr>
          <w:p w14:paraId="761C212B" w14:textId="3EF7F544" w:rsidR="00096529" w:rsidRDefault="00096529" w:rsidP="00096529">
            <w:pPr>
              <w:pStyle w:val="TableParagraph"/>
              <w:kinsoku w:val="0"/>
              <w:overflowPunct w:val="0"/>
              <w:spacing w:before="125"/>
              <w:ind w:left="55"/>
            </w:pPr>
            <w:r>
              <w:rPr>
                <w:rFonts w:ascii="Arial" w:hAnsi="Arial" w:cs="Arial"/>
                <w:spacing w:val="-1"/>
              </w:rPr>
              <w:t>ARTICLE XIII</w:t>
            </w:r>
          </w:p>
        </w:tc>
        <w:tc>
          <w:tcPr>
            <w:tcW w:w="6406" w:type="dxa"/>
            <w:tcBorders>
              <w:top w:val="nil"/>
              <w:left w:val="nil"/>
              <w:bottom w:val="nil"/>
              <w:right w:val="nil"/>
            </w:tcBorders>
          </w:tcPr>
          <w:p w14:paraId="30316E87" w14:textId="4988F537" w:rsidR="00096529" w:rsidRDefault="00096529" w:rsidP="00096529">
            <w:pPr>
              <w:pStyle w:val="TableParagraph"/>
              <w:kinsoku w:val="0"/>
              <w:overflowPunct w:val="0"/>
              <w:spacing w:before="125"/>
              <w:ind w:left="346"/>
            </w:pPr>
            <w:r>
              <w:rPr>
                <w:rFonts w:ascii="Arial" w:hAnsi="Arial" w:cs="Arial"/>
                <w:spacing w:val="-1"/>
              </w:rPr>
              <w:t>LADIES AUXILIARY</w:t>
            </w:r>
          </w:p>
        </w:tc>
        <w:tc>
          <w:tcPr>
            <w:tcW w:w="746" w:type="dxa"/>
            <w:tcBorders>
              <w:top w:val="nil"/>
              <w:left w:val="nil"/>
              <w:bottom w:val="nil"/>
              <w:right w:val="nil"/>
            </w:tcBorders>
          </w:tcPr>
          <w:p w14:paraId="7369FDD7" w14:textId="7225D691" w:rsidR="00096529" w:rsidRDefault="00096529" w:rsidP="00096529">
            <w:pPr>
              <w:pStyle w:val="TableParagraph"/>
              <w:kinsoku w:val="0"/>
              <w:overflowPunct w:val="0"/>
              <w:spacing w:before="125"/>
              <w:ind w:left="422"/>
            </w:pPr>
            <w:r>
              <w:rPr>
                <w:rFonts w:ascii="Arial" w:hAnsi="Arial" w:cs="Arial"/>
              </w:rPr>
              <w:t>17</w:t>
            </w:r>
          </w:p>
        </w:tc>
      </w:tr>
      <w:tr w:rsidR="00096529" w14:paraId="28A08683" w14:textId="77777777">
        <w:trPr>
          <w:trHeight w:hRule="exact" w:val="552"/>
        </w:trPr>
        <w:tc>
          <w:tcPr>
            <w:tcW w:w="1869" w:type="dxa"/>
            <w:tcBorders>
              <w:top w:val="nil"/>
              <w:left w:val="nil"/>
              <w:bottom w:val="nil"/>
              <w:right w:val="nil"/>
            </w:tcBorders>
          </w:tcPr>
          <w:p w14:paraId="52E1F958" w14:textId="079AB0E5" w:rsidR="00096529" w:rsidRDefault="00096529" w:rsidP="00096529">
            <w:pPr>
              <w:pStyle w:val="TableParagraph"/>
              <w:kinsoku w:val="0"/>
              <w:overflowPunct w:val="0"/>
              <w:spacing w:before="125"/>
            </w:pPr>
            <w:r>
              <w:rPr>
                <w:rFonts w:ascii="Arial" w:hAnsi="Arial" w:cs="Arial"/>
                <w:spacing w:val="-1"/>
              </w:rPr>
              <w:t xml:space="preserve"> ARTICLE</w:t>
            </w:r>
            <w:r>
              <w:rPr>
                <w:rFonts w:ascii="Arial" w:hAnsi="Arial" w:cs="Arial"/>
              </w:rPr>
              <w:t xml:space="preserve"> </w:t>
            </w:r>
            <w:r>
              <w:rPr>
                <w:rFonts w:ascii="Arial" w:hAnsi="Arial" w:cs="Arial"/>
                <w:spacing w:val="-1"/>
              </w:rPr>
              <w:t>XIV</w:t>
            </w:r>
          </w:p>
        </w:tc>
        <w:tc>
          <w:tcPr>
            <w:tcW w:w="6406" w:type="dxa"/>
            <w:tcBorders>
              <w:top w:val="nil"/>
              <w:left w:val="nil"/>
              <w:bottom w:val="nil"/>
              <w:right w:val="nil"/>
            </w:tcBorders>
          </w:tcPr>
          <w:p w14:paraId="42277EBC" w14:textId="77777777" w:rsidR="00096529" w:rsidRDefault="00096529" w:rsidP="00096529">
            <w:pPr>
              <w:pStyle w:val="TableParagraph"/>
              <w:kinsoku w:val="0"/>
              <w:overflowPunct w:val="0"/>
              <w:spacing w:before="125"/>
              <w:ind w:left="346"/>
            </w:pPr>
            <w:r>
              <w:rPr>
                <w:rFonts w:ascii="Arial" w:hAnsi="Arial" w:cs="Arial"/>
                <w:spacing w:val="-1"/>
              </w:rPr>
              <w:t>ANNEX</w:t>
            </w:r>
            <w:r>
              <w:rPr>
                <w:rFonts w:ascii="Arial" w:hAnsi="Arial" w:cs="Arial"/>
              </w:rPr>
              <w:t xml:space="preserve"> </w:t>
            </w:r>
            <w:proofErr w:type="gramStart"/>
            <w:r>
              <w:rPr>
                <w:rFonts w:ascii="Arial" w:hAnsi="Arial" w:cs="Arial"/>
              </w:rPr>
              <w:t>A</w:t>
            </w:r>
            <w:proofErr w:type="gramEnd"/>
            <w:r>
              <w:rPr>
                <w:rFonts w:ascii="Arial" w:hAnsi="Arial" w:cs="Arial"/>
              </w:rPr>
              <w:t xml:space="preserve"> </w:t>
            </w:r>
            <w:r>
              <w:rPr>
                <w:rFonts w:ascii="Arial" w:hAnsi="Arial" w:cs="Arial"/>
                <w:spacing w:val="-1"/>
              </w:rPr>
              <w:t>AMENDMENTS</w:t>
            </w:r>
          </w:p>
        </w:tc>
        <w:tc>
          <w:tcPr>
            <w:tcW w:w="746" w:type="dxa"/>
            <w:tcBorders>
              <w:top w:val="nil"/>
              <w:left w:val="nil"/>
              <w:bottom w:val="nil"/>
              <w:right w:val="nil"/>
            </w:tcBorders>
          </w:tcPr>
          <w:p w14:paraId="0035BD01" w14:textId="54FEB9CC" w:rsidR="00096529" w:rsidRDefault="00096529" w:rsidP="00096529">
            <w:pPr>
              <w:pStyle w:val="TableParagraph"/>
              <w:kinsoku w:val="0"/>
              <w:overflowPunct w:val="0"/>
              <w:spacing w:before="125"/>
              <w:ind w:left="422"/>
            </w:pPr>
            <w:r>
              <w:rPr>
                <w:rFonts w:ascii="Arial" w:hAnsi="Arial" w:cs="Arial"/>
              </w:rPr>
              <w:t>18</w:t>
            </w:r>
          </w:p>
        </w:tc>
      </w:tr>
      <w:tr w:rsidR="00096529" w14:paraId="47FC4550" w14:textId="77777777">
        <w:trPr>
          <w:trHeight w:hRule="exact" w:val="552"/>
        </w:trPr>
        <w:tc>
          <w:tcPr>
            <w:tcW w:w="1869" w:type="dxa"/>
            <w:tcBorders>
              <w:top w:val="nil"/>
              <w:left w:val="nil"/>
              <w:bottom w:val="nil"/>
              <w:right w:val="nil"/>
            </w:tcBorders>
          </w:tcPr>
          <w:p w14:paraId="31551D71" w14:textId="1B61571F" w:rsidR="00096529" w:rsidRDefault="00096529" w:rsidP="00096529">
            <w:pPr>
              <w:pStyle w:val="TableParagraph"/>
              <w:kinsoku w:val="0"/>
              <w:overflowPunct w:val="0"/>
              <w:spacing w:before="125"/>
              <w:ind w:left="55"/>
            </w:pPr>
            <w:r>
              <w:rPr>
                <w:rFonts w:ascii="Arial" w:hAnsi="Arial" w:cs="Arial"/>
                <w:spacing w:val="-1"/>
              </w:rPr>
              <w:t>ARTICLE</w:t>
            </w:r>
            <w:r>
              <w:rPr>
                <w:rFonts w:ascii="Arial" w:hAnsi="Arial" w:cs="Arial"/>
              </w:rPr>
              <w:t xml:space="preserve"> </w:t>
            </w:r>
            <w:r>
              <w:rPr>
                <w:rFonts w:ascii="Arial" w:hAnsi="Arial" w:cs="Arial"/>
                <w:spacing w:val="-1"/>
              </w:rPr>
              <w:t>XV</w:t>
            </w:r>
          </w:p>
        </w:tc>
        <w:tc>
          <w:tcPr>
            <w:tcW w:w="6406" w:type="dxa"/>
            <w:tcBorders>
              <w:top w:val="nil"/>
              <w:left w:val="nil"/>
              <w:bottom w:val="nil"/>
              <w:right w:val="nil"/>
            </w:tcBorders>
          </w:tcPr>
          <w:p w14:paraId="295755B6" w14:textId="77777777" w:rsidR="00096529" w:rsidRDefault="00096529" w:rsidP="00096529">
            <w:pPr>
              <w:pStyle w:val="TableParagraph"/>
              <w:kinsoku w:val="0"/>
              <w:overflowPunct w:val="0"/>
              <w:spacing w:before="125"/>
              <w:ind w:left="346"/>
            </w:pPr>
            <w:r>
              <w:rPr>
                <w:rFonts w:ascii="Arial" w:hAnsi="Arial" w:cs="Arial"/>
                <w:spacing w:val="-1"/>
              </w:rPr>
              <w:t>BRANCH</w:t>
            </w:r>
            <w:r>
              <w:rPr>
                <w:rFonts w:ascii="Arial" w:hAnsi="Arial" w:cs="Arial"/>
              </w:rPr>
              <w:t xml:space="preserve"> BY-LAW</w:t>
            </w:r>
            <w:r>
              <w:rPr>
                <w:rFonts w:ascii="Arial" w:hAnsi="Arial" w:cs="Arial"/>
                <w:spacing w:val="-1"/>
              </w:rPr>
              <w:t xml:space="preserve"> AMENDMENTS</w:t>
            </w:r>
          </w:p>
        </w:tc>
        <w:tc>
          <w:tcPr>
            <w:tcW w:w="746" w:type="dxa"/>
            <w:tcBorders>
              <w:top w:val="nil"/>
              <w:left w:val="nil"/>
              <w:bottom w:val="nil"/>
              <w:right w:val="nil"/>
            </w:tcBorders>
          </w:tcPr>
          <w:p w14:paraId="168002E8" w14:textId="3F86E3C4" w:rsidR="00096529" w:rsidRDefault="00096529" w:rsidP="00096529">
            <w:pPr>
              <w:pStyle w:val="TableParagraph"/>
              <w:kinsoku w:val="0"/>
              <w:overflowPunct w:val="0"/>
              <w:spacing w:before="125"/>
              <w:ind w:left="422"/>
            </w:pPr>
            <w:r>
              <w:rPr>
                <w:rFonts w:ascii="Arial" w:hAnsi="Arial" w:cs="Arial"/>
              </w:rPr>
              <w:t>19</w:t>
            </w:r>
          </w:p>
        </w:tc>
      </w:tr>
      <w:tr w:rsidR="00096529" w14:paraId="68798F63" w14:textId="77777777">
        <w:trPr>
          <w:trHeight w:hRule="exact" w:val="552"/>
        </w:trPr>
        <w:tc>
          <w:tcPr>
            <w:tcW w:w="1869" w:type="dxa"/>
            <w:tcBorders>
              <w:top w:val="nil"/>
              <w:left w:val="nil"/>
              <w:bottom w:val="nil"/>
              <w:right w:val="nil"/>
            </w:tcBorders>
          </w:tcPr>
          <w:p w14:paraId="33FBEF65" w14:textId="00580E0B" w:rsidR="00096529" w:rsidRDefault="00096529" w:rsidP="00096529">
            <w:pPr>
              <w:pStyle w:val="TableParagraph"/>
              <w:kinsoku w:val="0"/>
              <w:overflowPunct w:val="0"/>
              <w:spacing w:before="125"/>
              <w:ind w:left="55"/>
            </w:pPr>
            <w:r>
              <w:rPr>
                <w:rFonts w:ascii="Arial" w:hAnsi="Arial" w:cs="Arial"/>
                <w:spacing w:val="-1"/>
              </w:rPr>
              <w:t>ARTICLE</w:t>
            </w:r>
            <w:r>
              <w:rPr>
                <w:rFonts w:ascii="Arial" w:hAnsi="Arial" w:cs="Arial"/>
              </w:rPr>
              <w:t xml:space="preserve"> XVI</w:t>
            </w:r>
          </w:p>
        </w:tc>
        <w:tc>
          <w:tcPr>
            <w:tcW w:w="6406" w:type="dxa"/>
            <w:tcBorders>
              <w:top w:val="nil"/>
              <w:left w:val="nil"/>
              <w:bottom w:val="nil"/>
              <w:right w:val="nil"/>
            </w:tcBorders>
          </w:tcPr>
          <w:p w14:paraId="631BCDA8" w14:textId="77777777" w:rsidR="00096529" w:rsidRDefault="00096529" w:rsidP="00096529">
            <w:pPr>
              <w:pStyle w:val="TableParagraph"/>
              <w:kinsoku w:val="0"/>
              <w:overflowPunct w:val="0"/>
              <w:spacing w:before="125"/>
              <w:ind w:left="346"/>
            </w:pPr>
            <w:r>
              <w:rPr>
                <w:rFonts w:ascii="Arial" w:hAnsi="Arial" w:cs="Arial"/>
                <w:spacing w:val="-1"/>
              </w:rPr>
              <w:t>BRANCH</w:t>
            </w:r>
            <w:r>
              <w:rPr>
                <w:rFonts w:ascii="Arial" w:hAnsi="Arial" w:cs="Arial"/>
              </w:rPr>
              <w:t xml:space="preserve"> </w:t>
            </w:r>
            <w:r>
              <w:rPr>
                <w:rFonts w:ascii="Arial" w:hAnsi="Arial" w:cs="Arial"/>
                <w:spacing w:val="-1"/>
              </w:rPr>
              <w:t>DOCUMENTATION</w:t>
            </w:r>
            <w:r>
              <w:rPr>
                <w:rFonts w:ascii="Arial" w:hAnsi="Arial" w:cs="Arial"/>
              </w:rPr>
              <w:t xml:space="preserve"> TO </w:t>
            </w:r>
            <w:r>
              <w:rPr>
                <w:rFonts w:ascii="Arial" w:hAnsi="Arial" w:cs="Arial"/>
                <w:spacing w:val="-1"/>
              </w:rPr>
              <w:t>COMMAND</w:t>
            </w:r>
          </w:p>
        </w:tc>
        <w:tc>
          <w:tcPr>
            <w:tcW w:w="746" w:type="dxa"/>
            <w:tcBorders>
              <w:top w:val="nil"/>
              <w:left w:val="nil"/>
              <w:bottom w:val="nil"/>
              <w:right w:val="nil"/>
            </w:tcBorders>
          </w:tcPr>
          <w:p w14:paraId="3CAD8950" w14:textId="3CE24979" w:rsidR="00096529" w:rsidRDefault="00096529" w:rsidP="00096529">
            <w:pPr>
              <w:pStyle w:val="TableParagraph"/>
              <w:kinsoku w:val="0"/>
              <w:overflowPunct w:val="0"/>
              <w:spacing w:before="125"/>
              <w:ind w:left="422"/>
            </w:pPr>
            <w:r>
              <w:rPr>
                <w:rFonts w:ascii="Arial" w:hAnsi="Arial" w:cs="Arial"/>
              </w:rPr>
              <w:t>20</w:t>
            </w:r>
          </w:p>
        </w:tc>
      </w:tr>
      <w:tr w:rsidR="00096529" w14:paraId="4FCF85B6" w14:textId="77777777">
        <w:trPr>
          <w:trHeight w:hRule="exact" w:val="552"/>
        </w:trPr>
        <w:tc>
          <w:tcPr>
            <w:tcW w:w="1869" w:type="dxa"/>
            <w:tcBorders>
              <w:top w:val="nil"/>
              <w:left w:val="nil"/>
              <w:bottom w:val="nil"/>
              <w:right w:val="nil"/>
            </w:tcBorders>
          </w:tcPr>
          <w:p w14:paraId="099082DE" w14:textId="0F3A2740" w:rsidR="00096529" w:rsidRDefault="00096529" w:rsidP="00096529">
            <w:pPr>
              <w:pStyle w:val="TableParagraph"/>
              <w:kinsoku w:val="0"/>
              <w:overflowPunct w:val="0"/>
              <w:spacing w:before="125"/>
              <w:ind w:left="55"/>
              <w:rPr>
                <w:rFonts w:ascii="Arial" w:hAnsi="Arial" w:cs="Arial"/>
                <w:spacing w:val="-1"/>
              </w:rPr>
            </w:pPr>
          </w:p>
        </w:tc>
        <w:tc>
          <w:tcPr>
            <w:tcW w:w="6406" w:type="dxa"/>
            <w:tcBorders>
              <w:top w:val="nil"/>
              <w:left w:val="nil"/>
              <w:bottom w:val="nil"/>
              <w:right w:val="nil"/>
            </w:tcBorders>
          </w:tcPr>
          <w:p w14:paraId="07F925FD" w14:textId="4BF19DA9" w:rsidR="00096529" w:rsidRDefault="00096529" w:rsidP="00096529">
            <w:pPr>
              <w:pStyle w:val="TableParagraph"/>
              <w:kinsoku w:val="0"/>
              <w:overflowPunct w:val="0"/>
              <w:spacing w:before="125"/>
              <w:ind w:left="346"/>
              <w:rPr>
                <w:rFonts w:ascii="Arial" w:hAnsi="Arial" w:cs="Arial"/>
                <w:spacing w:val="-1"/>
              </w:rPr>
            </w:pPr>
          </w:p>
        </w:tc>
        <w:tc>
          <w:tcPr>
            <w:tcW w:w="746" w:type="dxa"/>
            <w:tcBorders>
              <w:top w:val="nil"/>
              <w:left w:val="nil"/>
              <w:bottom w:val="nil"/>
              <w:right w:val="nil"/>
            </w:tcBorders>
          </w:tcPr>
          <w:p w14:paraId="7C331C3F" w14:textId="650DAEF5" w:rsidR="00096529" w:rsidRDefault="00096529" w:rsidP="00096529">
            <w:pPr>
              <w:pStyle w:val="TableParagraph"/>
              <w:kinsoku w:val="0"/>
              <w:overflowPunct w:val="0"/>
              <w:spacing w:before="125"/>
              <w:ind w:left="422"/>
              <w:rPr>
                <w:rFonts w:ascii="Arial" w:hAnsi="Arial" w:cs="Arial"/>
              </w:rPr>
            </w:pPr>
          </w:p>
        </w:tc>
      </w:tr>
      <w:tr w:rsidR="00096529" w14:paraId="1ECA08AB" w14:textId="77777777">
        <w:trPr>
          <w:trHeight w:hRule="exact" w:val="496"/>
        </w:trPr>
        <w:tc>
          <w:tcPr>
            <w:tcW w:w="1869" w:type="dxa"/>
            <w:tcBorders>
              <w:top w:val="nil"/>
              <w:left w:val="nil"/>
              <w:bottom w:val="nil"/>
              <w:right w:val="nil"/>
            </w:tcBorders>
          </w:tcPr>
          <w:p w14:paraId="1A7EB431" w14:textId="77777777" w:rsidR="00096529" w:rsidRDefault="00096529" w:rsidP="00096529">
            <w:pPr>
              <w:pStyle w:val="TableParagraph"/>
              <w:kinsoku w:val="0"/>
              <w:overflowPunct w:val="0"/>
              <w:spacing w:before="125"/>
              <w:ind w:left="55"/>
            </w:pPr>
            <w:r>
              <w:rPr>
                <w:rFonts w:ascii="Arial" w:hAnsi="Arial" w:cs="Arial"/>
                <w:spacing w:val="-1"/>
              </w:rPr>
              <w:t>ANNEX</w:t>
            </w:r>
            <w:r>
              <w:rPr>
                <w:rFonts w:ascii="Arial" w:hAnsi="Arial" w:cs="Arial"/>
              </w:rPr>
              <w:t xml:space="preserve"> A</w:t>
            </w:r>
          </w:p>
        </w:tc>
        <w:tc>
          <w:tcPr>
            <w:tcW w:w="6406" w:type="dxa"/>
            <w:tcBorders>
              <w:top w:val="nil"/>
              <w:left w:val="nil"/>
              <w:bottom w:val="nil"/>
              <w:right w:val="nil"/>
            </w:tcBorders>
          </w:tcPr>
          <w:p w14:paraId="09D36C82" w14:textId="77777777" w:rsidR="00096529" w:rsidRDefault="00096529" w:rsidP="00096529"/>
        </w:tc>
        <w:tc>
          <w:tcPr>
            <w:tcW w:w="746" w:type="dxa"/>
            <w:tcBorders>
              <w:top w:val="nil"/>
              <w:left w:val="nil"/>
              <w:bottom w:val="nil"/>
              <w:right w:val="nil"/>
            </w:tcBorders>
          </w:tcPr>
          <w:p w14:paraId="3D622DDB" w14:textId="1EBE903B" w:rsidR="00096529" w:rsidRDefault="00096529" w:rsidP="00096529">
            <w:pPr>
              <w:pStyle w:val="TableParagraph"/>
              <w:kinsoku w:val="0"/>
              <w:overflowPunct w:val="0"/>
              <w:spacing w:before="125"/>
              <w:ind w:left="422"/>
              <w:rPr>
                <w:rFonts w:ascii="Arial" w:hAnsi="Arial" w:cs="Arial"/>
              </w:rPr>
            </w:pPr>
          </w:p>
          <w:p w14:paraId="0013695F" w14:textId="77777777" w:rsidR="00096529" w:rsidRDefault="00096529" w:rsidP="00096529">
            <w:pPr>
              <w:pStyle w:val="TableParagraph"/>
              <w:kinsoku w:val="0"/>
              <w:overflowPunct w:val="0"/>
              <w:spacing w:before="125"/>
              <w:ind w:left="422"/>
              <w:rPr>
                <w:rFonts w:ascii="Arial" w:hAnsi="Arial" w:cs="Arial"/>
              </w:rPr>
            </w:pPr>
          </w:p>
          <w:p w14:paraId="0EF66D41" w14:textId="7A85F4F6" w:rsidR="00096529" w:rsidRDefault="00096529" w:rsidP="00096529">
            <w:pPr>
              <w:pStyle w:val="TableParagraph"/>
              <w:kinsoku w:val="0"/>
              <w:overflowPunct w:val="0"/>
              <w:spacing w:before="125"/>
              <w:ind w:left="422"/>
            </w:pPr>
          </w:p>
        </w:tc>
      </w:tr>
    </w:tbl>
    <w:p w14:paraId="47BB487C" w14:textId="77777777" w:rsidR="000A2795" w:rsidRDefault="000A2795">
      <w:pPr>
        <w:sectPr w:rsidR="000A2795" w:rsidSect="00CB472D">
          <w:footerReference w:type="default" r:id="rId10"/>
          <w:pgSz w:w="12240" w:h="15840"/>
          <w:pgMar w:top="1500" w:right="1320" w:bottom="920" w:left="1280" w:header="0" w:footer="738" w:gutter="0"/>
          <w:pgNumType w:start="1"/>
          <w:cols w:space="720" w:equalWidth="0">
            <w:col w:w="9640"/>
          </w:cols>
          <w:noEndnote/>
          <w:docGrid w:linePitch="326"/>
        </w:sectPr>
      </w:pPr>
    </w:p>
    <w:p w14:paraId="51620D02" w14:textId="5FF69398" w:rsidR="009F4F36" w:rsidRDefault="009F4F36" w:rsidP="009F4F36">
      <w:pPr>
        <w:pStyle w:val="Heading1"/>
        <w:kinsoku w:val="0"/>
        <w:overflowPunct w:val="0"/>
        <w:spacing w:before="40"/>
        <w:ind w:left="5018"/>
        <w:rPr>
          <w:b w:val="0"/>
          <w:bCs w:val="0"/>
        </w:rPr>
      </w:pPr>
      <w:proofErr w:type="gramStart"/>
      <w:r>
        <w:rPr>
          <w:spacing w:val="-1"/>
        </w:rPr>
        <w:lastRenderedPageBreak/>
        <w:t>MEMORANDUM</w:t>
      </w:r>
      <w:r>
        <w:rPr>
          <w:spacing w:val="-58"/>
        </w:rPr>
        <w:t xml:space="preserve"> </w:t>
      </w:r>
      <w:r w:rsidR="00C134F7">
        <w:rPr>
          <w:spacing w:val="-58"/>
        </w:rPr>
        <w:t xml:space="preserve"> </w:t>
      </w:r>
      <w:r>
        <w:t>REGARDING</w:t>
      </w:r>
      <w:proofErr w:type="gramEnd"/>
    </w:p>
    <w:p w14:paraId="3999D719" w14:textId="77777777" w:rsidR="009F4F36" w:rsidRDefault="009F4F36" w:rsidP="009F4F36">
      <w:pPr>
        <w:pStyle w:val="Heading2"/>
        <w:kinsoku w:val="0"/>
        <w:overflowPunct w:val="0"/>
        <w:spacing w:before="82"/>
        <w:ind w:left="3528"/>
        <w:rPr>
          <w:b w:val="0"/>
          <w:bCs w:val="0"/>
        </w:rPr>
      </w:pPr>
      <w:r>
        <w:rPr>
          <w:spacing w:val="-2"/>
        </w:rPr>
        <w:t>STANDARDIZED</w:t>
      </w:r>
      <w:r>
        <w:rPr>
          <w:spacing w:val="-1"/>
        </w:rPr>
        <w:t xml:space="preserve"> BY-LAWS</w:t>
      </w:r>
      <w:r>
        <w:rPr>
          <w:spacing w:val="-2"/>
        </w:rPr>
        <w:t xml:space="preserve"> </w:t>
      </w:r>
      <w:r>
        <w:rPr>
          <w:spacing w:val="-1"/>
        </w:rPr>
        <w:t>FOR BRANCHES</w:t>
      </w:r>
    </w:p>
    <w:p w14:paraId="05C5D08B" w14:textId="77777777" w:rsidR="000A2795" w:rsidRDefault="000A2795">
      <w:pPr>
        <w:pStyle w:val="BodyText"/>
        <w:kinsoku w:val="0"/>
        <w:overflowPunct w:val="0"/>
        <w:ind w:left="0" w:firstLine="0"/>
        <w:rPr>
          <w:b/>
          <w:bCs/>
          <w:sz w:val="28"/>
          <w:szCs w:val="28"/>
        </w:rPr>
      </w:pPr>
    </w:p>
    <w:p w14:paraId="10DE1906" w14:textId="77777777" w:rsidR="000A2795" w:rsidRDefault="000A2795">
      <w:pPr>
        <w:pStyle w:val="BodyText"/>
        <w:kinsoku w:val="0"/>
        <w:overflowPunct w:val="0"/>
        <w:spacing w:before="10"/>
        <w:ind w:left="0" w:firstLine="0"/>
        <w:rPr>
          <w:b/>
          <w:bCs/>
          <w:sz w:val="25"/>
          <w:szCs w:val="25"/>
        </w:rPr>
      </w:pPr>
    </w:p>
    <w:p w14:paraId="3372BB52" w14:textId="77777777" w:rsidR="000A2795" w:rsidRDefault="00805262">
      <w:pPr>
        <w:pStyle w:val="BodyText"/>
        <w:numPr>
          <w:ilvl w:val="0"/>
          <w:numId w:val="18"/>
        </w:numPr>
        <w:tabs>
          <w:tab w:val="left" w:pos="461"/>
        </w:tabs>
        <w:kinsoku w:val="0"/>
        <w:overflowPunct w:val="0"/>
        <w:spacing w:line="274" w:lineRule="exact"/>
        <w:ind w:right="271"/>
        <w:rPr>
          <w:spacing w:val="-1"/>
        </w:rPr>
      </w:pPr>
      <w:r>
        <w:t xml:space="preserve">The </w:t>
      </w:r>
      <w:r>
        <w:rPr>
          <w:spacing w:val="-1"/>
        </w:rPr>
        <w:t>Standardized</w:t>
      </w:r>
      <w:r>
        <w:t xml:space="preserve"> </w:t>
      </w:r>
      <w:r>
        <w:rPr>
          <w:spacing w:val="-1"/>
        </w:rPr>
        <w:t>By-Laws</w:t>
      </w:r>
      <w:r>
        <w:t xml:space="preserve"> for </w:t>
      </w:r>
      <w:r>
        <w:rPr>
          <w:spacing w:val="-1"/>
        </w:rPr>
        <w:t>Branches</w:t>
      </w:r>
      <w:r>
        <w:rPr>
          <w:spacing w:val="-3"/>
        </w:rPr>
        <w:t xml:space="preserve"> </w:t>
      </w:r>
      <w:r>
        <w:rPr>
          <w:spacing w:val="-1"/>
        </w:rPr>
        <w:t>that</w:t>
      </w:r>
      <w:r>
        <w:t xml:space="preserve"> </w:t>
      </w:r>
      <w:r>
        <w:rPr>
          <w:spacing w:val="-1"/>
        </w:rPr>
        <w:t>follows</w:t>
      </w:r>
      <w:r>
        <w:t xml:space="preserve"> </w:t>
      </w:r>
      <w:r>
        <w:rPr>
          <w:spacing w:val="-1"/>
        </w:rPr>
        <w:t xml:space="preserve">will </w:t>
      </w:r>
      <w:r>
        <w:t xml:space="preserve">be </w:t>
      </w:r>
      <w:r>
        <w:rPr>
          <w:spacing w:val="-1"/>
        </w:rPr>
        <w:t>maintained</w:t>
      </w:r>
      <w:r>
        <w:t xml:space="preserve"> </w:t>
      </w:r>
      <w:r>
        <w:rPr>
          <w:spacing w:val="-1"/>
        </w:rPr>
        <w:t>and</w:t>
      </w:r>
      <w:r>
        <w:t xml:space="preserve"> </w:t>
      </w:r>
      <w:r>
        <w:rPr>
          <w:spacing w:val="-1"/>
        </w:rPr>
        <w:t>revised</w:t>
      </w:r>
      <w:r>
        <w:rPr>
          <w:spacing w:val="81"/>
        </w:rPr>
        <w:t xml:space="preserve"> </w:t>
      </w:r>
      <w:r>
        <w:t xml:space="preserve">by </w:t>
      </w:r>
      <w:proofErr w:type="gramStart"/>
      <w:r>
        <w:rPr>
          <w:spacing w:val="-1"/>
        </w:rPr>
        <w:t>Command</w:t>
      </w:r>
      <w:proofErr w:type="gramEnd"/>
      <w:r>
        <w:t xml:space="preserve"> </w:t>
      </w:r>
      <w:r>
        <w:rPr>
          <w:spacing w:val="-1"/>
        </w:rPr>
        <w:t>when</w:t>
      </w:r>
      <w:r>
        <w:rPr>
          <w:spacing w:val="-2"/>
        </w:rPr>
        <w:t xml:space="preserve"> </w:t>
      </w:r>
      <w:r>
        <w:t xml:space="preserve">necessary, </w:t>
      </w:r>
      <w:r>
        <w:rPr>
          <w:spacing w:val="-1"/>
        </w:rPr>
        <w:t xml:space="preserve">with </w:t>
      </w:r>
      <w:r>
        <w:t xml:space="preserve">a </w:t>
      </w:r>
      <w:r>
        <w:rPr>
          <w:spacing w:val="-1"/>
        </w:rPr>
        <w:t>current</w:t>
      </w:r>
      <w:r>
        <w:rPr>
          <w:spacing w:val="-2"/>
        </w:rPr>
        <w:t xml:space="preserve"> </w:t>
      </w:r>
      <w:r>
        <w:t>copy</w:t>
      </w:r>
      <w:r>
        <w:rPr>
          <w:spacing w:val="-2"/>
        </w:rPr>
        <w:t xml:space="preserve"> </w:t>
      </w:r>
      <w:r>
        <w:rPr>
          <w:spacing w:val="-1"/>
        </w:rPr>
        <w:t>available</w:t>
      </w:r>
      <w:r>
        <w:rPr>
          <w:spacing w:val="-2"/>
        </w:rPr>
        <w:t xml:space="preserve"> </w:t>
      </w:r>
      <w:r>
        <w:t>on</w:t>
      </w:r>
      <w:r>
        <w:rPr>
          <w:spacing w:val="-2"/>
        </w:rPr>
        <w:t xml:space="preserve"> </w:t>
      </w:r>
      <w:r>
        <w:rPr>
          <w:spacing w:val="-1"/>
        </w:rPr>
        <w:t>the</w:t>
      </w:r>
      <w:r>
        <w:rPr>
          <w:spacing w:val="-2"/>
        </w:rPr>
        <w:t xml:space="preserve"> </w:t>
      </w:r>
      <w:r>
        <w:rPr>
          <w:spacing w:val="-1"/>
        </w:rPr>
        <w:t>Command</w:t>
      </w:r>
      <w:r>
        <w:rPr>
          <w:spacing w:val="63"/>
        </w:rPr>
        <w:t xml:space="preserve"> </w:t>
      </w:r>
      <w:r>
        <w:rPr>
          <w:spacing w:val="-1"/>
        </w:rPr>
        <w:t>Website</w:t>
      </w:r>
      <w:r>
        <w:t xml:space="preserve"> </w:t>
      </w:r>
      <w:r>
        <w:rPr>
          <w:spacing w:val="-1"/>
        </w:rPr>
        <w:t>for</w:t>
      </w:r>
      <w:r>
        <w:t xml:space="preserve"> </w:t>
      </w:r>
      <w:r>
        <w:rPr>
          <w:spacing w:val="-1"/>
        </w:rPr>
        <w:t>reference</w:t>
      </w:r>
      <w:r>
        <w:rPr>
          <w:spacing w:val="-2"/>
        </w:rPr>
        <w:t xml:space="preserve"> </w:t>
      </w:r>
      <w:r>
        <w:rPr>
          <w:spacing w:val="-1"/>
        </w:rPr>
        <w:t>purposes.</w:t>
      </w:r>
    </w:p>
    <w:p w14:paraId="5388FED9" w14:textId="77777777" w:rsidR="000A2795" w:rsidRDefault="00805262">
      <w:pPr>
        <w:pStyle w:val="BodyText"/>
        <w:numPr>
          <w:ilvl w:val="0"/>
          <w:numId w:val="18"/>
        </w:numPr>
        <w:tabs>
          <w:tab w:val="left" w:pos="461"/>
        </w:tabs>
        <w:kinsoku w:val="0"/>
        <w:overflowPunct w:val="0"/>
        <w:spacing w:before="161" w:line="264" w:lineRule="auto"/>
        <w:ind w:right="476"/>
      </w:pPr>
      <w:r>
        <w:t xml:space="preserve">The </w:t>
      </w:r>
      <w:r>
        <w:rPr>
          <w:spacing w:val="-1"/>
        </w:rPr>
        <w:t>following</w:t>
      </w:r>
      <w:r>
        <w:t xml:space="preserve"> </w:t>
      </w:r>
      <w:r>
        <w:rPr>
          <w:spacing w:val="-1"/>
        </w:rPr>
        <w:t>Items,</w:t>
      </w:r>
      <w:r>
        <w:t xml:space="preserve"> within </w:t>
      </w:r>
      <w:r>
        <w:rPr>
          <w:spacing w:val="-1"/>
        </w:rPr>
        <w:t>the</w:t>
      </w:r>
      <w:r>
        <w:t xml:space="preserve"> </w:t>
      </w:r>
      <w:r>
        <w:rPr>
          <w:spacing w:val="-1"/>
        </w:rPr>
        <w:t>text</w:t>
      </w:r>
      <w:r>
        <w:rPr>
          <w:spacing w:val="-2"/>
        </w:rPr>
        <w:t xml:space="preserve"> </w:t>
      </w:r>
      <w:r>
        <w:t xml:space="preserve">of </w:t>
      </w:r>
      <w:r>
        <w:rPr>
          <w:spacing w:val="-1"/>
        </w:rPr>
        <w:t>this</w:t>
      </w:r>
      <w:r>
        <w:t xml:space="preserve"> </w:t>
      </w:r>
      <w:r>
        <w:rPr>
          <w:spacing w:val="-1"/>
        </w:rPr>
        <w:t>document,</w:t>
      </w:r>
      <w:r>
        <w:rPr>
          <w:spacing w:val="-2"/>
        </w:rPr>
        <w:t xml:space="preserve"> </w:t>
      </w:r>
      <w:r>
        <w:t>are</w:t>
      </w:r>
      <w:r>
        <w:rPr>
          <w:spacing w:val="-2"/>
        </w:rPr>
        <w:t xml:space="preserve"> </w:t>
      </w:r>
      <w:r>
        <w:rPr>
          <w:spacing w:val="-1"/>
        </w:rPr>
        <w:t>mandatory</w:t>
      </w:r>
      <w:r>
        <w:rPr>
          <w:spacing w:val="-3"/>
        </w:rPr>
        <w:t xml:space="preserve"> </w:t>
      </w:r>
      <w:r>
        <w:t>and</w:t>
      </w:r>
      <w:r>
        <w:rPr>
          <w:spacing w:val="-2"/>
        </w:rPr>
        <w:t xml:space="preserve"> </w:t>
      </w:r>
      <w:r>
        <w:rPr>
          <w:spacing w:val="-1"/>
        </w:rPr>
        <w:t>must</w:t>
      </w:r>
      <w:r>
        <w:t xml:space="preserve"> </w:t>
      </w:r>
      <w:r>
        <w:rPr>
          <w:spacing w:val="-1"/>
        </w:rPr>
        <w:t>be</w:t>
      </w:r>
      <w:r>
        <w:rPr>
          <w:spacing w:val="53"/>
        </w:rPr>
        <w:t xml:space="preserve"> </w:t>
      </w:r>
      <w:r>
        <w:rPr>
          <w:spacing w:val="-1"/>
        </w:rPr>
        <w:t>addressed</w:t>
      </w:r>
      <w:r>
        <w:rPr>
          <w:spacing w:val="-2"/>
        </w:rPr>
        <w:t xml:space="preserve"> </w:t>
      </w:r>
      <w:r>
        <w:t xml:space="preserve">by </w:t>
      </w:r>
      <w:r>
        <w:rPr>
          <w:spacing w:val="-1"/>
        </w:rPr>
        <w:t>Branches</w:t>
      </w:r>
      <w:r>
        <w:rPr>
          <w:spacing w:val="3"/>
        </w:rPr>
        <w:t xml:space="preserve"> </w:t>
      </w:r>
      <w:r>
        <w:rPr>
          <w:b/>
          <w:bCs/>
          <w:u w:val="thick"/>
        </w:rPr>
        <w:t xml:space="preserve">by </w:t>
      </w:r>
      <w:r>
        <w:rPr>
          <w:b/>
          <w:bCs/>
          <w:spacing w:val="-1"/>
          <w:u w:val="thick"/>
        </w:rPr>
        <w:t>completing</w:t>
      </w:r>
      <w:r>
        <w:rPr>
          <w:b/>
          <w:bCs/>
          <w:u w:val="thick"/>
        </w:rPr>
        <w:t xml:space="preserve"> and</w:t>
      </w:r>
      <w:r>
        <w:rPr>
          <w:b/>
          <w:bCs/>
          <w:spacing w:val="-3"/>
          <w:u w:val="thick"/>
        </w:rPr>
        <w:t xml:space="preserve"> </w:t>
      </w:r>
      <w:r>
        <w:rPr>
          <w:b/>
          <w:bCs/>
          <w:spacing w:val="-1"/>
          <w:u w:val="thick"/>
        </w:rPr>
        <w:t>summitting</w:t>
      </w:r>
      <w:r>
        <w:rPr>
          <w:b/>
          <w:bCs/>
          <w:u w:val="thick"/>
        </w:rPr>
        <w:t xml:space="preserve"> Annex</w:t>
      </w:r>
      <w:r>
        <w:rPr>
          <w:b/>
          <w:bCs/>
          <w:spacing w:val="1"/>
          <w:u w:val="thick"/>
        </w:rPr>
        <w:t xml:space="preserve"> </w:t>
      </w:r>
      <w:proofErr w:type="gramStart"/>
      <w:r>
        <w:rPr>
          <w:b/>
          <w:bCs/>
          <w:u w:val="thick"/>
        </w:rPr>
        <w:t>A</w:t>
      </w:r>
      <w:proofErr w:type="gramEnd"/>
      <w:r>
        <w:rPr>
          <w:b/>
          <w:bCs/>
          <w:spacing w:val="-2"/>
          <w:u w:val="thick"/>
        </w:rPr>
        <w:t xml:space="preserve"> </w:t>
      </w:r>
      <w:r>
        <w:rPr>
          <w:b/>
          <w:bCs/>
          <w:spacing w:val="-1"/>
          <w:u w:val="thick"/>
        </w:rPr>
        <w:t xml:space="preserve">Document </w:t>
      </w:r>
      <w:r>
        <w:rPr>
          <w:b/>
          <w:bCs/>
          <w:u w:val="thick"/>
        </w:rPr>
        <w:t>to</w:t>
      </w:r>
      <w:r>
        <w:rPr>
          <w:b/>
          <w:bCs/>
          <w:spacing w:val="65"/>
        </w:rPr>
        <w:t xml:space="preserve"> </w:t>
      </w:r>
      <w:r>
        <w:rPr>
          <w:b/>
          <w:bCs/>
          <w:u w:val="thick"/>
        </w:rPr>
        <w:t xml:space="preserve">Command </w:t>
      </w:r>
      <w:r>
        <w:rPr>
          <w:b/>
          <w:bCs/>
          <w:spacing w:val="-1"/>
          <w:u w:val="thick"/>
        </w:rPr>
        <w:t>for</w:t>
      </w:r>
      <w:r>
        <w:rPr>
          <w:b/>
          <w:bCs/>
          <w:u w:val="thick"/>
        </w:rPr>
        <w:t xml:space="preserve"> </w:t>
      </w:r>
      <w:r>
        <w:rPr>
          <w:b/>
          <w:bCs/>
          <w:spacing w:val="-1"/>
          <w:u w:val="thick"/>
        </w:rPr>
        <w:t>Approval:</w:t>
      </w:r>
    </w:p>
    <w:p w14:paraId="49A59E4D" w14:textId="77777777" w:rsidR="000A2795" w:rsidRDefault="00805262">
      <w:pPr>
        <w:pStyle w:val="BodyText"/>
        <w:numPr>
          <w:ilvl w:val="1"/>
          <w:numId w:val="18"/>
        </w:numPr>
        <w:tabs>
          <w:tab w:val="left" w:pos="1541"/>
        </w:tabs>
        <w:kinsoku w:val="0"/>
        <w:overflowPunct w:val="0"/>
        <w:spacing w:before="158"/>
        <w:ind w:hanging="861"/>
        <w:rPr>
          <w:spacing w:val="-1"/>
        </w:rPr>
      </w:pPr>
      <w:r>
        <w:t xml:space="preserve">TITLE </w:t>
      </w:r>
      <w:r>
        <w:rPr>
          <w:spacing w:val="-1"/>
        </w:rPr>
        <w:t>PAGE</w:t>
      </w:r>
      <w:r>
        <w:t xml:space="preserve"> –</w:t>
      </w:r>
      <w:r>
        <w:rPr>
          <w:spacing w:val="1"/>
        </w:rPr>
        <w:t xml:space="preserve"> </w:t>
      </w:r>
      <w:r>
        <w:rPr>
          <w:spacing w:val="-1"/>
        </w:rPr>
        <w:t>Amendment</w:t>
      </w:r>
      <w:r>
        <w:t xml:space="preserve"> </w:t>
      </w:r>
      <w:r>
        <w:rPr>
          <w:spacing w:val="-1"/>
        </w:rPr>
        <w:t>Date</w:t>
      </w:r>
      <w:r>
        <w:t xml:space="preserve"> </w:t>
      </w:r>
      <w:r>
        <w:rPr>
          <w:spacing w:val="-1"/>
        </w:rPr>
        <w:t>and</w:t>
      </w:r>
      <w:r>
        <w:rPr>
          <w:spacing w:val="-2"/>
        </w:rPr>
        <w:t xml:space="preserve"> </w:t>
      </w:r>
      <w:r>
        <w:t>Branch</w:t>
      </w:r>
      <w:r>
        <w:rPr>
          <w:spacing w:val="-2"/>
        </w:rPr>
        <w:t xml:space="preserve"> </w:t>
      </w:r>
      <w:proofErr w:type="gramStart"/>
      <w:r>
        <w:rPr>
          <w:spacing w:val="-1"/>
        </w:rPr>
        <w:t>Name;</w:t>
      </w:r>
      <w:proofErr w:type="gramEnd"/>
    </w:p>
    <w:p w14:paraId="71B6D725" w14:textId="77777777" w:rsidR="000A2795" w:rsidRDefault="000A2795">
      <w:pPr>
        <w:pStyle w:val="BodyText"/>
        <w:kinsoku w:val="0"/>
        <w:overflowPunct w:val="0"/>
        <w:spacing w:before="11"/>
        <w:ind w:left="0" w:firstLine="0"/>
        <w:rPr>
          <w:sz w:val="28"/>
          <w:szCs w:val="28"/>
        </w:rPr>
      </w:pPr>
    </w:p>
    <w:p w14:paraId="0E68AB38" w14:textId="77777777" w:rsidR="000A2795" w:rsidRDefault="00805262">
      <w:pPr>
        <w:pStyle w:val="BodyText"/>
        <w:numPr>
          <w:ilvl w:val="1"/>
          <w:numId w:val="18"/>
        </w:numPr>
        <w:tabs>
          <w:tab w:val="left" w:pos="1541"/>
        </w:tabs>
        <w:kinsoku w:val="0"/>
        <w:overflowPunct w:val="0"/>
        <w:ind w:left="1540" w:hanging="883"/>
        <w:rPr>
          <w:spacing w:val="-1"/>
        </w:rPr>
      </w:pPr>
      <w:r>
        <w:rPr>
          <w:spacing w:val="-1"/>
        </w:rPr>
        <w:t>ARTICLE</w:t>
      </w:r>
      <w:r>
        <w:t xml:space="preserve"> II –</w:t>
      </w:r>
      <w:r>
        <w:rPr>
          <w:spacing w:val="1"/>
        </w:rPr>
        <w:t xml:space="preserve"> </w:t>
      </w:r>
      <w:r>
        <w:t>NAME</w:t>
      </w:r>
      <w:r>
        <w:rPr>
          <w:spacing w:val="-2"/>
        </w:rPr>
        <w:t xml:space="preserve"> </w:t>
      </w:r>
      <w:r>
        <w:rPr>
          <w:spacing w:val="-1"/>
        </w:rPr>
        <w:t xml:space="preserve">AND </w:t>
      </w:r>
      <w:proofErr w:type="gramStart"/>
      <w:r>
        <w:rPr>
          <w:spacing w:val="-1"/>
        </w:rPr>
        <w:t>OBJECTS;</w:t>
      </w:r>
      <w:proofErr w:type="gramEnd"/>
    </w:p>
    <w:p w14:paraId="607D31B9" w14:textId="77777777" w:rsidR="000A2795" w:rsidRDefault="00805262">
      <w:pPr>
        <w:pStyle w:val="BodyText"/>
        <w:numPr>
          <w:ilvl w:val="2"/>
          <w:numId w:val="18"/>
        </w:numPr>
        <w:tabs>
          <w:tab w:val="left" w:pos="1901"/>
        </w:tabs>
        <w:kinsoku w:val="0"/>
        <w:overflowPunct w:val="0"/>
        <w:spacing w:before="27"/>
        <w:rPr>
          <w:spacing w:val="-1"/>
        </w:rPr>
      </w:pPr>
      <w:r>
        <w:t xml:space="preserve">Para </w:t>
      </w:r>
      <w:r>
        <w:rPr>
          <w:spacing w:val="-1"/>
        </w:rPr>
        <w:t>201.</w:t>
      </w:r>
      <w:r>
        <w:t xml:space="preserve"> –</w:t>
      </w:r>
      <w:r>
        <w:rPr>
          <w:spacing w:val="1"/>
        </w:rPr>
        <w:t xml:space="preserve"> </w:t>
      </w:r>
      <w:r>
        <w:rPr>
          <w:spacing w:val="-1"/>
        </w:rPr>
        <w:t>Branch</w:t>
      </w:r>
      <w:r>
        <w:t xml:space="preserve"> </w:t>
      </w:r>
      <w:r>
        <w:rPr>
          <w:spacing w:val="-1"/>
        </w:rPr>
        <w:t>Name.</w:t>
      </w:r>
    </w:p>
    <w:p w14:paraId="3DE970C1" w14:textId="77777777" w:rsidR="000A2795" w:rsidRDefault="000A2795">
      <w:pPr>
        <w:pStyle w:val="BodyText"/>
        <w:kinsoku w:val="0"/>
        <w:overflowPunct w:val="0"/>
        <w:ind w:left="0" w:firstLine="0"/>
      </w:pPr>
    </w:p>
    <w:p w14:paraId="3F978131" w14:textId="77777777" w:rsidR="000A2795" w:rsidRDefault="00805262">
      <w:pPr>
        <w:pStyle w:val="BodyText"/>
        <w:numPr>
          <w:ilvl w:val="1"/>
          <w:numId w:val="18"/>
        </w:numPr>
        <w:tabs>
          <w:tab w:val="left" w:pos="1541"/>
          <w:tab w:val="left" w:pos="1943"/>
        </w:tabs>
        <w:kinsoku w:val="0"/>
        <w:overflowPunct w:val="0"/>
        <w:spacing w:before="213" w:line="382" w:lineRule="auto"/>
        <w:ind w:right="757" w:hanging="852"/>
        <w:rPr>
          <w:spacing w:val="-1"/>
        </w:rPr>
      </w:pPr>
      <w:r>
        <w:rPr>
          <w:spacing w:val="-1"/>
        </w:rPr>
        <w:t>ARTICLE</w:t>
      </w:r>
      <w:r>
        <w:t xml:space="preserve"> IV –</w:t>
      </w:r>
      <w:r>
        <w:rPr>
          <w:spacing w:val="1"/>
        </w:rPr>
        <w:t xml:space="preserve"> </w:t>
      </w:r>
      <w:r>
        <w:rPr>
          <w:spacing w:val="-1"/>
        </w:rPr>
        <w:t>QUALIFICATION</w:t>
      </w:r>
      <w:r>
        <w:t xml:space="preserve"> TO </w:t>
      </w:r>
      <w:r>
        <w:rPr>
          <w:spacing w:val="-1"/>
        </w:rPr>
        <w:t>VOTE</w:t>
      </w:r>
      <w:r>
        <w:t xml:space="preserve"> </w:t>
      </w:r>
      <w:r>
        <w:rPr>
          <w:spacing w:val="-1"/>
        </w:rPr>
        <w:t>AND/OR</w:t>
      </w:r>
      <w:r>
        <w:t xml:space="preserve"> HOLD </w:t>
      </w:r>
      <w:r>
        <w:rPr>
          <w:spacing w:val="-1"/>
        </w:rPr>
        <w:t>OFFICE;</w:t>
      </w:r>
      <w:r>
        <w:rPr>
          <w:spacing w:val="47"/>
        </w:rPr>
        <w:t xml:space="preserve"> </w:t>
      </w:r>
      <w:r>
        <w:t>i</w:t>
      </w:r>
      <w:r>
        <w:tab/>
        <w:t xml:space="preserve">Para </w:t>
      </w:r>
      <w:r>
        <w:rPr>
          <w:spacing w:val="-1"/>
        </w:rPr>
        <w:t>403.</w:t>
      </w:r>
      <w:r>
        <w:t xml:space="preserve"> –</w:t>
      </w:r>
      <w:r>
        <w:rPr>
          <w:spacing w:val="1"/>
        </w:rPr>
        <w:t xml:space="preserve"> </w:t>
      </w:r>
      <w:r>
        <w:rPr>
          <w:spacing w:val="-1"/>
        </w:rPr>
        <w:t>Eligible</w:t>
      </w:r>
      <w:r>
        <w:t xml:space="preserve"> </w:t>
      </w:r>
      <w:r>
        <w:rPr>
          <w:spacing w:val="-1"/>
        </w:rPr>
        <w:t>to</w:t>
      </w:r>
      <w:r>
        <w:rPr>
          <w:spacing w:val="-2"/>
        </w:rPr>
        <w:t xml:space="preserve"> </w:t>
      </w:r>
      <w:r>
        <w:t xml:space="preserve">be </w:t>
      </w:r>
      <w:r>
        <w:rPr>
          <w:spacing w:val="-1"/>
        </w:rPr>
        <w:t>elected</w:t>
      </w:r>
      <w:r>
        <w:rPr>
          <w:spacing w:val="-2"/>
        </w:rPr>
        <w:t xml:space="preserve"> </w:t>
      </w:r>
      <w:proofErr w:type="gramStart"/>
      <w:r>
        <w:rPr>
          <w:spacing w:val="-1"/>
        </w:rPr>
        <w:t>President;</w:t>
      </w:r>
      <w:proofErr w:type="gramEnd"/>
    </w:p>
    <w:p w14:paraId="32440FEA" w14:textId="77777777" w:rsidR="000A2795" w:rsidRDefault="00805262">
      <w:pPr>
        <w:pStyle w:val="BodyText"/>
        <w:tabs>
          <w:tab w:val="left" w:pos="1943"/>
        </w:tabs>
        <w:kinsoku w:val="0"/>
        <w:overflowPunct w:val="0"/>
        <w:spacing w:before="1" w:line="379" w:lineRule="auto"/>
        <w:ind w:left="1518" w:right="2415" w:firstLine="0"/>
        <w:rPr>
          <w:spacing w:val="-1"/>
        </w:rPr>
      </w:pPr>
      <w:r>
        <w:rPr>
          <w:spacing w:val="-1"/>
        </w:rPr>
        <w:t>ii</w:t>
      </w:r>
      <w:r>
        <w:rPr>
          <w:spacing w:val="-1"/>
        </w:rPr>
        <w:tab/>
      </w:r>
      <w:r>
        <w:t xml:space="preserve">Para </w:t>
      </w:r>
      <w:r>
        <w:rPr>
          <w:spacing w:val="-1"/>
        </w:rPr>
        <w:t>404.</w:t>
      </w:r>
      <w:r>
        <w:t xml:space="preserve"> –</w:t>
      </w:r>
      <w:r>
        <w:rPr>
          <w:spacing w:val="1"/>
        </w:rPr>
        <w:t xml:space="preserve"> </w:t>
      </w:r>
      <w:r>
        <w:rPr>
          <w:spacing w:val="-1"/>
        </w:rPr>
        <w:t>Eligible</w:t>
      </w:r>
      <w:r>
        <w:t xml:space="preserve"> </w:t>
      </w:r>
      <w:r>
        <w:rPr>
          <w:spacing w:val="-1"/>
        </w:rPr>
        <w:t>to</w:t>
      </w:r>
      <w:r>
        <w:rPr>
          <w:spacing w:val="-2"/>
        </w:rPr>
        <w:t xml:space="preserve"> </w:t>
      </w:r>
      <w:r>
        <w:t xml:space="preserve">be </w:t>
      </w:r>
      <w:r>
        <w:rPr>
          <w:spacing w:val="-1"/>
        </w:rPr>
        <w:t>elected</w:t>
      </w:r>
      <w:r>
        <w:rPr>
          <w:spacing w:val="-2"/>
        </w:rPr>
        <w:t xml:space="preserve"> </w:t>
      </w:r>
      <w:r>
        <w:t>Vice-President;</w:t>
      </w:r>
      <w:r>
        <w:rPr>
          <w:spacing w:val="29"/>
        </w:rPr>
        <w:t xml:space="preserve"> </w:t>
      </w:r>
      <w:r>
        <w:rPr>
          <w:spacing w:val="-1"/>
        </w:rPr>
        <w:t>iii</w:t>
      </w:r>
      <w:r>
        <w:rPr>
          <w:spacing w:val="-1"/>
        </w:rPr>
        <w:tab/>
      </w:r>
      <w:r>
        <w:t xml:space="preserve">Para </w:t>
      </w:r>
      <w:r>
        <w:rPr>
          <w:spacing w:val="-1"/>
        </w:rPr>
        <w:t>408.</w:t>
      </w:r>
      <w:r>
        <w:t xml:space="preserve"> –</w:t>
      </w:r>
      <w:r>
        <w:rPr>
          <w:spacing w:val="-1"/>
        </w:rPr>
        <w:t xml:space="preserve"> Length </w:t>
      </w:r>
      <w:r>
        <w:t>of</w:t>
      </w:r>
      <w:r>
        <w:rPr>
          <w:spacing w:val="-2"/>
        </w:rPr>
        <w:t xml:space="preserve"> </w:t>
      </w:r>
      <w:r>
        <w:t>Term of</w:t>
      </w:r>
      <w:r>
        <w:rPr>
          <w:spacing w:val="-2"/>
        </w:rPr>
        <w:t xml:space="preserve"> </w:t>
      </w:r>
      <w:r>
        <w:rPr>
          <w:spacing w:val="-1"/>
        </w:rPr>
        <w:t>Office.</w:t>
      </w:r>
    </w:p>
    <w:p w14:paraId="7823590C" w14:textId="77777777" w:rsidR="000A2795" w:rsidRDefault="000A2795">
      <w:pPr>
        <w:pStyle w:val="BodyText"/>
        <w:kinsoku w:val="0"/>
        <w:overflowPunct w:val="0"/>
        <w:ind w:left="0" w:firstLine="0"/>
      </w:pPr>
    </w:p>
    <w:p w14:paraId="7F1C27C7" w14:textId="77777777" w:rsidR="000A2795" w:rsidRDefault="00805262">
      <w:pPr>
        <w:pStyle w:val="BodyText"/>
        <w:numPr>
          <w:ilvl w:val="1"/>
          <w:numId w:val="18"/>
        </w:numPr>
        <w:tabs>
          <w:tab w:val="left" w:pos="1541"/>
          <w:tab w:val="left" w:pos="1943"/>
        </w:tabs>
        <w:kinsoku w:val="0"/>
        <w:overflowPunct w:val="0"/>
        <w:spacing w:before="163" w:line="380" w:lineRule="auto"/>
        <w:ind w:right="1811" w:hanging="852"/>
        <w:rPr>
          <w:spacing w:val="-1"/>
        </w:rPr>
      </w:pPr>
      <w:r>
        <w:rPr>
          <w:spacing w:val="-1"/>
        </w:rPr>
        <w:t>ARTICLE</w:t>
      </w:r>
      <w:r>
        <w:t xml:space="preserve"> V–</w:t>
      </w:r>
      <w:r>
        <w:rPr>
          <w:spacing w:val="1"/>
        </w:rPr>
        <w:t xml:space="preserve"> </w:t>
      </w:r>
      <w:r>
        <w:rPr>
          <w:spacing w:val="-1"/>
        </w:rPr>
        <w:t>OFFICERS</w:t>
      </w:r>
      <w:r>
        <w:t xml:space="preserve"> AND</w:t>
      </w:r>
      <w:r>
        <w:rPr>
          <w:spacing w:val="-1"/>
        </w:rPr>
        <w:t xml:space="preserve"> EXECUTIVE</w:t>
      </w:r>
      <w:r>
        <w:rPr>
          <w:spacing w:val="-2"/>
        </w:rPr>
        <w:t xml:space="preserve"> </w:t>
      </w:r>
      <w:r>
        <w:rPr>
          <w:spacing w:val="-1"/>
        </w:rPr>
        <w:t>COMMITTEE;</w:t>
      </w:r>
      <w:r>
        <w:rPr>
          <w:spacing w:val="53"/>
        </w:rPr>
        <w:t xml:space="preserve"> </w:t>
      </w:r>
      <w:r>
        <w:t>i</w:t>
      </w:r>
      <w:r>
        <w:tab/>
        <w:t xml:space="preserve">Para </w:t>
      </w:r>
      <w:r>
        <w:rPr>
          <w:spacing w:val="-1"/>
        </w:rPr>
        <w:t>501.</w:t>
      </w:r>
      <w:r>
        <w:t xml:space="preserve"> –</w:t>
      </w:r>
      <w:r>
        <w:rPr>
          <w:spacing w:val="1"/>
        </w:rPr>
        <w:t xml:space="preserve"> </w:t>
      </w:r>
      <w:r>
        <w:rPr>
          <w:spacing w:val="-1"/>
        </w:rPr>
        <w:t>Number</w:t>
      </w:r>
      <w:r>
        <w:t xml:space="preserve"> of</w:t>
      </w:r>
      <w:r>
        <w:rPr>
          <w:spacing w:val="-2"/>
        </w:rPr>
        <w:t xml:space="preserve"> </w:t>
      </w:r>
      <w:r>
        <w:t xml:space="preserve">Vice </w:t>
      </w:r>
      <w:r>
        <w:rPr>
          <w:spacing w:val="-1"/>
        </w:rPr>
        <w:t>President(s</w:t>
      </w:r>
      <w:proofErr w:type="gramStart"/>
      <w:r>
        <w:rPr>
          <w:spacing w:val="-1"/>
        </w:rPr>
        <w:t>);</w:t>
      </w:r>
      <w:proofErr w:type="gramEnd"/>
    </w:p>
    <w:p w14:paraId="762EF866" w14:textId="77777777" w:rsidR="000A2795" w:rsidRDefault="00805262">
      <w:pPr>
        <w:pStyle w:val="BodyText"/>
        <w:numPr>
          <w:ilvl w:val="0"/>
          <w:numId w:val="17"/>
        </w:numPr>
        <w:tabs>
          <w:tab w:val="left" w:pos="1944"/>
        </w:tabs>
        <w:kinsoku w:val="0"/>
        <w:overflowPunct w:val="0"/>
        <w:spacing w:before="4"/>
        <w:ind w:firstLine="0"/>
        <w:rPr>
          <w:spacing w:val="-1"/>
        </w:rPr>
      </w:pPr>
      <w:r>
        <w:t xml:space="preserve">Para </w:t>
      </w:r>
      <w:r>
        <w:rPr>
          <w:spacing w:val="-1"/>
        </w:rPr>
        <w:t>502.</w:t>
      </w:r>
      <w:r>
        <w:t xml:space="preserve"> –</w:t>
      </w:r>
      <w:r>
        <w:rPr>
          <w:spacing w:val="1"/>
        </w:rPr>
        <w:t xml:space="preserve"> </w:t>
      </w:r>
      <w:r>
        <w:rPr>
          <w:spacing w:val="-1"/>
        </w:rPr>
        <w:t>Elected/Appointed</w:t>
      </w:r>
      <w:r>
        <w:rPr>
          <w:spacing w:val="-2"/>
        </w:rPr>
        <w:t xml:space="preserve"> </w:t>
      </w:r>
      <w:r>
        <w:rPr>
          <w:spacing w:val="-1"/>
        </w:rPr>
        <w:t>Branch</w:t>
      </w:r>
      <w:r>
        <w:t xml:space="preserve"> </w:t>
      </w:r>
      <w:proofErr w:type="gramStart"/>
      <w:r>
        <w:rPr>
          <w:spacing w:val="-1"/>
        </w:rPr>
        <w:t>Officers;</w:t>
      </w:r>
      <w:proofErr w:type="gramEnd"/>
    </w:p>
    <w:p w14:paraId="02FC4BAF" w14:textId="77777777" w:rsidR="000A2795" w:rsidRDefault="00805262">
      <w:pPr>
        <w:pStyle w:val="BodyText"/>
        <w:numPr>
          <w:ilvl w:val="0"/>
          <w:numId w:val="17"/>
        </w:numPr>
        <w:tabs>
          <w:tab w:val="left" w:pos="1944"/>
          <w:tab w:val="left" w:pos="2010"/>
        </w:tabs>
        <w:kinsoku w:val="0"/>
        <w:overflowPunct w:val="0"/>
        <w:spacing w:before="163" w:line="379" w:lineRule="auto"/>
        <w:ind w:right="1739" w:firstLine="0"/>
        <w:rPr>
          <w:spacing w:val="-1"/>
        </w:rPr>
      </w:pPr>
      <w:r>
        <w:t xml:space="preserve">Para </w:t>
      </w:r>
      <w:r>
        <w:rPr>
          <w:spacing w:val="-1"/>
        </w:rPr>
        <w:t>503.</w:t>
      </w:r>
      <w:r>
        <w:t xml:space="preserve"> –</w:t>
      </w:r>
      <w:r>
        <w:rPr>
          <w:spacing w:val="1"/>
        </w:rPr>
        <w:t xml:space="preserve"> </w:t>
      </w:r>
      <w:r>
        <w:rPr>
          <w:spacing w:val="-1"/>
        </w:rPr>
        <w:t>Number</w:t>
      </w:r>
      <w:r>
        <w:t xml:space="preserve"> of</w:t>
      </w:r>
      <w:r>
        <w:rPr>
          <w:spacing w:val="-2"/>
        </w:rPr>
        <w:t xml:space="preserve"> </w:t>
      </w:r>
      <w:r>
        <w:rPr>
          <w:spacing w:val="-1"/>
        </w:rPr>
        <w:t>Executive</w:t>
      </w:r>
      <w:r>
        <w:t xml:space="preserve"> </w:t>
      </w:r>
      <w:r>
        <w:rPr>
          <w:spacing w:val="-1"/>
        </w:rPr>
        <w:t>Committee</w:t>
      </w:r>
      <w:r>
        <w:rPr>
          <w:spacing w:val="-4"/>
        </w:rPr>
        <w:t xml:space="preserve"> </w:t>
      </w:r>
      <w:r>
        <w:rPr>
          <w:spacing w:val="-1"/>
        </w:rPr>
        <w:t>Members;</w:t>
      </w:r>
      <w:r>
        <w:rPr>
          <w:spacing w:val="51"/>
        </w:rPr>
        <w:t xml:space="preserve"> </w:t>
      </w:r>
      <w:r>
        <w:rPr>
          <w:spacing w:val="-1"/>
        </w:rPr>
        <w:t>iv</w:t>
      </w:r>
      <w:r>
        <w:rPr>
          <w:spacing w:val="-1"/>
        </w:rPr>
        <w:tab/>
      </w:r>
      <w:r>
        <w:rPr>
          <w:spacing w:val="-1"/>
        </w:rPr>
        <w:tab/>
      </w:r>
      <w:r>
        <w:t>Para</w:t>
      </w:r>
      <w:r>
        <w:rPr>
          <w:spacing w:val="-2"/>
        </w:rPr>
        <w:t xml:space="preserve"> </w:t>
      </w:r>
      <w:r>
        <w:rPr>
          <w:spacing w:val="-1"/>
        </w:rPr>
        <w:t>507.</w:t>
      </w:r>
      <w:r>
        <w:rPr>
          <w:spacing w:val="2"/>
        </w:rPr>
        <w:t xml:space="preserve"> </w:t>
      </w:r>
      <w:r>
        <w:t>–</w:t>
      </w:r>
      <w:r>
        <w:rPr>
          <w:spacing w:val="1"/>
        </w:rPr>
        <w:t xml:space="preserve"> </w:t>
      </w:r>
      <w:r>
        <w:rPr>
          <w:spacing w:val="-1"/>
        </w:rPr>
        <w:t xml:space="preserve">Date </w:t>
      </w:r>
      <w:r>
        <w:t xml:space="preserve">of </w:t>
      </w:r>
      <w:r>
        <w:rPr>
          <w:spacing w:val="-1"/>
        </w:rPr>
        <w:t>Executive</w:t>
      </w:r>
      <w:r>
        <w:t xml:space="preserve"> </w:t>
      </w:r>
      <w:proofErr w:type="gramStart"/>
      <w:r>
        <w:rPr>
          <w:spacing w:val="-1"/>
        </w:rPr>
        <w:t>Meetings;</w:t>
      </w:r>
      <w:proofErr w:type="gramEnd"/>
    </w:p>
    <w:p w14:paraId="23F017F9" w14:textId="77777777" w:rsidR="000A2795" w:rsidRDefault="000A2795">
      <w:pPr>
        <w:pStyle w:val="BodyText"/>
        <w:kinsoku w:val="0"/>
        <w:overflowPunct w:val="0"/>
        <w:ind w:left="0" w:firstLine="0"/>
      </w:pPr>
    </w:p>
    <w:p w14:paraId="4CD4630E" w14:textId="77777777" w:rsidR="000A2795" w:rsidRDefault="00805262">
      <w:pPr>
        <w:pStyle w:val="BodyText"/>
        <w:numPr>
          <w:ilvl w:val="1"/>
          <w:numId w:val="18"/>
        </w:numPr>
        <w:tabs>
          <w:tab w:val="left" w:pos="1541"/>
        </w:tabs>
        <w:kinsoku w:val="0"/>
        <w:overflowPunct w:val="0"/>
        <w:spacing w:before="167"/>
        <w:ind w:left="1540" w:hanging="874"/>
        <w:rPr>
          <w:spacing w:val="-1"/>
        </w:rPr>
      </w:pPr>
      <w:r>
        <w:rPr>
          <w:spacing w:val="-1"/>
        </w:rPr>
        <w:t>ARTICLE</w:t>
      </w:r>
      <w:r>
        <w:t xml:space="preserve"> VI –</w:t>
      </w:r>
      <w:r>
        <w:rPr>
          <w:spacing w:val="1"/>
        </w:rPr>
        <w:t xml:space="preserve"> </w:t>
      </w:r>
      <w:proofErr w:type="gramStart"/>
      <w:r>
        <w:rPr>
          <w:spacing w:val="-1"/>
        </w:rPr>
        <w:t>COMMITTEES;</w:t>
      </w:r>
      <w:proofErr w:type="gramEnd"/>
    </w:p>
    <w:p w14:paraId="0AE8F864" w14:textId="77777777" w:rsidR="000A2795" w:rsidRDefault="00805262">
      <w:pPr>
        <w:pStyle w:val="BodyText"/>
        <w:numPr>
          <w:ilvl w:val="2"/>
          <w:numId w:val="18"/>
        </w:numPr>
        <w:tabs>
          <w:tab w:val="left" w:pos="1944"/>
        </w:tabs>
        <w:kinsoku w:val="0"/>
        <w:overflowPunct w:val="0"/>
        <w:spacing w:before="186"/>
        <w:ind w:left="1943" w:hanging="425"/>
        <w:rPr>
          <w:spacing w:val="-1"/>
        </w:rPr>
      </w:pPr>
      <w:r>
        <w:t xml:space="preserve">Para </w:t>
      </w:r>
      <w:r>
        <w:rPr>
          <w:spacing w:val="-1"/>
        </w:rPr>
        <w:t>601.</w:t>
      </w:r>
      <w:r>
        <w:rPr>
          <w:spacing w:val="-2"/>
        </w:rPr>
        <w:t xml:space="preserve"> </w:t>
      </w:r>
      <w:r>
        <w:t>(1)</w:t>
      </w:r>
      <w:r>
        <w:rPr>
          <w:spacing w:val="1"/>
        </w:rPr>
        <w:t xml:space="preserve"> </w:t>
      </w:r>
      <w:r>
        <w:t>–</w:t>
      </w:r>
      <w:r>
        <w:rPr>
          <w:spacing w:val="1"/>
        </w:rPr>
        <w:t xml:space="preserve"> </w:t>
      </w:r>
      <w:r>
        <w:rPr>
          <w:spacing w:val="-1"/>
        </w:rPr>
        <w:t>Minimum mandatory</w:t>
      </w:r>
      <w:r>
        <w:t xml:space="preserve"> </w:t>
      </w:r>
      <w:r>
        <w:rPr>
          <w:spacing w:val="-1"/>
        </w:rPr>
        <w:t>Standing</w:t>
      </w:r>
      <w:r>
        <w:rPr>
          <w:spacing w:val="-2"/>
        </w:rPr>
        <w:t xml:space="preserve"> </w:t>
      </w:r>
      <w:r>
        <w:rPr>
          <w:spacing w:val="-1"/>
        </w:rPr>
        <w:t>Committee</w:t>
      </w:r>
      <w:r>
        <w:t xml:space="preserve"> </w:t>
      </w:r>
      <w:r>
        <w:rPr>
          <w:spacing w:val="-1"/>
        </w:rPr>
        <w:t>Chairmen.</w:t>
      </w:r>
    </w:p>
    <w:p w14:paraId="268DC1D0" w14:textId="77777777" w:rsidR="000A2795" w:rsidRDefault="000A2795">
      <w:pPr>
        <w:pStyle w:val="BodyText"/>
        <w:kinsoku w:val="0"/>
        <w:overflowPunct w:val="0"/>
        <w:ind w:left="0" w:firstLine="0"/>
        <w:rPr>
          <w:sz w:val="29"/>
          <w:szCs w:val="29"/>
        </w:rPr>
      </w:pPr>
    </w:p>
    <w:p w14:paraId="275105DB" w14:textId="77777777" w:rsidR="000A2795" w:rsidRDefault="00805262">
      <w:pPr>
        <w:pStyle w:val="BodyText"/>
        <w:numPr>
          <w:ilvl w:val="1"/>
          <w:numId w:val="18"/>
        </w:numPr>
        <w:tabs>
          <w:tab w:val="left" w:pos="1490"/>
        </w:tabs>
        <w:kinsoku w:val="0"/>
        <w:overflowPunct w:val="0"/>
        <w:ind w:left="1490" w:hanging="833"/>
        <w:rPr>
          <w:spacing w:val="-1"/>
        </w:rPr>
      </w:pPr>
      <w:r>
        <w:rPr>
          <w:spacing w:val="-1"/>
        </w:rPr>
        <w:t>ARTICLE</w:t>
      </w:r>
      <w:r>
        <w:t xml:space="preserve"> </w:t>
      </w:r>
      <w:r>
        <w:rPr>
          <w:spacing w:val="-1"/>
        </w:rPr>
        <w:t>VII</w:t>
      </w:r>
      <w:r>
        <w:rPr>
          <w:spacing w:val="2"/>
        </w:rPr>
        <w:t xml:space="preserve"> </w:t>
      </w:r>
      <w:r>
        <w:t>–</w:t>
      </w:r>
      <w:r>
        <w:rPr>
          <w:spacing w:val="-4"/>
        </w:rPr>
        <w:t xml:space="preserve"> </w:t>
      </w:r>
      <w:proofErr w:type="gramStart"/>
      <w:r>
        <w:rPr>
          <w:spacing w:val="-1"/>
        </w:rPr>
        <w:t>MEETINGS;</w:t>
      </w:r>
      <w:proofErr w:type="gramEnd"/>
    </w:p>
    <w:p w14:paraId="6A5A6C5C" w14:textId="77777777" w:rsidR="000A2795" w:rsidRDefault="00805262">
      <w:pPr>
        <w:pStyle w:val="BodyText"/>
        <w:numPr>
          <w:ilvl w:val="2"/>
          <w:numId w:val="18"/>
        </w:numPr>
        <w:tabs>
          <w:tab w:val="left" w:pos="1944"/>
        </w:tabs>
        <w:kinsoku w:val="0"/>
        <w:overflowPunct w:val="0"/>
        <w:spacing w:before="27"/>
        <w:ind w:left="1943" w:hanging="425"/>
        <w:rPr>
          <w:spacing w:val="-1"/>
        </w:rPr>
      </w:pPr>
      <w:r>
        <w:t xml:space="preserve">Para </w:t>
      </w:r>
      <w:r>
        <w:rPr>
          <w:spacing w:val="-1"/>
        </w:rPr>
        <w:t>701.</w:t>
      </w:r>
      <w:r>
        <w:t xml:space="preserve"> –</w:t>
      </w:r>
      <w:r>
        <w:rPr>
          <w:spacing w:val="1"/>
        </w:rPr>
        <w:t xml:space="preserve"> </w:t>
      </w:r>
      <w:r>
        <w:rPr>
          <w:spacing w:val="-1"/>
        </w:rPr>
        <w:t>Meeting</w:t>
      </w:r>
      <w:r>
        <w:rPr>
          <w:spacing w:val="-2"/>
        </w:rPr>
        <w:t xml:space="preserve"> </w:t>
      </w:r>
      <w:r>
        <w:t>of</w:t>
      </w:r>
      <w:r>
        <w:rPr>
          <w:spacing w:val="-2"/>
        </w:rPr>
        <w:t xml:space="preserve"> </w:t>
      </w:r>
      <w:r>
        <w:t>the</w:t>
      </w:r>
      <w:r>
        <w:rPr>
          <w:spacing w:val="-2"/>
        </w:rPr>
        <w:t xml:space="preserve"> </w:t>
      </w:r>
      <w:r>
        <w:rPr>
          <w:spacing w:val="-1"/>
        </w:rPr>
        <w:t>Branch</w:t>
      </w:r>
      <w:r>
        <w:t xml:space="preserve"> </w:t>
      </w:r>
      <w:proofErr w:type="gramStart"/>
      <w:r>
        <w:rPr>
          <w:spacing w:val="-1"/>
        </w:rPr>
        <w:t>Dates;</w:t>
      </w:r>
      <w:proofErr w:type="gramEnd"/>
    </w:p>
    <w:p w14:paraId="29FC0267" w14:textId="77777777" w:rsidR="000A2795" w:rsidRDefault="00805262">
      <w:pPr>
        <w:pStyle w:val="BodyText"/>
        <w:numPr>
          <w:ilvl w:val="2"/>
          <w:numId w:val="18"/>
        </w:numPr>
        <w:tabs>
          <w:tab w:val="left" w:pos="1944"/>
        </w:tabs>
        <w:kinsoku w:val="0"/>
        <w:overflowPunct w:val="0"/>
        <w:spacing w:before="161"/>
        <w:ind w:left="1943" w:hanging="425"/>
        <w:rPr>
          <w:spacing w:val="-1"/>
        </w:rPr>
      </w:pPr>
      <w:r>
        <w:t xml:space="preserve">Para </w:t>
      </w:r>
      <w:r>
        <w:rPr>
          <w:spacing w:val="-1"/>
        </w:rPr>
        <w:t>702.</w:t>
      </w:r>
      <w:r>
        <w:t xml:space="preserve"> –</w:t>
      </w:r>
      <w:r>
        <w:rPr>
          <w:spacing w:val="1"/>
        </w:rPr>
        <w:t xml:space="preserve"> </w:t>
      </w:r>
      <w:r>
        <w:rPr>
          <w:spacing w:val="-1"/>
        </w:rPr>
        <w:t>Annual</w:t>
      </w:r>
      <w:r>
        <w:t xml:space="preserve"> </w:t>
      </w:r>
      <w:r>
        <w:rPr>
          <w:spacing w:val="-1"/>
        </w:rPr>
        <w:t>General</w:t>
      </w:r>
      <w:r>
        <w:t xml:space="preserve"> </w:t>
      </w:r>
      <w:r>
        <w:rPr>
          <w:spacing w:val="-1"/>
        </w:rPr>
        <w:t>Meeting</w:t>
      </w:r>
      <w:r>
        <w:t xml:space="preserve"> </w:t>
      </w:r>
      <w:proofErr w:type="gramStart"/>
      <w:r>
        <w:rPr>
          <w:spacing w:val="-1"/>
        </w:rPr>
        <w:t>Date;</w:t>
      </w:r>
      <w:proofErr w:type="gramEnd"/>
    </w:p>
    <w:p w14:paraId="43F5025C" w14:textId="77777777" w:rsidR="000A2795" w:rsidRDefault="00805262">
      <w:pPr>
        <w:pStyle w:val="BodyText"/>
        <w:numPr>
          <w:ilvl w:val="2"/>
          <w:numId w:val="18"/>
        </w:numPr>
        <w:tabs>
          <w:tab w:val="left" w:pos="1944"/>
        </w:tabs>
        <w:kinsoku w:val="0"/>
        <w:overflowPunct w:val="0"/>
        <w:spacing w:before="163"/>
        <w:ind w:left="1943" w:hanging="425"/>
        <w:rPr>
          <w:spacing w:val="-1"/>
        </w:rPr>
      </w:pPr>
      <w:r>
        <w:t xml:space="preserve">Para </w:t>
      </w:r>
      <w:r>
        <w:rPr>
          <w:spacing w:val="-1"/>
        </w:rPr>
        <w:t>705.</w:t>
      </w:r>
      <w:r>
        <w:t xml:space="preserve"> –</w:t>
      </w:r>
      <w:r>
        <w:rPr>
          <w:spacing w:val="1"/>
        </w:rPr>
        <w:t xml:space="preserve"> </w:t>
      </w:r>
      <w:r>
        <w:rPr>
          <w:spacing w:val="-1"/>
        </w:rPr>
        <w:t>Quorum</w:t>
      </w:r>
      <w:r>
        <w:rPr>
          <w:spacing w:val="1"/>
        </w:rPr>
        <w:t xml:space="preserve"> </w:t>
      </w:r>
      <w:r>
        <w:rPr>
          <w:spacing w:val="-1"/>
        </w:rPr>
        <w:t>Number</w:t>
      </w:r>
      <w:r>
        <w:t xml:space="preserve"> for </w:t>
      </w:r>
      <w:r>
        <w:rPr>
          <w:spacing w:val="-1"/>
        </w:rPr>
        <w:t>Meetings</w:t>
      </w:r>
      <w:r>
        <w:rPr>
          <w:spacing w:val="-3"/>
        </w:rPr>
        <w:t xml:space="preserve"> </w:t>
      </w:r>
      <w:r>
        <w:t>of</w:t>
      </w:r>
      <w:r>
        <w:rPr>
          <w:spacing w:val="-2"/>
        </w:rPr>
        <w:t xml:space="preserve"> </w:t>
      </w:r>
      <w:r>
        <w:t xml:space="preserve">the </w:t>
      </w:r>
      <w:r>
        <w:rPr>
          <w:spacing w:val="-1"/>
        </w:rPr>
        <w:t>Branch.</w:t>
      </w:r>
    </w:p>
    <w:p w14:paraId="29684E34" w14:textId="77777777" w:rsidR="000A2795" w:rsidRDefault="000A2795">
      <w:pPr>
        <w:pStyle w:val="BodyText"/>
        <w:numPr>
          <w:ilvl w:val="2"/>
          <w:numId w:val="18"/>
        </w:numPr>
        <w:tabs>
          <w:tab w:val="left" w:pos="1944"/>
        </w:tabs>
        <w:kinsoku w:val="0"/>
        <w:overflowPunct w:val="0"/>
        <w:spacing w:before="163"/>
        <w:ind w:left="1943" w:hanging="425"/>
        <w:rPr>
          <w:spacing w:val="-1"/>
        </w:rPr>
        <w:sectPr w:rsidR="000A2795">
          <w:pgSz w:w="12240" w:h="15840"/>
          <w:pgMar w:top="1400" w:right="1320" w:bottom="920" w:left="1340" w:header="0" w:footer="738" w:gutter="0"/>
          <w:cols w:space="720" w:equalWidth="0">
            <w:col w:w="9580"/>
          </w:cols>
          <w:noEndnote/>
        </w:sectPr>
      </w:pPr>
    </w:p>
    <w:p w14:paraId="218CDF02" w14:textId="1A4279A3" w:rsidR="000A2795" w:rsidRDefault="00805262">
      <w:pPr>
        <w:pStyle w:val="BodyText"/>
        <w:numPr>
          <w:ilvl w:val="1"/>
          <w:numId w:val="18"/>
        </w:numPr>
        <w:tabs>
          <w:tab w:val="left" w:pos="1161"/>
        </w:tabs>
        <w:kinsoku w:val="0"/>
        <w:overflowPunct w:val="0"/>
        <w:spacing w:before="41"/>
        <w:ind w:left="1160" w:hanging="874"/>
        <w:rPr>
          <w:spacing w:val="-1"/>
        </w:rPr>
      </w:pPr>
      <w:r>
        <w:rPr>
          <w:spacing w:val="-1"/>
        </w:rPr>
        <w:lastRenderedPageBreak/>
        <w:t>ARTICLE</w:t>
      </w:r>
      <w:r>
        <w:t xml:space="preserve"> </w:t>
      </w:r>
      <w:r>
        <w:rPr>
          <w:spacing w:val="-1"/>
        </w:rPr>
        <w:t>VI</w:t>
      </w:r>
      <w:r w:rsidR="00EB48C9">
        <w:rPr>
          <w:spacing w:val="-1"/>
        </w:rPr>
        <w:t>I</w:t>
      </w:r>
      <w:r>
        <w:rPr>
          <w:spacing w:val="-1"/>
        </w:rPr>
        <w:t>I</w:t>
      </w:r>
      <w:r>
        <w:rPr>
          <w:spacing w:val="2"/>
        </w:rPr>
        <w:t xml:space="preserve"> </w:t>
      </w:r>
      <w:r>
        <w:t>–</w:t>
      </w:r>
      <w:r>
        <w:rPr>
          <w:spacing w:val="1"/>
        </w:rPr>
        <w:t xml:space="preserve"> </w:t>
      </w:r>
      <w:r>
        <w:rPr>
          <w:spacing w:val="-1"/>
        </w:rPr>
        <w:t>NOMINATIONS</w:t>
      </w:r>
      <w:r>
        <w:t xml:space="preserve"> AND</w:t>
      </w:r>
      <w:r>
        <w:rPr>
          <w:spacing w:val="-1"/>
        </w:rPr>
        <w:t xml:space="preserve"> ELECTIONS;</w:t>
      </w:r>
      <w:r>
        <w:t xml:space="preserve"> </w:t>
      </w:r>
      <w:r>
        <w:rPr>
          <w:spacing w:val="-1"/>
        </w:rPr>
        <w:t>and</w:t>
      </w:r>
    </w:p>
    <w:p w14:paraId="34541975" w14:textId="77777777" w:rsidR="000A2795" w:rsidRDefault="00805262">
      <w:pPr>
        <w:pStyle w:val="BodyText"/>
        <w:numPr>
          <w:ilvl w:val="2"/>
          <w:numId w:val="18"/>
        </w:numPr>
        <w:tabs>
          <w:tab w:val="left" w:pos="1564"/>
        </w:tabs>
        <w:kinsoku w:val="0"/>
        <w:overflowPunct w:val="0"/>
        <w:spacing w:before="159"/>
        <w:ind w:left="1563" w:hanging="425"/>
        <w:rPr>
          <w:spacing w:val="-1"/>
        </w:rPr>
      </w:pPr>
      <w:r>
        <w:t xml:space="preserve">Para </w:t>
      </w:r>
      <w:r>
        <w:rPr>
          <w:spacing w:val="-1"/>
        </w:rPr>
        <w:t>801.</w:t>
      </w:r>
      <w:r>
        <w:t xml:space="preserve"> –</w:t>
      </w:r>
      <w:r>
        <w:rPr>
          <w:spacing w:val="1"/>
        </w:rPr>
        <w:t xml:space="preserve"> </w:t>
      </w:r>
      <w:r>
        <w:rPr>
          <w:spacing w:val="-1"/>
        </w:rPr>
        <w:t>Branch</w:t>
      </w:r>
      <w:r>
        <w:rPr>
          <w:spacing w:val="-2"/>
        </w:rPr>
        <w:t xml:space="preserve"> </w:t>
      </w:r>
      <w:r>
        <w:rPr>
          <w:spacing w:val="-1"/>
        </w:rPr>
        <w:t>Elections</w:t>
      </w:r>
      <w:r>
        <w:t xml:space="preserve"> </w:t>
      </w:r>
      <w:proofErr w:type="gramStart"/>
      <w:r>
        <w:rPr>
          <w:spacing w:val="-1"/>
        </w:rPr>
        <w:t>Date;</w:t>
      </w:r>
      <w:proofErr w:type="gramEnd"/>
    </w:p>
    <w:p w14:paraId="19616D28" w14:textId="77777777" w:rsidR="000A2795" w:rsidRDefault="00805262">
      <w:pPr>
        <w:pStyle w:val="BodyText"/>
        <w:numPr>
          <w:ilvl w:val="2"/>
          <w:numId w:val="18"/>
        </w:numPr>
        <w:tabs>
          <w:tab w:val="left" w:pos="1564"/>
        </w:tabs>
        <w:kinsoku w:val="0"/>
        <w:overflowPunct w:val="0"/>
        <w:spacing w:before="165"/>
        <w:ind w:left="1563" w:hanging="425"/>
        <w:rPr>
          <w:spacing w:val="-1"/>
        </w:rPr>
      </w:pPr>
      <w:r>
        <w:t xml:space="preserve">Para </w:t>
      </w:r>
      <w:r>
        <w:rPr>
          <w:spacing w:val="-1"/>
        </w:rPr>
        <w:t>802</w:t>
      </w:r>
      <w:r>
        <w:t xml:space="preserve"> (2)</w:t>
      </w:r>
      <w:r>
        <w:rPr>
          <w:spacing w:val="-1"/>
        </w:rPr>
        <w:t xml:space="preserve"> </w:t>
      </w:r>
      <w:r>
        <w:t>–</w:t>
      </w:r>
      <w:r>
        <w:rPr>
          <w:spacing w:val="1"/>
        </w:rPr>
        <w:t xml:space="preserve"> </w:t>
      </w:r>
      <w:r>
        <w:rPr>
          <w:spacing w:val="-1"/>
        </w:rPr>
        <w:t>Number</w:t>
      </w:r>
      <w:r>
        <w:t xml:space="preserve"> of</w:t>
      </w:r>
      <w:r>
        <w:rPr>
          <w:spacing w:val="-2"/>
        </w:rPr>
        <w:t xml:space="preserve"> </w:t>
      </w:r>
      <w:r>
        <w:t>Week(s)</w:t>
      </w:r>
      <w:r>
        <w:rPr>
          <w:spacing w:val="-2"/>
        </w:rPr>
        <w:t xml:space="preserve"> </w:t>
      </w:r>
      <w:r>
        <w:t xml:space="preserve">re </w:t>
      </w:r>
      <w:r>
        <w:rPr>
          <w:spacing w:val="-1"/>
        </w:rPr>
        <w:t>Nominations.</w:t>
      </w:r>
    </w:p>
    <w:p w14:paraId="49A54E3B" w14:textId="77777777" w:rsidR="000A2795" w:rsidRDefault="000A2795">
      <w:pPr>
        <w:pStyle w:val="BodyText"/>
        <w:kinsoku w:val="0"/>
        <w:overflowPunct w:val="0"/>
        <w:ind w:left="0" w:firstLine="0"/>
      </w:pPr>
    </w:p>
    <w:p w14:paraId="65B6F7D6" w14:textId="77777777" w:rsidR="000A2795" w:rsidRDefault="000A2795">
      <w:pPr>
        <w:pStyle w:val="BodyText"/>
        <w:kinsoku w:val="0"/>
        <w:overflowPunct w:val="0"/>
        <w:spacing w:before="2"/>
        <w:ind w:left="0" w:firstLine="0"/>
        <w:rPr>
          <w:sz w:val="28"/>
          <w:szCs w:val="28"/>
        </w:rPr>
      </w:pPr>
    </w:p>
    <w:p w14:paraId="374EB4BE" w14:textId="77777777" w:rsidR="000A2795" w:rsidRDefault="00805262" w:rsidP="00B96BEF">
      <w:pPr>
        <w:pStyle w:val="BodyText"/>
        <w:numPr>
          <w:ilvl w:val="0"/>
          <w:numId w:val="16"/>
        </w:numPr>
        <w:tabs>
          <w:tab w:val="left" w:pos="1161"/>
        </w:tabs>
        <w:kinsoku w:val="0"/>
        <w:overflowPunct w:val="0"/>
        <w:ind w:hanging="876"/>
        <w:rPr>
          <w:spacing w:val="-1"/>
        </w:rPr>
      </w:pPr>
      <w:r>
        <w:rPr>
          <w:spacing w:val="-1"/>
        </w:rPr>
        <w:t>ARTICLE</w:t>
      </w:r>
      <w:r>
        <w:t xml:space="preserve"> X –</w:t>
      </w:r>
      <w:r>
        <w:rPr>
          <w:spacing w:val="1"/>
        </w:rPr>
        <w:t xml:space="preserve"> </w:t>
      </w:r>
      <w:r>
        <w:rPr>
          <w:spacing w:val="-1"/>
        </w:rPr>
        <w:t>FINANCE</w:t>
      </w:r>
    </w:p>
    <w:p w14:paraId="6178BB5B" w14:textId="77777777" w:rsidR="000A2795" w:rsidRDefault="00805262">
      <w:pPr>
        <w:pStyle w:val="BodyText"/>
        <w:numPr>
          <w:ilvl w:val="1"/>
          <w:numId w:val="16"/>
        </w:numPr>
        <w:tabs>
          <w:tab w:val="left" w:pos="1461"/>
        </w:tabs>
        <w:kinsoku w:val="0"/>
        <w:overflowPunct w:val="0"/>
        <w:spacing w:before="163"/>
        <w:rPr>
          <w:spacing w:val="-1"/>
        </w:rPr>
      </w:pPr>
      <w:r>
        <w:t>Para</w:t>
      </w:r>
      <w:r>
        <w:rPr>
          <w:spacing w:val="-3"/>
        </w:rPr>
        <w:t xml:space="preserve"> </w:t>
      </w:r>
      <w:r>
        <w:rPr>
          <w:spacing w:val="-1"/>
        </w:rPr>
        <w:t>1003.</w:t>
      </w:r>
      <w:r>
        <w:t xml:space="preserve"> –</w:t>
      </w:r>
      <w:r>
        <w:rPr>
          <w:spacing w:val="1"/>
        </w:rPr>
        <w:t xml:space="preserve"> </w:t>
      </w:r>
      <w:r>
        <w:rPr>
          <w:spacing w:val="-1"/>
        </w:rPr>
        <w:t>Signing</w:t>
      </w:r>
      <w:r>
        <w:t xml:space="preserve"> Officers</w:t>
      </w:r>
      <w:r>
        <w:rPr>
          <w:spacing w:val="-3"/>
        </w:rPr>
        <w:t xml:space="preserve"> </w:t>
      </w:r>
      <w:r>
        <w:t xml:space="preserve">of </w:t>
      </w:r>
      <w:r>
        <w:rPr>
          <w:spacing w:val="-1"/>
        </w:rPr>
        <w:t>the</w:t>
      </w:r>
      <w:r>
        <w:rPr>
          <w:spacing w:val="-2"/>
        </w:rPr>
        <w:t xml:space="preserve"> </w:t>
      </w:r>
      <w:proofErr w:type="gramStart"/>
      <w:r>
        <w:rPr>
          <w:spacing w:val="-1"/>
        </w:rPr>
        <w:t>Branch;</w:t>
      </w:r>
      <w:proofErr w:type="gramEnd"/>
    </w:p>
    <w:p w14:paraId="6FB88632" w14:textId="77777777" w:rsidR="000A2795" w:rsidRDefault="00805262">
      <w:pPr>
        <w:pStyle w:val="BodyText"/>
        <w:numPr>
          <w:ilvl w:val="1"/>
          <w:numId w:val="16"/>
        </w:numPr>
        <w:tabs>
          <w:tab w:val="left" w:pos="1446"/>
        </w:tabs>
        <w:kinsoku w:val="0"/>
        <w:overflowPunct w:val="0"/>
        <w:spacing w:before="187"/>
        <w:ind w:left="1446" w:hanging="308"/>
        <w:rPr>
          <w:spacing w:val="-1"/>
        </w:rPr>
      </w:pPr>
      <w:r>
        <w:t>Para</w:t>
      </w:r>
      <w:r>
        <w:rPr>
          <w:spacing w:val="-2"/>
        </w:rPr>
        <w:t xml:space="preserve"> </w:t>
      </w:r>
      <w:r>
        <w:rPr>
          <w:spacing w:val="-1"/>
        </w:rPr>
        <w:t>1005.</w:t>
      </w:r>
      <w:r>
        <w:t xml:space="preserve"> –</w:t>
      </w:r>
      <w:r>
        <w:rPr>
          <w:spacing w:val="1"/>
        </w:rPr>
        <w:t xml:space="preserve"> </w:t>
      </w:r>
      <w:r>
        <w:rPr>
          <w:spacing w:val="-1"/>
        </w:rPr>
        <w:t>Expenditures</w:t>
      </w:r>
      <w:r>
        <w:t xml:space="preserve"> </w:t>
      </w:r>
      <w:r>
        <w:rPr>
          <w:spacing w:val="-1"/>
        </w:rPr>
        <w:t>Amount</w:t>
      </w:r>
      <w:r>
        <w:rPr>
          <w:spacing w:val="-2"/>
        </w:rPr>
        <w:t xml:space="preserve"> </w:t>
      </w:r>
      <w:r>
        <w:rPr>
          <w:spacing w:val="-1"/>
        </w:rPr>
        <w:t>Limits.</w:t>
      </w:r>
    </w:p>
    <w:p w14:paraId="15011AD6" w14:textId="77777777" w:rsidR="000A2795" w:rsidRDefault="000A2795">
      <w:pPr>
        <w:pStyle w:val="BodyText"/>
        <w:kinsoku w:val="0"/>
        <w:overflowPunct w:val="0"/>
        <w:ind w:left="0" w:firstLine="0"/>
      </w:pPr>
    </w:p>
    <w:p w14:paraId="666F4228" w14:textId="77777777" w:rsidR="000A2795" w:rsidRDefault="000A2795">
      <w:pPr>
        <w:pStyle w:val="BodyText"/>
        <w:kinsoku w:val="0"/>
        <w:overflowPunct w:val="0"/>
        <w:spacing w:before="5"/>
        <w:ind w:left="0" w:firstLine="0"/>
        <w:rPr>
          <w:sz w:val="32"/>
          <w:szCs w:val="32"/>
        </w:rPr>
      </w:pPr>
    </w:p>
    <w:p w14:paraId="5549DE22" w14:textId="2A2F29EA" w:rsidR="000A2795" w:rsidRDefault="00805262">
      <w:pPr>
        <w:pStyle w:val="BodyText"/>
        <w:numPr>
          <w:ilvl w:val="0"/>
          <w:numId w:val="15"/>
        </w:numPr>
        <w:tabs>
          <w:tab w:val="left" w:pos="1161"/>
        </w:tabs>
        <w:kinsoku w:val="0"/>
        <w:overflowPunct w:val="0"/>
        <w:ind w:hanging="883"/>
        <w:rPr>
          <w:spacing w:val="-1"/>
        </w:rPr>
      </w:pPr>
      <w:r>
        <w:rPr>
          <w:spacing w:val="-1"/>
        </w:rPr>
        <w:t>ARTICLE</w:t>
      </w:r>
      <w:r>
        <w:t xml:space="preserve"> </w:t>
      </w:r>
      <w:r>
        <w:rPr>
          <w:spacing w:val="-1"/>
        </w:rPr>
        <w:t>XI</w:t>
      </w:r>
      <w:r w:rsidR="00096529">
        <w:rPr>
          <w:spacing w:val="-1"/>
        </w:rPr>
        <w:t>V</w:t>
      </w:r>
      <w:r>
        <w:rPr>
          <w:spacing w:val="3"/>
        </w:rPr>
        <w:t xml:space="preserve"> </w:t>
      </w:r>
      <w:r>
        <w:t>–</w:t>
      </w:r>
      <w:r>
        <w:rPr>
          <w:spacing w:val="-1"/>
        </w:rPr>
        <w:t xml:space="preserve"> ANNEX</w:t>
      </w:r>
      <w:r>
        <w:t xml:space="preserve"> </w:t>
      </w:r>
      <w:proofErr w:type="gramStart"/>
      <w:r>
        <w:t>A</w:t>
      </w:r>
      <w:proofErr w:type="gramEnd"/>
      <w:r>
        <w:t xml:space="preserve"> </w:t>
      </w:r>
      <w:r>
        <w:rPr>
          <w:spacing w:val="-1"/>
        </w:rPr>
        <w:t>AMENDMENTS</w:t>
      </w:r>
    </w:p>
    <w:p w14:paraId="0DDBA3E2" w14:textId="1DEE73E8" w:rsidR="000A2795" w:rsidRDefault="00805262">
      <w:pPr>
        <w:pStyle w:val="BodyText"/>
        <w:numPr>
          <w:ilvl w:val="1"/>
          <w:numId w:val="15"/>
        </w:numPr>
        <w:tabs>
          <w:tab w:val="left" w:pos="1564"/>
        </w:tabs>
        <w:kinsoku w:val="0"/>
        <w:overflowPunct w:val="0"/>
        <w:spacing w:before="185"/>
        <w:rPr>
          <w:spacing w:val="-1"/>
        </w:rPr>
      </w:pPr>
      <w:r>
        <w:t xml:space="preserve">Para </w:t>
      </w:r>
      <w:r>
        <w:rPr>
          <w:spacing w:val="-1"/>
        </w:rPr>
        <w:t>1</w:t>
      </w:r>
      <w:r w:rsidR="00096529">
        <w:rPr>
          <w:spacing w:val="-1"/>
        </w:rPr>
        <w:t>4</w:t>
      </w:r>
      <w:r>
        <w:rPr>
          <w:spacing w:val="-1"/>
        </w:rPr>
        <w:t>02</w:t>
      </w:r>
      <w:r>
        <w:t xml:space="preserve"> –</w:t>
      </w:r>
      <w:r>
        <w:rPr>
          <w:spacing w:val="-1"/>
        </w:rPr>
        <w:t xml:space="preserve"> Amendment</w:t>
      </w:r>
      <w:r>
        <w:rPr>
          <w:spacing w:val="-2"/>
        </w:rPr>
        <w:t xml:space="preserve"> </w:t>
      </w:r>
      <w:r>
        <w:rPr>
          <w:spacing w:val="-1"/>
        </w:rPr>
        <w:t>date</w:t>
      </w:r>
    </w:p>
    <w:p w14:paraId="3E2ACD4C" w14:textId="77777777" w:rsidR="000A2795" w:rsidRDefault="000A2795">
      <w:pPr>
        <w:pStyle w:val="BodyText"/>
        <w:numPr>
          <w:ilvl w:val="1"/>
          <w:numId w:val="15"/>
        </w:numPr>
        <w:tabs>
          <w:tab w:val="left" w:pos="1564"/>
        </w:tabs>
        <w:kinsoku w:val="0"/>
        <w:overflowPunct w:val="0"/>
        <w:spacing w:before="185"/>
        <w:rPr>
          <w:spacing w:val="-1"/>
        </w:rPr>
        <w:sectPr w:rsidR="000A2795" w:rsidSect="009F4F36">
          <w:pgSz w:w="12240" w:h="15840"/>
          <w:pgMar w:top="1400" w:right="1320" w:bottom="920" w:left="1720" w:header="0" w:footer="0" w:gutter="0"/>
          <w:cols w:space="720" w:equalWidth="0">
            <w:col w:w="9200"/>
          </w:cols>
          <w:noEndnote/>
          <w:docGrid w:linePitch="326"/>
        </w:sectPr>
      </w:pPr>
    </w:p>
    <w:p w14:paraId="0B12BF4B" w14:textId="77777777" w:rsidR="000A2795" w:rsidRDefault="00805262">
      <w:pPr>
        <w:pStyle w:val="Heading1"/>
        <w:kinsoku w:val="0"/>
        <w:overflowPunct w:val="0"/>
        <w:spacing w:before="40" w:line="294" w:lineRule="auto"/>
        <w:ind w:left="6675" w:right="117" w:firstLine="1241"/>
        <w:jc w:val="right"/>
        <w:rPr>
          <w:b w:val="0"/>
          <w:bCs w:val="0"/>
        </w:rPr>
      </w:pPr>
      <w:r>
        <w:lastRenderedPageBreak/>
        <w:t>ARTICLE</w:t>
      </w:r>
      <w:r>
        <w:rPr>
          <w:spacing w:val="-16"/>
        </w:rPr>
        <w:t xml:space="preserve"> </w:t>
      </w:r>
      <w:r>
        <w:t>I</w:t>
      </w:r>
      <w:r>
        <w:rPr>
          <w:spacing w:val="21"/>
          <w:w w:val="99"/>
        </w:rPr>
        <w:t xml:space="preserve"> </w:t>
      </w:r>
      <w:r>
        <w:rPr>
          <w:spacing w:val="-1"/>
          <w:w w:val="95"/>
        </w:rPr>
        <w:t>INTERPRETATION</w:t>
      </w:r>
    </w:p>
    <w:p w14:paraId="69415C30" w14:textId="77777777" w:rsidR="000A2795" w:rsidRDefault="000A2795">
      <w:pPr>
        <w:pStyle w:val="BodyText"/>
        <w:kinsoku w:val="0"/>
        <w:overflowPunct w:val="0"/>
        <w:spacing w:before="4"/>
        <w:ind w:left="0" w:firstLine="0"/>
        <w:rPr>
          <w:b/>
          <w:bCs/>
          <w:sz w:val="40"/>
          <w:szCs w:val="40"/>
        </w:rPr>
      </w:pPr>
    </w:p>
    <w:p w14:paraId="0B7A8345" w14:textId="77777777" w:rsidR="000A2795" w:rsidRDefault="00805262">
      <w:pPr>
        <w:pStyle w:val="BodyText"/>
        <w:numPr>
          <w:ilvl w:val="0"/>
          <w:numId w:val="14"/>
        </w:numPr>
        <w:tabs>
          <w:tab w:val="left" w:pos="642"/>
        </w:tabs>
        <w:kinsoku w:val="0"/>
        <w:overflowPunct w:val="0"/>
        <w:ind w:hanging="535"/>
        <w:rPr>
          <w:spacing w:val="-1"/>
        </w:rPr>
      </w:pPr>
      <w:r>
        <w:t>In</w:t>
      </w:r>
      <w:r>
        <w:rPr>
          <w:spacing w:val="-1"/>
        </w:rPr>
        <w:t xml:space="preserve"> these</w:t>
      </w:r>
      <w:r>
        <w:t xml:space="preserve"> </w:t>
      </w:r>
      <w:r>
        <w:rPr>
          <w:spacing w:val="-1"/>
        </w:rPr>
        <w:t>Standardized</w:t>
      </w:r>
      <w:r>
        <w:rPr>
          <w:spacing w:val="1"/>
        </w:rPr>
        <w:t xml:space="preserve"> </w:t>
      </w:r>
      <w:r>
        <w:rPr>
          <w:spacing w:val="-1"/>
        </w:rPr>
        <w:t>By-Laws</w:t>
      </w:r>
      <w:r>
        <w:t xml:space="preserve"> for </w:t>
      </w:r>
      <w:r>
        <w:rPr>
          <w:spacing w:val="-1"/>
        </w:rPr>
        <w:t>Branches.</w:t>
      </w:r>
    </w:p>
    <w:p w14:paraId="760A9BC5" w14:textId="77777777" w:rsidR="000A2795" w:rsidRDefault="00805262">
      <w:pPr>
        <w:pStyle w:val="BodyText"/>
        <w:numPr>
          <w:ilvl w:val="1"/>
          <w:numId w:val="14"/>
        </w:numPr>
        <w:tabs>
          <w:tab w:val="left" w:pos="1254"/>
        </w:tabs>
        <w:kinsoku w:val="0"/>
        <w:overflowPunct w:val="0"/>
        <w:spacing w:before="187" w:line="264" w:lineRule="auto"/>
        <w:ind w:right="370"/>
        <w:rPr>
          <w:spacing w:val="-1"/>
        </w:rPr>
      </w:pPr>
      <w:r>
        <w:rPr>
          <w:b/>
          <w:bCs/>
          <w:spacing w:val="-1"/>
        </w:rPr>
        <w:t>BRANCH</w:t>
      </w:r>
      <w:r>
        <w:rPr>
          <w:b/>
          <w:bCs/>
        </w:rPr>
        <w:t xml:space="preserve"> </w:t>
      </w:r>
      <w:r>
        <w:t>shall</w:t>
      </w:r>
      <w:r>
        <w:rPr>
          <w:spacing w:val="-1"/>
        </w:rPr>
        <w:t xml:space="preserve"> </w:t>
      </w:r>
      <w:r>
        <w:t>be a</w:t>
      </w:r>
      <w:r>
        <w:rPr>
          <w:spacing w:val="1"/>
        </w:rPr>
        <w:t xml:space="preserve"> </w:t>
      </w:r>
      <w:r>
        <w:rPr>
          <w:spacing w:val="-1"/>
        </w:rPr>
        <w:t>Branch</w:t>
      </w:r>
      <w:r>
        <w:rPr>
          <w:spacing w:val="-2"/>
        </w:rPr>
        <w:t xml:space="preserve"> </w:t>
      </w:r>
      <w:r>
        <w:t xml:space="preserve">of </w:t>
      </w:r>
      <w:r>
        <w:rPr>
          <w:spacing w:val="-1"/>
        </w:rPr>
        <w:t>the</w:t>
      </w:r>
      <w:r>
        <w:rPr>
          <w:spacing w:val="-2"/>
        </w:rPr>
        <w:t xml:space="preserve"> </w:t>
      </w:r>
      <w:r>
        <w:rPr>
          <w:spacing w:val="-1"/>
        </w:rPr>
        <w:t>Legion</w:t>
      </w:r>
      <w:r>
        <w:t xml:space="preserve"> </w:t>
      </w:r>
      <w:r>
        <w:rPr>
          <w:spacing w:val="-1"/>
        </w:rPr>
        <w:t>within</w:t>
      </w:r>
      <w:r>
        <w:t xml:space="preserve"> </w:t>
      </w:r>
      <w:r>
        <w:rPr>
          <w:spacing w:val="-1"/>
        </w:rPr>
        <w:t>the</w:t>
      </w:r>
      <w:r>
        <w:t xml:space="preserve"> </w:t>
      </w:r>
      <w:r>
        <w:rPr>
          <w:spacing w:val="-1"/>
        </w:rPr>
        <w:t xml:space="preserve">jurisdiction </w:t>
      </w:r>
      <w:r>
        <w:t>of</w:t>
      </w:r>
      <w:r>
        <w:rPr>
          <w:spacing w:val="-2"/>
        </w:rPr>
        <w:t xml:space="preserve"> </w:t>
      </w:r>
      <w:r>
        <w:rPr>
          <w:spacing w:val="-1"/>
        </w:rPr>
        <w:t>the</w:t>
      </w:r>
      <w:r>
        <w:t xml:space="preserve"> Nova</w:t>
      </w:r>
      <w:r>
        <w:rPr>
          <w:spacing w:val="51"/>
        </w:rPr>
        <w:t xml:space="preserve"> </w:t>
      </w:r>
      <w:r>
        <w:rPr>
          <w:spacing w:val="-1"/>
        </w:rPr>
        <w:t>Scotia/Nunavut</w:t>
      </w:r>
      <w:r>
        <w:t xml:space="preserve"> </w:t>
      </w:r>
      <w:r>
        <w:rPr>
          <w:spacing w:val="-1"/>
        </w:rPr>
        <w:t>Command.</w:t>
      </w:r>
    </w:p>
    <w:p w14:paraId="1006CD21" w14:textId="77777777" w:rsidR="000A2795" w:rsidRDefault="00805262">
      <w:pPr>
        <w:pStyle w:val="BodyText"/>
        <w:numPr>
          <w:ilvl w:val="1"/>
          <w:numId w:val="14"/>
        </w:numPr>
        <w:tabs>
          <w:tab w:val="left" w:pos="1254"/>
        </w:tabs>
        <w:kinsoku w:val="0"/>
        <w:overflowPunct w:val="0"/>
        <w:spacing w:before="158"/>
      </w:pPr>
      <w:r>
        <w:rPr>
          <w:b/>
          <w:bCs/>
          <w:spacing w:val="-1"/>
        </w:rPr>
        <w:t>COMMAND</w:t>
      </w:r>
      <w:r>
        <w:rPr>
          <w:b/>
          <w:bCs/>
        </w:rPr>
        <w:t xml:space="preserve"> </w:t>
      </w:r>
      <w:r>
        <w:t>shall</w:t>
      </w:r>
      <w:r>
        <w:rPr>
          <w:spacing w:val="-1"/>
        </w:rPr>
        <w:t xml:space="preserve"> </w:t>
      </w:r>
      <w:r>
        <w:t>be</w:t>
      </w:r>
      <w:r>
        <w:rPr>
          <w:spacing w:val="2"/>
        </w:rPr>
        <w:t xml:space="preserve"> </w:t>
      </w:r>
      <w:r>
        <w:rPr>
          <w:spacing w:val="-1"/>
        </w:rPr>
        <w:t>The</w:t>
      </w:r>
      <w:r>
        <w:t xml:space="preserve"> </w:t>
      </w:r>
      <w:r>
        <w:rPr>
          <w:spacing w:val="-1"/>
        </w:rPr>
        <w:t>Nova</w:t>
      </w:r>
      <w:r>
        <w:t xml:space="preserve"> </w:t>
      </w:r>
      <w:r>
        <w:rPr>
          <w:spacing w:val="-1"/>
        </w:rPr>
        <w:t>Scotia/Nunavut</w:t>
      </w:r>
      <w:r>
        <w:t xml:space="preserve"> </w:t>
      </w:r>
      <w:r>
        <w:rPr>
          <w:spacing w:val="-1"/>
        </w:rPr>
        <w:t>Command</w:t>
      </w:r>
      <w:r>
        <w:rPr>
          <w:spacing w:val="-2"/>
        </w:rPr>
        <w:t xml:space="preserve"> </w:t>
      </w:r>
      <w:r>
        <w:t>of</w:t>
      </w:r>
      <w:r>
        <w:rPr>
          <w:spacing w:val="-2"/>
        </w:rPr>
        <w:t xml:space="preserve"> </w:t>
      </w:r>
      <w:r>
        <w:t>the</w:t>
      </w:r>
      <w:r>
        <w:rPr>
          <w:spacing w:val="-2"/>
        </w:rPr>
        <w:t xml:space="preserve"> </w:t>
      </w:r>
      <w:r>
        <w:t>Legion.</w:t>
      </w:r>
    </w:p>
    <w:p w14:paraId="6FF82880" w14:textId="77777777" w:rsidR="000A2795" w:rsidRDefault="00805262">
      <w:pPr>
        <w:pStyle w:val="BodyText"/>
        <w:numPr>
          <w:ilvl w:val="1"/>
          <w:numId w:val="14"/>
        </w:numPr>
        <w:tabs>
          <w:tab w:val="left" w:pos="1254"/>
        </w:tabs>
        <w:kinsoku w:val="0"/>
        <w:overflowPunct w:val="0"/>
        <w:spacing w:before="183"/>
      </w:pPr>
      <w:r>
        <w:rPr>
          <w:b/>
          <w:bCs/>
        </w:rPr>
        <w:t xml:space="preserve">LEGION </w:t>
      </w:r>
      <w:r>
        <w:rPr>
          <w:spacing w:val="-1"/>
        </w:rPr>
        <w:t xml:space="preserve">shall </w:t>
      </w:r>
      <w:r>
        <w:t xml:space="preserve">be </w:t>
      </w:r>
      <w:r>
        <w:rPr>
          <w:spacing w:val="-1"/>
        </w:rPr>
        <w:t>The</w:t>
      </w:r>
      <w:r>
        <w:rPr>
          <w:spacing w:val="-2"/>
        </w:rPr>
        <w:t xml:space="preserve"> </w:t>
      </w:r>
      <w:r>
        <w:t xml:space="preserve">Royal </w:t>
      </w:r>
      <w:r>
        <w:rPr>
          <w:spacing w:val="-1"/>
        </w:rPr>
        <w:t>Canadian Legion</w:t>
      </w:r>
      <w:r>
        <w:t xml:space="preserve"> (RCL).</w:t>
      </w:r>
    </w:p>
    <w:p w14:paraId="1E36BB93" w14:textId="77777777" w:rsidR="000A2795" w:rsidRDefault="00805262">
      <w:pPr>
        <w:pStyle w:val="BodyText"/>
        <w:numPr>
          <w:ilvl w:val="1"/>
          <w:numId w:val="14"/>
        </w:numPr>
        <w:tabs>
          <w:tab w:val="left" w:pos="1254"/>
        </w:tabs>
        <w:kinsoku w:val="0"/>
        <w:overflowPunct w:val="0"/>
        <w:spacing w:before="186" w:line="264" w:lineRule="auto"/>
        <w:ind w:right="142"/>
      </w:pPr>
      <w:r>
        <w:rPr>
          <w:b/>
          <w:bCs/>
          <w:spacing w:val="-1"/>
        </w:rPr>
        <w:t xml:space="preserve">BRANCH </w:t>
      </w:r>
      <w:r>
        <w:rPr>
          <w:b/>
          <w:bCs/>
        </w:rPr>
        <w:t>POLICY</w:t>
      </w:r>
      <w:r>
        <w:rPr>
          <w:b/>
          <w:bCs/>
          <w:spacing w:val="1"/>
        </w:rPr>
        <w:t xml:space="preserve"> </w:t>
      </w:r>
      <w:r>
        <w:t xml:space="preserve">is </w:t>
      </w:r>
      <w:r>
        <w:rPr>
          <w:spacing w:val="-1"/>
        </w:rPr>
        <w:t>required</w:t>
      </w:r>
      <w:r>
        <w:t xml:space="preserve"> to</w:t>
      </w:r>
      <w:r>
        <w:rPr>
          <w:spacing w:val="-1"/>
        </w:rPr>
        <w:t xml:space="preserve"> further</w:t>
      </w:r>
      <w:r>
        <w:t xml:space="preserve"> </w:t>
      </w:r>
      <w:r>
        <w:rPr>
          <w:spacing w:val="-1"/>
        </w:rPr>
        <w:t>refine</w:t>
      </w:r>
      <w:r>
        <w:t xml:space="preserve"> how</w:t>
      </w:r>
      <w:r>
        <w:rPr>
          <w:spacing w:val="-3"/>
        </w:rPr>
        <w:t xml:space="preserve"> </w:t>
      </w:r>
      <w:r>
        <w:t>a</w:t>
      </w:r>
      <w:r>
        <w:rPr>
          <w:spacing w:val="3"/>
        </w:rPr>
        <w:t xml:space="preserve"> </w:t>
      </w:r>
      <w:r>
        <w:rPr>
          <w:spacing w:val="-1"/>
        </w:rPr>
        <w:t>Branch</w:t>
      </w:r>
      <w:r>
        <w:rPr>
          <w:spacing w:val="-2"/>
        </w:rPr>
        <w:t xml:space="preserve"> </w:t>
      </w:r>
      <w:r>
        <w:rPr>
          <w:spacing w:val="-1"/>
        </w:rPr>
        <w:t>operates</w:t>
      </w:r>
      <w:r>
        <w:rPr>
          <w:spacing w:val="2"/>
        </w:rPr>
        <w:t xml:space="preserve"> </w:t>
      </w:r>
      <w:r>
        <w:t>day</w:t>
      </w:r>
      <w:r>
        <w:rPr>
          <w:spacing w:val="-3"/>
        </w:rPr>
        <w:t xml:space="preserve"> </w:t>
      </w:r>
      <w:r>
        <w:t>to</w:t>
      </w:r>
      <w:r>
        <w:rPr>
          <w:spacing w:val="53"/>
        </w:rPr>
        <w:t xml:space="preserve"> </w:t>
      </w:r>
      <w:r>
        <w:t xml:space="preserve">day, </w:t>
      </w:r>
      <w:r>
        <w:rPr>
          <w:spacing w:val="-1"/>
        </w:rPr>
        <w:t>such</w:t>
      </w:r>
      <w:r>
        <w:rPr>
          <w:spacing w:val="-2"/>
        </w:rPr>
        <w:t xml:space="preserve"> </w:t>
      </w:r>
      <w:r>
        <w:rPr>
          <w:spacing w:val="-1"/>
        </w:rPr>
        <w:t>policy</w:t>
      </w:r>
      <w:r>
        <w:rPr>
          <w:spacing w:val="2"/>
        </w:rPr>
        <w:t xml:space="preserve"> </w:t>
      </w:r>
      <w:r>
        <w:rPr>
          <w:spacing w:val="-1"/>
        </w:rPr>
        <w:t>approved</w:t>
      </w:r>
      <w:r>
        <w:t xml:space="preserve"> by</w:t>
      </w:r>
      <w:r>
        <w:rPr>
          <w:spacing w:val="-3"/>
        </w:rPr>
        <w:t xml:space="preserve"> </w:t>
      </w:r>
      <w:r>
        <w:rPr>
          <w:spacing w:val="-1"/>
        </w:rPr>
        <w:t>the</w:t>
      </w:r>
      <w:r>
        <w:t xml:space="preserve"> </w:t>
      </w:r>
      <w:r>
        <w:rPr>
          <w:spacing w:val="-1"/>
        </w:rPr>
        <w:t>Branch</w:t>
      </w:r>
      <w:r>
        <w:t xml:space="preserve"> </w:t>
      </w:r>
      <w:r>
        <w:rPr>
          <w:spacing w:val="-1"/>
        </w:rPr>
        <w:t>shall</w:t>
      </w:r>
      <w:r>
        <w:rPr>
          <w:spacing w:val="3"/>
        </w:rPr>
        <w:t xml:space="preserve"> </w:t>
      </w:r>
      <w:r>
        <w:t>be a</w:t>
      </w:r>
      <w:r>
        <w:rPr>
          <w:spacing w:val="-1"/>
        </w:rPr>
        <w:t xml:space="preserve"> permissible</w:t>
      </w:r>
      <w:r>
        <w:t xml:space="preserve"> </w:t>
      </w:r>
      <w:r>
        <w:rPr>
          <w:spacing w:val="-1"/>
        </w:rPr>
        <w:t>extension</w:t>
      </w:r>
      <w:r>
        <w:rPr>
          <w:spacing w:val="1"/>
        </w:rPr>
        <w:t xml:space="preserve"> </w:t>
      </w:r>
      <w:r>
        <w:rPr>
          <w:spacing w:val="-1"/>
        </w:rPr>
        <w:t>to</w:t>
      </w:r>
      <w:r>
        <w:rPr>
          <w:spacing w:val="57"/>
        </w:rPr>
        <w:t xml:space="preserve"> </w:t>
      </w:r>
      <w:r>
        <w:t>these</w:t>
      </w:r>
      <w:r>
        <w:rPr>
          <w:spacing w:val="-1"/>
        </w:rPr>
        <w:t xml:space="preserve"> Standardized By-Laws.</w:t>
      </w:r>
      <w:r>
        <w:t xml:space="preserve"> </w:t>
      </w:r>
      <w:r>
        <w:rPr>
          <w:spacing w:val="-1"/>
        </w:rPr>
        <w:t>Branch</w:t>
      </w:r>
      <w:r>
        <w:t xml:space="preserve"> </w:t>
      </w:r>
      <w:r>
        <w:rPr>
          <w:spacing w:val="-1"/>
        </w:rPr>
        <w:t>Policy</w:t>
      </w:r>
      <w:r>
        <w:t xml:space="preserve"> shall</w:t>
      </w:r>
      <w:r>
        <w:rPr>
          <w:spacing w:val="-1"/>
        </w:rPr>
        <w:t xml:space="preserve"> not</w:t>
      </w:r>
      <w:r>
        <w:t xml:space="preserve"> </w:t>
      </w:r>
      <w:r>
        <w:rPr>
          <w:spacing w:val="-1"/>
        </w:rPr>
        <w:t>supersede</w:t>
      </w:r>
      <w:r>
        <w:t xml:space="preserve"> </w:t>
      </w:r>
      <w:r>
        <w:rPr>
          <w:spacing w:val="-1"/>
        </w:rPr>
        <w:t>The</w:t>
      </w:r>
      <w:r>
        <w:rPr>
          <w:spacing w:val="-2"/>
        </w:rPr>
        <w:t xml:space="preserve"> </w:t>
      </w:r>
      <w:r>
        <w:rPr>
          <w:spacing w:val="-1"/>
        </w:rPr>
        <w:t>General</w:t>
      </w:r>
      <w:r>
        <w:rPr>
          <w:spacing w:val="71"/>
        </w:rPr>
        <w:t xml:space="preserve"> </w:t>
      </w:r>
      <w:r>
        <w:rPr>
          <w:spacing w:val="-1"/>
        </w:rPr>
        <w:t>By-Laws</w:t>
      </w:r>
      <w:r>
        <w:t xml:space="preserve"> of</w:t>
      </w:r>
      <w:r>
        <w:rPr>
          <w:spacing w:val="-2"/>
        </w:rPr>
        <w:t xml:space="preserve"> </w:t>
      </w:r>
      <w:r>
        <w:t>The RCL</w:t>
      </w:r>
      <w:r>
        <w:rPr>
          <w:spacing w:val="-2"/>
        </w:rPr>
        <w:t xml:space="preserve"> </w:t>
      </w:r>
      <w:r>
        <w:rPr>
          <w:spacing w:val="-1"/>
        </w:rPr>
        <w:t>or</w:t>
      </w:r>
      <w:r>
        <w:rPr>
          <w:spacing w:val="1"/>
        </w:rPr>
        <w:t xml:space="preserve"> </w:t>
      </w:r>
      <w:r>
        <w:t>NS/NU</w:t>
      </w:r>
      <w:r>
        <w:rPr>
          <w:spacing w:val="-1"/>
        </w:rPr>
        <w:t xml:space="preserve"> Command</w:t>
      </w:r>
      <w:r>
        <w:t xml:space="preserve"> </w:t>
      </w:r>
      <w:r>
        <w:rPr>
          <w:spacing w:val="-1"/>
        </w:rPr>
        <w:t>By-Laws</w:t>
      </w:r>
      <w:r>
        <w:t xml:space="preserve"> or </w:t>
      </w:r>
      <w:r>
        <w:rPr>
          <w:spacing w:val="-1"/>
        </w:rPr>
        <w:t>the</w:t>
      </w:r>
      <w:r>
        <w:t xml:space="preserve"> </w:t>
      </w:r>
      <w:r>
        <w:rPr>
          <w:spacing w:val="-1"/>
        </w:rPr>
        <w:t>Standardized</w:t>
      </w:r>
      <w:r>
        <w:t xml:space="preserve"> By-</w:t>
      </w:r>
      <w:r>
        <w:rPr>
          <w:spacing w:val="51"/>
        </w:rPr>
        <w:t xml:space="preserve"> </w:t>
      </w:r>
      <w:r>
        <w:t>Laws for</w:t>
      </w:r>
      <w:r>
        <w:rPr>
          <w:spacing w:val="-3"/>
        </w:rPr>
        <w:t xml:space="preserve"> </w:t>
      </w:r>
      <w:r>
        <w:t>branches.</w:t>
      </w:r>
    </w:p>
    <w:p w14:paraId="47D9C718" w14:textId="08F9E30C" w:rsidR="000A2795" w:rsidRPr="00EF515B" w:rsidRDefault="00805262" w:rsidP="00EF515B">
      <w:pPr>
        <w:pStyle w:val="BodyText"/>
        <w:numPr>
          <w:ilvl w:val="1"/>
          <w:numId w:val="14"/>
        </w:numPr>
        <w:tabs>
          <w:tab w:val="left" w:pos="1254"/>
        </w:tabs>
        <w:kinsoku w:val="0"/>
        <w:overflowPunct w:val="0"/>
        <w:spacing w:before="157" w:line="264" w:lineRule="auto"/>
        <w:ind w:right="395"/>
        <w:rPr>
          <w:spacing w:val="-1"/>
        </w:rPr>
      </w:pPr>
      <w:r>
        <w:rPr>
          <w:b/>
          <w:bCs/>
          <w:spacing w:val="-1"/>
        </w:rPr>
        <w:t>FISCAL</w:t>
      </w:r>
      <w:r>
        <w:rPr>
          <w:b/>
          <w:bCs/>
        </w:rPr>
        <w:t xml:space="preserve"> YEAR </w:t>
      </w:r>
      <w:r>
        <w:t>shall</w:t>
      </w:r>
      <w:r>
        <w:rPr>
          <w:spacing w:val="-1"/>
        </w:rPr>
        <w:t xml:space="preserve"> be</w:t>
      </w:r>
      <w:r>
        <w:t xml:space="preserve"> </w:t>
      </w:r>
      <w:r>
        <w:rPr>
          <w:spacing w:val="-1"/>
        </w:rPr>
        <w:t>January</w:t>
      </w:r>
      <w:r>
        <w:t xml:space="preserve"> 1</w:t>
      </w:r>
      <w:r>
        <w:rPr>
          <w:spacing w:val="-2"/>
        </w:rPr>
        <w:t xml:space="preserve"> </w:t>
      </w:r>
      <w:r>
        <w:t xml:space="preserve">to </w:t>
      </w:r>
      <w:r>
        <w:rPr>
          <w:spacing w:val="-1"/>
        </w:rPr>
        <w:t>December</w:t>
      </w:r>
      <w:r>
        <w:t xml:space="preserve"> 31</w:t>
      </w:r>
      <w:r>
        <w:rPr>
          <w:spacing w:val="-2"/>
        </w:rPr>
        <w:t xml:space="preserve"> </w:t>
      </w:r>
      <w:r w:rsidR="00EF515B">
        <w:t>of each year including Poppy Trust Funds.</w:t>
      </w:r>
    </w:p>
    <w:p w14:paraId="08B7CA4D" w14:textId="77777777" w:rsidR="000A2795" w:rsidRDefault="00805262">
      <w:pPr>
        <w:pStyle w:val="BodyText"/>
        <w:numPr>
          <w:ilvl w:val="1"/>
          <w:numId w:val="14"/>
        </w:numPr>
        <w:tabs>
          <w:tab w:val="left" w:pos="1254"/>
        </w:tabs>
        <w:kinsoku w:val="0"/>
        <w:overflowPunct w:val="0"/>
        <w:spacing w:before="186" w:line="264" w:lineRule="auto"/>
        <w:ind w:right="370"/>
        <w:rPr>
          <w:spacing w:val="-1"/>
        </w:rPr>
      </w:pPr>
      <w:r>
        <w:rPr>
          <w:b/>
          <w:bCs/>
        </w:rPr>
        <w:t>MEETING</w:t>
      </w:r>
      <w:r>
        <w:rPr>
          <w:b/>
          <w:bCs/>
          <w:spacing w:val="-2"/>
        </w:rPr>
        <w:t xml:space="preserve"> </w:t>
      </w:r>
      <w:r>
        <w:rPr>
          <w:b/>
          <w:bCs/>
        </w:rPr>
        <w:t>OF</w:t>
      </w:r>
      <w:r>
        <w:rPr>
          <w:b/>
          <w:bCs/>
          <w:spacing w:val="-3"/>
        </w:rPr>
        <w:t xml:space="preserve"> </w:t>
      </w:r>
      <w:r>
        <w:rPr>
          <w:b/>
          <w:bCs/>
        </w:rPr>
        <w:t xml:space="preserve">THE </w:t>
      </w:r>
      <w:r>
        <w:rPr>
          <w:b/>
          <w:bCs/>
          <w:spacing w:val="-1"/>
        </w:rPr>
        <w:t>BRANCH</w:t>
      </w:r>
      <w:r>
        <w:rPr>
          <w:b/>
          <w:bCs/>
          <w:spacing w:val="1"/>
        </w:rPr>
        <w:t xml:space="preserve"> </w:t>
      </w:r>
      <w:r>
        <w:t>shall</w:t>
      </w:r>
      <w:r>
        <w:rPr>
          <w:spacing w:val="-1"/>
        </w:rPr>
        <w:t xml:space="preserve"> </w:t>
      </w:r>
      <w:r>
        <w:t>refer to</w:t>
      </w:r>
      <w:r>
        <w:rPr>
          <w:spacing w:val="-1"/>
        </w:rPr>
        <w:t xml:space="preserve"> </w:t>
      </w:r>
      <w:r>
        <w:t>a</w:t>
      </w:r>
      <w:r>
        <w:rPr>
          <w:spacing w:val="-2"/>
        </w:rPr>
        <w:t xml:space="preserve"> </w:t>
      </w:r>
      <w:r>
        <w:t xml:space="preserve">General </w:t>
      </w:r>
      <w:r>
        <w:rPr>
          <w:spacing w:val="-1"/>
        </w:rPr>
        <w:t>Meeting,</w:t>
      </w:r>
      <w:r>
        <w:t xml:space="preserve"> or</w:t>
      </w:r>
      <w:r>
        <w:rPr>
          <w:spacing w:val="-3"/>
        </w:rPr>
        <w:t xml:space="preserve"> </w:t>
      </w:r>
      <w:r>
        <w:t>a</w:t>
      </w:r>
      <w:r>
        <w:rPr>
          <w:spacing w:val="-2"/>
        </w:rPr>
        <w:t xml:space="preserve"> </w:t>
      </w:r>
      <w:r>
        <w:t>Special</w:t>
      </w:r>
      <w:r>
        <w:rPr>
          <w:spacing w:val="29"/>
        </w:rPr>
        <w:t xml:space="preserve"> </w:t>
      </w:r>
      <w:r>
        <w:t xml:space="preserve">General </w:t>
      </w:r>
      <w:r>
        <w:rPr>
          <w:spacing w:val="-1"/>
        </w:rPr>
        <w:t>Meeting,</w:t>
      </w:r>
      <w:r>
        <w:t xml:space="preserve"> or</w:t>
      </w:r>
      <w:r>
        <w:rPr>
          <w:spacing w:val="-3"/>
        </w:rPr>
        <w:t xml:space="preserve"> </w:t>
      </w:r>
      <w:r>
        <w:t>an</w:t>
      </w:r>
      <w:r>
        <w:rPr>
          <w:spacing w:val="-2"/>
        </w:rPr>
        <w:t xml:space="preserve"> </w:t>
      </w:r>
      <w:r>
        <w:rPr>
          <w:spacing w:val="-1"/>
        </w:rPr>
        <w:t>Annual</w:t>
      </w:r>
      <w:r>
        <w:t xml:space="preserve"> </w:t>
      </w:r>
      <w:r>
        <w:rPr>
          <w:spacing w:val="-1"/>
        </w:rPr>
        <w:t>General</w:t>
      </w:r>
      <w:r>
        <w:t xml:space="preserve"> </w:t>
      </w:r>
      <w:r>
        <w:rPr>
          <w:spacing w:val="-1"/>
        </w:rPr>
        <w:t>Meeting.</w:t>
      </w:r>
    </w:p>
    <w:p w14:paraId="0DD892A4" w14:textId="77777777" w:rsidR="000A2795" w:rsidRDefault="00805262">
      <w:pPr>
        <w:pStyle w:val="BodyText"/>
        <w:numPr>
          <w:ilvl w:val="1"/>
          <w:numId w:val="14"/>
        </w:numPr>
        <w:tabs>
          <w:tab w:val="left" w:pos="1254"/>
        </w:tabs>
        <w:kinsoku w:val="0"/>
        <w:overflowPunct w:val="0"/>
        <w:spacing w:before="157" w:line="264" w:lineRule="auto"/>
        <w:ind w:right="164"/>
        <w:rPr>
          <w:spacing w:val="-1"/>
        </w:rPr>
      </w:pPr>
      <w:r>
        <w:rPr>
          <w:b/>
          <w:bCs/>
          <w:spacing w:val="-1"/>
        </w:rPr>
        <w:t>MEMBER</w:t>
      </w:r>
      <w:r>
        <w:rPr>
          <w:b/>
          <w:bCs/>
        </w:rPr>
        <w:t xml:space="preserve"> </w:t>
      </w:r>
      <w:r>
        <w:rPr>
          <w:spacing w:val="-1"/>
        </w:rPr>
        <w:t>means</w:t>
      </w:r>
      <w:r>
        <w:t xml:space="preserve"> a</w:t>
      </w:r>
      <w:r>
        <w:rPr>
          <w:spacing w:val="-1"/>
        </w:rPr>
        <w:t xml:space="preserve"> person</w:t>
      </w:r>
      <w:r>
        <w:t xml:space="preserve"> who</w:t>
      </w:r>
      <w:r>
        <w:rPr>
          <w:spacing w:val="-2"/>
        </w:rPr>
        <w:t xml:space="preserve"> </w:t>
      </w:r>
      <w:r>
        <w:t>has</w:t>
      </w:r>
      <w:r>
        <w:rPr>
          <w:spacing w:val="-2"/>
        </w:rPr>
        <w:t xml:space="preserve"> </w:t>
      </w:r>
      <w:r>
        <w:rPr>
          <w:spacing w:val="-1"/>
        </w:rPr>
        <w:t>been</w:t>
      </w:r>
      <w:r>
        <w:rPr>
          <w:spacing w:val="-2"/>
        </w:rPr>
        <w:t xml:space="preserve"> </w:t>
      </w:r>
      <w:r>
        <w:rPr>
          <w:spacing w:val="-1"/>
        </w:rPr>
        <w:t>duly</w:t>
      </w:r>
      <w:r>
        <w:t xml:space="preserve"> admitted to</w:t>
      </w:r>
      <w:r>
        <w:rPr>
          <w:spacing w:val="-2"/>
        </w:rPr>
        <w:t xml:space="preserve"> </w:t>
      </w:r>
      <w:r>
        <w:t>any</w:t>
      </w:r>
      <w:r>
        <w:rPr>
          <w:spacing w:val="-3"/>
        </w:rPr>
        <w:t xml:space="preserve"> </w:t>
      </w:r>
      <w:r>
        <w:t>of</w:t>
      </w:r>
      <w:r>
        <w:rPr>
          <w:spacing w:val="-2"/>
        </w:rPr>
        <w:t xml:space="preserve"> </w:t>
      </w:r>
      <w:r>
        <w:rPr>
          <w:spacing w:val="-1"/>
        </w:rPr>
        <w:t>the</w:t>
      </w:r>
      <w:r>
        <w:rPr>
          <w:spacing w:val="47"/>
        </w:rPr>
        <w:t xml:space="preserve"> </w:t>
      </w:r>
      <w:r>
        <w:rPr>
          <w:spacing w:val="-1"/>
        </w:rPr>
        <w:t>categories</w:t>
      </w:r>
      <w:r>
        <w:t xml:space="preserve"> of</w:t>
      </w:r>
      <w:r>
        <w:rPr>
          <w:spacing w:val="-2"/>
        </w:rPr>
        <w:t xml:space="preserve"> </w:t>
      </w:r>
      <w:r>
        <w:rPr>
          <w:spacing w:val="-1"/>
        </w:rPr>
        <w:t>Membership</w:t>
      </w:r>
      <w:r>
        <w:t xml:space="preserve"> </w:t>
      </w:r>
      <w:r>
        <w:rPr>
          <w:spacing w:val="-1"/>
        </w:rPr>
        <w:t>provided</w:t>
      </w:r>
      <w:r>
        <w:rPr>
          <w:spacing w:val="-2"/>
        </w:rPr>
        <w:t xml:space="preserve"> </w:t>
      </w:r>
      <w:r>
        <w:t xml:space="preserve">for </w:t>
      </w:r>
      <w:r>
        <w:rPr>
          <w:spacing w:val="-1"/>
        </w:rPr>
        <w:t>in</w:t>
      </w:r>
      <w:r>
        <w:t xml:space="preserve"> </w:t>
      </w:r>
      <w:r>
        <w:rPr>
          <w:spacing w:val="-1"/>
        </w:rPr>
        <w:t>the</w:t>
      </w:r>
      <w:r>
        <w:rPr>
          <w:spacing w:val="-2"/>
        </w:rPr>
        <w:t xml:space="preserve"> </w:t>
      </w:r>
      <w:r>
        <w:t>General</w:t>
      </w:r>
      <w:r>
        <w:rPr>
          <w:spacing w:val="-3"/>
        </w:rPr>
        <w:t xml:space="preserve"> </w:t>
      </w:r>
      <w:r>
        <w:t>By-Laws</w:t>
      </w:r>
      <w:r>
        <w:rPr>
          <w:spacing w:val="-3"/>
        </w:rPr>
        <w:t xml:space="preserve"> </w:t>
      </w:r>
      <w:r>
        <w:t xml:space="preserve">of </w:t>
      </w:r>
      <w:r>
        <w:rPr>
          <w:spacing w:val="-2"/>
        </w:rPr>
        <w:t>the</w:t>
      </w:r>
      <w:r>
        <w:t xml:space="preserve"> Legion,</w:t>
      </w:r>
      <w:r>
        <w:rPr>
          <w:spacing w:val="61"/>
        </w:rPr>
        <w:t xml:space="preserve"> </w:t>
      </w:r>
      <w:r>
        <w:t>all</w:t>
      </w:r>
      <w:r>
        <w:rPr>
          <w:spacing w:val="-1"/>
        </w:rPr>
        <w:t xml:space="preserve"> </w:t>
      </w:r>
      <w:r>
        <w:t xml:space="preserve">of which </w:t>
      </w:r>
      <w:r>
        <w:rPr>
          <w:spacing w:val="-1"/>
        </w:rPr>
        <w:t>confer</w:t>
      </w:r>
      <w:r>
        <w:t xml:space="preserve"> </w:t>
      </w:r>
      <w:r>
        <w:rPr>
          <w:spacing w:val="-1"/>
        </w:rPr>
        <w:t>equal</w:t>
      </w:r>
      <w:r>
        <w:t xml:space="preserve"> </w:t>
      </w:r>
      <w:r>
        <w:rPr>
          <w:spacing w:val="-1"/>
        </w:rPr>
        <w:t>privilege</w:t>
      </w:r>
      <w:r>
        <w:rPr>
          <w:spacing w:val="-2"/>
        </w:rPr>
        <w:t xml:space="preserve"> </w:t>
      </w:r>
      <w:r>
        <w:t>and</w:t>
      </w:r>
      <w:r>
        <w:rPr>
          <w:spacing w:val="-2"/>
        </w:rPr>
        <w:t xml:space="preserve"> </w:t>
      </w:r>
      <w:r>
        <w:rPr>
          <w:spacing w:val="-1"/>
        </w:rPr>
        <w:t>standing</w:t>
      </w:r>
      <w:r>
        <w:t xml:space="preserve"> at</w:t>
      </w:r>
      <w:r>
        <w:rPr>
          <w:spacing w:val="-2"/>
        </w:rPr>
        <w:t xml:space="preserve"> </w:t>
      </w:r>
      <w:r>
        <w:t>all</w:t>
      </w:r>
      <w:r>
        <w:rPr>
          <w:spacing w:val="-1"/>
        </w:rPr>
        <w:t xml:space="preserve"> </w:t>
      </w:r>
      <w:r>
        <w:t xml:space="preserve">levels </w:t>
      </w:r>
      <w:r>
        <w:rPr>
          <w:spacing w:val="-1"/>
        </w:rPr>
        <w:t>without</w:t>
      </w:r>
      <w:r>
        <w:rPr>
          <w:spacing w:val="41"/>
        </w:rPr>
        <w:t xml:space="preserve"> </w:t>
      </w:r>
      <w:r>
        <w:rPr>
          <w:spacing w:val="-1"/>
        </w:rPr>
        <w:t>preference.</w:t>
      </w:r>
    </w:p>
    <w:p w14:paraId="487E4690" w14:textId="0A4F7397" w:rsidR="000A2795" w:rsidRPr="00AA4750" w:rsidRDefault="00805262">
      <w:pPr>
        <w:pStyle w:val="BodyText"/>
        <w:numPr>
          <w:ilvl w:val="1"/>
          <w:numId w:val="14"/>
        </w:numPr>
        <w:tabs>
          <w:tab w:val="left" w:pos="1254"/>
        </w:tabs>
        <w:kinsoku w:val="0"/>
        <w:overflowPunct w:val="0"/>
        <w:spacing w:before="157" w:line="264" w:lineRule="auto"/>
        <w:ind w:right="660"/>
      </w:pPr>
      <w:r>
        <w:rPr>
          <w:b/>
          <w:bCs/>
          <w:spacing w:val="-1"/>
        </w:rPr>
        <w:t>MEMBER</w:t>
      </w:r>
      <w:r>
        <w:rPr>
          <w:b/>
          <w:bCs/>
        </w:rPr>
        <w:t xml:space="preserve"> IN GOOD </w:t>
      </w:r>
      <w:r>
        <w:rPr>
          <w:b/>
          <w:bCs/>
          <w:spacing w:val="-1"/>
        </w:rPr>
        <w:t>STANDING</w:t>
      </w:r>
      <w:r>
        <w:rPr>
          <w:b/>
          <w:bCs/>
          <w:spacing w:val="2"/>
        </w:rPr>
        <w:t xml:space="preserve"> </w:t>
      </w:r>
      <w:r>
        <w:rPr>
          <w:spacing w:val="-1"/>
        </w:rPr>
        <w:t>means</w:t>
      </w:r>
      <w:r>
        <w:rPr>
          <w:spacing w:val="-3"/>
        </w:rPr>
        <w:t xml:space="preserve"> </w:t>
      </w:r>
      <w:r>
        <w:t>a</w:t>
      </w:r>
      <w:r>
        <w:rPr>
          <w:spacing w:val="1"/>
        </w:rPr>
        <w:t xml:space="preserve"> </w:t>
      </w:r>
      <w:r w:rsidR="00EF515B">
        <w:rPr>
          <w:spacing w:val="-1"/>
        </w:rPr>
        <w:t>m</w:t>
      </w:r>
      <w:r>
        <w:rPr>
          <w:spacing w:val="-1"/>
        </w:rPr>
        <w:t>ember</w:t>
      </w:r>
      <w:r>
        <w:t xml:space="preserve"> </w:t>
      </w:r>
      <w:r>
        <w:rPr>
          <w:spacing w:val="-1"/>
        </w:rPr>
        <w:t>who</w:t>
      </w:r>
      <w:r>
        <w:rPr>
          <w:spacing w:val="-2"/>
        </w:rPr>
        <w:t xml:space="preserve"> </w:t>
      </w:r>
      <w:r w:rsidR="00EF515B">
        <w:t xml:space="preserve">is not under suspension </w:t>
      </w:r>
      <w:r w:rsidR="00EF515B" w:rsidRPr="00AA4750">
        <w:t>or not</w:t>
      </w:r>
      <w:r w:rsidR="00EF515B">
        <w:t xml:space="preserve"> in arrears in payment of dues.  </w:t>
      </w:r>
      <w:r w:rsidR="00EF515B" w:rsidRPr="00AA4750">
        <w:t>However, a member’s rights and privileges may be limited or restricted according to circumstances described in the General Bylaws.</w:t>
      </w:r>
    </w:p>
    <w:p w14:paraId="2F65E9DD" w14:textId="77777777" w:rsidR="000A2795" w:rsidRDefault="00805262">
      <w:pPr>
        <w:pStyle w:val="BodyText"/>
        <w:numPr>
          <w:ilvl w:val="1"/>
          <w:numId w:val="14"/>
        </w:numPr>
        <w:tabs>
          <w:tab w:val="left" w:pos="1254"/>
        </w:tabs>
        <w:kinsoku w:val="0"/>
        <w:overflowPunct w:val="0"/>
        <w:spacing w:before="160" w:line="264" w:lineRule="auto"/>
        <w:ind w:right="230"/>
        <w:rPr>
          <w:spacing w:val="-1"/>
        </w:rPr>
      </w:pPr>
      <w:r>
        <w:rPr>
          <w:b/>
          <w:bCs/>
          <w:spacing w:val="-1"/>
        </w:rPr>
        <w:t>STATUTORY</w:t>
      </w:r>
      <w:r>
        <w:rPr>
          <w:b/>
          <w:bCs/>
        </w:rPr>
        <w:t xml:space="preserve"> </w:t>
      </w:r>
      <w:r>
        <w:rPr>
          <w:b/>
          <w:bCs/>
          <w:spacing w:val="-1"/>
        </w:rPr>
        <w:t>HOLIDAY</w:t>
      </w:r>
      <w:r>
        <w:rPr>
          <w:b/>
          <w:bCs/>
          <w:spacing w:val="3"/>
        </w:rPr>
        <w:t xml:space="preserve"> </w:t>
      </w:r>
      <w:r>
        <w:rPr>
          <w:spacing w:val="-1"/>
        </w:rPr>
        <w:t>references</w:t>
      </w:r>
      <w:r>
        <w:t xml:space="preserve"> </w:t>
      </w:r>
      <w:r>
        <w:rPr>
          <w:spacing w:val="-1"/>
        </w:rPr>
        <w:t>those</w:t>
      </w:r>
      <w:r>
        <w:t xml:space="preserve"> </w:t>
      </w:r>
      <w:r>
        <w:rPr>
          <w:spacing w:val="-1"/>
        </w:rPr>
        <w:t>specific</w:t>
      </w:r>
      <w:r>
        <w:t xml:space="preserve"> days</w:t>
      </w:r>
      <w:r>
        <w:rPr>
          <w:spacing w:val="-2"/>
        </w:rPr>
        <w:t xml:space="preserve"> </w:t>
      </w:r>
      <w:r>
        <w:rPr>
          <w:spacing w:val="-1"/>
        </w:rPr>
        <w:t>during</w:t>
      </w:r>
      <w:r>
        <w:rPr>
          <w:spacing w:val="-2"/>
        </w:rPr>
        <w:t xml:space="preserve"> </w:t>
      </w:r>
      <w:r>
        <w:rPr>
          <w:spacing w:val="-1"/>
        </w:rPr>
        <w:t>each</w:t>
      </w:r>
      <w:r>
        <w:rPr>
          <w:spacing w:val="-2"/>
        </w:rPr>
        <w:t xml:space="preserve"> </w:t>
      </w:r>
      <w:r>
        <w:t>year</w:t>
      </w:r>
      <w:r>
        <w:rPr>
          <w:spacing w:val="63"/>
        </w:rPr>
        <w:t xml:space="preserve"> </w:t>
      </w:r>
      <w:r>
        <w:t>that</w:t>
      </w:r>
      <w:r>
        <w:rPr>
          <w:spacing w:val="-2"/>
        </w:rPr>
        <w:t xml:space="preserve"> </w:t>
      </w:r>
      <w:r>
        <w:rPr>
          <w:spacing w:val="-1"/>
        </w:rPr>
        <w:t>have</w:t>
      </w:r>
      <w:r>
        <w:t xml:space="preserve"> </w:t>
      </w:r>
      <w:r>
        <w:rPr>
          <w:spacing w:val="-1"/>
        </w:rPr>
        <w:t>been</w:t>
      </w:r>
      <w:r>
        <w:rPr>
          <w:spacing w:val="-2"/>
        </w:rPr>
        <w:t xml:space="preserve"> </w:t>
      </w:r>
      <w:r>
        <w:rPr>
          <w:spacing w:val="-1"/>
        </w:rPr>
        <w:t>declared</w:t>
      </w:r>
      <w:r>
        <w:t xml:space="preserve"> as </w:t>
      </w:r>
      <w:r>
        <w:rPr>
          <w:spacing w:val="-1"/>
        </w:rPr>
        <w:t>such</w:t>
      </w:r>
      <w:r>
        <w:rPr>
          <w:spacing w:val="-2"/>
        </w:rPr>
        <w:t xml:space="preserve"> </w:t>
      </w:r>
      <w:r>
        <w:t xml:space="preserve">by </w:t>
      </w:r>
      <w:r>
        <w:rPr>
          <w:spacing w:val="-1"/>
        </w:rPr>
        <w:t>the</w:t>
      </w:r>
      <w:r>
        <w:t xml:space="preserve"> </w:t>
      </w:r>
      <w:r>
        <w:rPr>
          <w:spacing w:val="-1"/>
        </w:rPr>
        <w:t>Federal</w:t>
      </w:r>
      <w:r>
        <w:t xml:space="preserve"> </w:t>
      </w:r>
      <w:r>
        <w:rPr>
          <w:spacing w:val="-1"/>
        </w:rPr>
        <w:t>Government</w:t>
      </w:r>
      <w:r>
        <w:rPr>
          <w:spacing w:val="-2"/>
        </w:rPr>
        <w:t xml:space="preserve"> </w:t>
      </w:r>
      <w:r>
        <w:t xml:space="preserve">of </w:t>
      </w:r>
      <w:r>
        <w:rPr>
          <w:spacing w:val="-1"/>
        </w:rPr>
        <w:t>Canada</w:t>
      </w:r>
      <w:r>
        <w:rPr>
          <w:spacing w:val="-2"/>
        </w:rPr>
        <w:t xml:space="preserve"> </w:t>
      </w:r>
      <w:r>
        <w:t>and</w:t>
      </w:r>
      <w:r>
        <w:rPr>
          <w:spacing w:val="51"/>
        </w:rPr>
        <w:t xml:space="preserve"> </w:t>
      </w:r>
      <w:r>
        <w:t xml:space="preserve">are </w:t>
      </w:r>
      <w:r>
        <w:rPr>
          <w:spacing w:val="-1"/>
        </w:rPr>
        <w:t>applicable</w:t>
      </w:r>
      <w:r>
        <w:rPr>
          <w:spacing w:val="-2"/>
        </w:rPr>
        <w:t xml:space="preserve"> </w:t>
      </w:r>
      <w:r>
        <w:t xml:space="preserve">in </w:t>
      </w:r>
      <w:r>
        <w:rPr>
          <w:spacing w:val="-1"/>
        </w:rPr>
        <w:t>the</w:t>
      </w:r>
      <w:r>
        <w:t xml:space="preserve"> </w:t>
      </w:r>
      <w:r>
        <w:rPr>
          <w:spacing w:val="-1"/>
        </w:rPr>
        <w:t xml:space="preserve">Province </w:t>
      </w:r>
      <w:r>
        <w:t>of Nova</w:t>
      </w:r>
      <w:r>
        <w:rPr>
          <w:spacing w:val="-1"/>
        </w:rPr>
        <w:t xml:space="preserve"> Scotia</w:t>
      </w:r>
      <w:r>
        <w:rPr>
          <w:spacing w:val="-2"/>
        </w:rPr>
        <w:t xml:space="preserve"> </w:t>
      </w:r>
      <w:r>
        <w:t xml:space="preserve">or the </w:t>
      </w:r>
      <w:r>
        <w:rPr>
          <w:spacing w:val="-1"/>
        </w:rPr>
        <w:t>Territory</w:t>
      </w:r>
      <w:r>
        <w:t xml:space="preserve"> of</w:t>
      </w:r>
      <w:r>
        <w:rPr>
          <w:spacing w:val="7"/>
        </w:rPr>
        <w:t xml:space="preserve"> </w:t>
      </w:r>
      <w:r>
        <w:rPr>
          <w:spacing w:val="-1"/>
        </w:rPr>
        <w:t>Nunavut</w:t>
      </w:r>
      <w:r>
        <w:rPr>
          <w:spacing w:val="-2"/>
        </w:rPr>
        <w:t xml:space="preserve"> </w:t>
      </w:r>
      <w:r>
        <w:t>and</w:t>
      </w:r>
      <w:r>
        <w:rPr>
          <w:spacing w:val="49"/>
        </w:rPr>
        <w:t xml:space="preserve"> </w:t>
      </w:r>
      <w:r>
        <w:t>includes</w:t>
      </w:r>
      <w:r>
        <w:rPr>
          <w:spacing w:val="-2"/>
        </w:rPr>
        <w:t xml:space="preserve"> </w:t>
      </w:r>
      <w:r>
        <w:rPr>
          <w:spacing w:val="-1"/>
        </w:rPr>
        <w:t>those</w:t>
      </w:r>
      <w:r>
        <w:t xml:space="preserve"> </w:t>
      </w:r>
      <w:r>
        <w:rPr>
          <w:spacing w:val="-1"/>
        </w:rPr>
        <w:t>other</w:t>
      </w:r>
      <w:r>
        <w:rPr>
          <w:spacing w:val="-3"/>
        </w:rPr>
        <w:t xml:space="preserve"> </w:t>
      </w:r>
      <w:r>
        <w:rPr>
          <w:spacing w:val="-1"/>
        </w:rPr>
        <w:t>additional</w:t>
      </w:r>
      <w:r>
        <w:t xml:space="preserve"> </w:t>
      </w:r>
      <w:r>
        <w:rPr>
          <w:spacing w:val="-1"/>
        </w:rPr>
        <w:t>specified</w:t>
      </w:r>
      <w:r>
        <w:rPr>
          <w:spacing w:val="-2"/>
        </w:rPr>
        <w:t xml:space="preserve"> </w:t>
      </w:r>
      <w:r>
        <w:rPr>
          <w:spacing w:val="-1"/>
        </w:rPr>
        <w:t>days</w:t>
      </w:r>
      <w:r>
        <w:t xml:space="preserve"> as </w:t>
      </w:r>
      <w:r>
        <w:rPr>
          <w:spacing w:val="-1"/>
        </w:rPr>
        <w:t>declared</w:t>
      </w:r>
      <w:r>
        <w:rPr>
          <w:spacing w:val="-2"/>
        </w:rPr>
        <w:t xml:space="preserve"> </w:t>
      </w:r>
      <w:r>
        <w:t xml:space="preserve">by </w:t>
      </w:r>
      <w:r>
        <w:rPr>
          <w:spacing w:val="-1"/>
        </w:rPr>
        <w:t>the</w:t>
      </w:r>
      <w:r>
        <w:rPr>
          <w:spacing w:val="61"/>
        </w:rPr>
        <w:t xml:space="preserve"> </w:t>
      </w:r>
      <w:r>
        <w:rPr>
          <w:spacing w:val="-1"/>
        </w:rPr>
        <w:t>Government</w:t>
      </w:r>
      <w:r>
        <w:t xml:space="preserve"> </w:t>
      </w:r>
      <w:r>
        <w:rPr>
          <w:spacing w:val="-1"/>
        </w:rPr>
        <w:t>of</w:t>
      </w:r>
      <w:r>
        <w:t xml:space="preserve"> </w:t>
      </w:r>
      <w:r>
        <w:rPr>
          <w:spacing w:val="-1"/>
        </w:rPr>
        <w:t>the</w:t>
      </w:r>
      <w:r>
        <w:t xml:space="preserve"> </w:t>
      </w:r>
      <w:r>
        <w:rPr>
          <w:spacing w:val="-1"/>
        </w:rPr>
        <w:t>Province</w:t>
      </w:r>
      <w:r>
        <w:rPr>
          <w:spacing w:val="1"/>
        </w:rPr>
        <w:t xml:space="preserve"> </w:t>
      </w:r>
      <w:r>
        <w:t>of</w:t>
      </w:r>
      <w:r>
        <w:rPr>
          <w:spacing w:val="-2"/>
        </w:rPr>
        <w:t xml:space="preserve"> </w:t>
      </w:r>
      <w:r>
        <w:t>Nova</w:t>
      </w:r>
      <w:r>
        <w:rPr>
          <w:spacing w:val="-2"/>
        </w:rPr>
        <w:t xml:space="preserve"> </w:t>
      </w:r>
      <w:r>
        <w:t>Scotia</w:t>
      </w:r>
      <w:r>
        <w:rPr>
          <w:spacing w:val="-2"/>
        </w:rPr>
        <w:t xml:space="preserve"> </w:t>
      </w:r>
      <w:r>
        <w:rPr>
          <w:spacing w:val="-1"/>
        </w:rPr>
        <w:t>or</w:t>
      </w:r>
      <w:r>
        <w:t xml:space="preserve"> the </w:t>
      </w:r>
      <w:r>
        <w:rPr>
          <w:spacing w:val="-1"/>
        </w:rPr>
        <w:t>Territory</w:t>
      </w:r>
      <w:r>
        <w:t xml:space="preserve"> </w:t>
      </w:r>
      <w:r>
        <w:rPr>
          <w:spacing w:val="-1"/>
        </w:rPr>
        <w:t>of</w:t>
      </w:r>
      <w:r>
        <w:t xml:space="preserve"> </w:t>
      </w:r>
      <w:r>
        <w:rPr>
          <w:spacing w:val="-1"/>
        </w:rPr>
        <w:t>Nunavut.</w:t>
      </w:r>
    </w:p>
    <w:p w14:paraId="73C99E2C" w14:textId="77777777" w:rsidR="000A2795" w:rsidRDefault="00805262">
      <w:pPr>
        <w:pStyle w:val="BodyText"/>
        <w:numPr>
          <w:ilvl w:val="1"/>
          <w:numId w:val="14"/>
        </w:numPr>
        <w:tabs>
          <w:tab w:val="left" w:pos="1254"/>
        </w:tabs>
        <w:kinsoku w:val="0"/>
        <w:overflowPunct w:val="0"/>
        <w:spacing w:before="157"/>
        <w:rPr>
          <w:spacing w:val="-1"/>
        </w:rPr>
      </w:pPr>
      <w:r>
        <w:rPr>
          <w:b/>
          <w:bCs/>
        </w:rPr>
        <w:t>TERM</w:t>
      </w:r>
      <w:r>
        <w:rPr>
          <w:b/>
          <w:bCs/>
          <w:spacing w:val="-2"/>
        </w:rPr>
        <w:t xml:space="preserve"> </w:t>
      </w:r>
      <w:r>
        <w:rPr>
          <w:b/>
          <w:bCs/>
        </w:rPr>
        <w:t xml:space="preserve">OF </w:t>
      </w:r>
      <w:r>
        <w:rPr>
          <w:b/>
          <w:bCs/>
          <w:spacing w:val="-1"/>
        </w:rPr>
        <w:t>OFFICE</w:t>
      </w:r>
      <w:r>
        <w:rPr>
          <w:b/>
          <w:bCs/>
          <w:spacing w:val="2"/>
        </w:rPr>
        <w:t xml:space="preserve"> </w:t>
      </w:r>
      <w:r>
        <w:rPr>
          <w:spacing w:val="-1"/>
        </w:rPr>
        <w:t>is</w:t>
      </w:r>
      <w:r>
        <w:rPr>
          <w:spacing w:val="-2"/>
        </w:rPr>
        <w:t xml:space="preserve"> </w:t>
      </w:r>
      <w:r>
        <w:t>one</w:t>
      </w:r>
      <w:r>
        <w:rPr>
          <w:spacing w:val="-2"/>
        </w:rPr>
        <w:t xml:space="preserve"> </w:t>
      </w:r>
      <w:r>
        <w:t>full</w:t>
      </w:r>
      <w:r>
        <w:rPr>
          <w:spacing w:val="-1"/>
        </w:rPr>
        <w:t xml:space="preserve"> term</w:t>
      </w:r>
      <w:r>
        <w:rPr>
          <w:spacing w:val="1"/>
        </w:rPr>
        <w:t xml:space="preserve"> </w:t>
      </w:r>
      <w:r>
        <w:rPr>
          <w:spacing w:val="-1"/>
        </w:rPr>
        <w:t>of</w:t>
      </w:r>
      <w:r>
        <w:t xml:space="preserve"> </w:t>
      </w:r>
      <w:r>
        <w:rPr>
          <w:spacing w:val="-1"/>
        </w:rPr>
        <w:t>office</w:t>
      </w:r>
      <w:r>
        <w:t xml:space="preserve"> </w:t>
      </w:r>
      <w:r>
        <w:rPr>
          <w:spacing w:val="-1"/>
        </w:rPr>
        <w:t>(one/two</w:t>
      </w:r>
      <w:r>
        <w:t xml:space="preserve"> </w:t>
      </w:r>
      <w:r>
        <w:rPr>
          <w:spacing w:val="-1"/>
        </w:rPr>
        <w:t>years).</w:t>
      </w:r>
    </w:p>
    <w:p w14:paraId="18C5E47D" w14:textId="77777777" w:rsidR="000A2795" w:rsidRDefault="000A2795">
      <w:pPr>
        <w:pStyle w:val="BodyText"/>
        <w:numPr>
          <w:ilvl w:val="1"/>
          <w:numId w:val="14"/>
        </w:numPr>
        <w:tabs>
          <w:tab w:val="left" w:pos="1254"/>
        </w:tabs>
        <w:kinsoku w:val="0"/>
        <w:overflowPunct w:val="0"/>
        <w:spacing w:before="157"/>
        <w:rPr>
          <w:spacing w:val="-1"/>
        </w:rPr>
        <w:sectPr w:rsidR="000A2795">
          <w:pgSz w:w="12240" w:h="15840"/>
          <w:pgMar w:top="1400" w:right="1320" w:bottom="920" w:left="1320" w:header="0" w:footer="738" w:gutter="0"/>
          <w:cols w:space="720" w:equalWidth="0">
            <w:col w:w="9600"/>
          </w:cols>
          <w:noEndnote/>
        </w:sectPr>
      </w:pPr>
    </w:p>
    <w:p w14:paraId="7ADB5577" w14:textId="77777777" w:rsidR="000A2795" w:rsidRDefault="00805262">
      <w:pPr>
        <w:pStyle w:val="Heading1"/>
        <w:kinsoku w:val="0"/>
        <w:overflowPunct w:val="0"/>
        <w:spacing w:before="40" w:line="294" w:lineRule="auto"/>
        <w:ind w:left="6135" w:right="67" w:firstLine="1672"/>
        <w:rPr>
          <w:b w:val="0"/>
          <w:bCs w:val="0"/>
        </w:rPr>
      </w:pPr>
      <w:r>
        <w:lastRenderedPageBreak/>
        <w:t>ARTICLE</w:t>
      </w:r>
      <w:r>
        <w:rPr>
          <w:spacing w:val="-17"/>
        </w:rPr>
        <w:t xml:space="preserve"> </w:t>
      </w:r>
      <w:r>
        <w:t>II</w:t>
      </w:r>
      <w:r>
        <w:rPr>
          <w:spacing w:val="21"/>
          <w:w w:val="99"/>
        </w:rPr>
        <w:t xml:space="preserve"> </w:t>
      </w:r>
      <w:r>
        <w:t>NAME</w:t>
      </w:r>
      <w:r>
        <w:rPr>
          <w:spacing w:val="-16"/>
        </w:rPr>
        <w:t xml:space="preserve"> </w:t>
      </w:r>
      <w:r>
        <w:t>AND</w:t>
      </w:r>
      <w:r>
        <w:rPr>
          <w:spacing w:val="-17"/>
        </w:rPr>
        <w:t xml:space="preserve"> </w:t>
      </w:r>
      <w:r>
        <w:t>OBJECTS</w:t>
      </w:r>
    </w:p>
    <w:p w14:paraId="4B6AB010" w14:textId="77777777" w:rsidR="000A2795" w:rsidRDefault="000A2795">
      <w:pPr>
        <w:pStyle w:val="BodyText"/>
        <w:kinsoku w:val="0"/>
        <w:overflowPunct w:val="0"/>
        <w:spacing w:before="4"/>
        <w:ind w:left="0" w:firstLine="0"/>
        <w:rPr>
          <w:b/>
          <w:bCs/>
          <w:sz w:val="40"/>
          <w:szCs w:val="40"/>
        </w:rPr>
      </w:pPr>
    </w:p>
    <w:p w14:paraId="19EDF7BB" w14:textId="77777777" w:rsidR="00EB48C9" w:rsidRDefault="00EB48C9" w:rsidP="00EB48C9">
      <w:pPr>
        <w:pStyle w:val="BodyText"/>
        <w:kinsoku w:val="0"/>
        <w:overflowPunct w:val="0"/>
        <w:ind w:left="0" w:firstLine="0"/>
        <w:rPr>
          <w:rFonts w:ascii="Times New Roman" w:hAnsi="Times New Roman" w:cs="Times New Roman"/>
          <w:color w:val="FF0000"/>
          <w:sz w:val="44"/>
          <w:szCs w:val="44"/>
        </w:rPr>
      </w:pPr>
      <w:r>
        <w:t>201.</w:t>
      </w:r>
      <w:r>
        <w:tab/>
      </w:r>
      <w:r w:rsidR="00805262">
        <w:t xml:space="preserve">The </w:t>
      </w:r>
      <w:r w:rsidR="00805262">
        <w:rPr>
          <w:spacing w:val="-1"/>
        </w:rPr>
        <w:t>Branch</w:t>
      </w:r>
      <w:r w:rsidR="00805262">
        <w:t xml:space="preserve"> </w:t>
      </w:r>
      <w:r w:rsidR="00805262">
        <w:rPr>
          <w:spacing w:val="-1"/>
        </w:rPr>
        <w:t>shall be</w:t>
      </w:r>
      <w:r w:rsidR="00805262">
        <w:t xml:space="preserve"> </w:t>
      </w:r>
      <w:r w:rsidR="00805262">
        <w:rPr>
          <w:spacing w:val="-1"/>
        </w:rPr>
        <w:t>known</w:t>
      </w:r>
      <w:r w:rsidR="00805262">
        <w:t xml:space="preserve"> </w:t>
      </w:r>
      <w:r w:rsidR="00805262">
        <w:rPr>
          <w:spacing w:val="-1"/>
        </w:rPr>
        <w:t>and</w:t>
      </w:r>
      <w:r w:rsidR="00805262">
        <w:t xml:space="preserve"> </w:t>
      </w:r>
      <w:r w:rsidR="00805262">
        <w:rPr>
          <w:spacing w:val="-1"/>
        </w:rPr>
        <w:t>identified</w:t>
      </w:r>
      <w:r w:rsidR="00805262">
        <w:t xml:space="preserve"> as </w:t>
      </w:r>
      <w:sdt>
        <w:sdtPr>
          <w:rPr>
            <w:rFonts w:ascii="Times New Roman" w:hAnsi="Times New Roman" w:cs="Times New Roman"/>
            <w:color w:val="FF0000"/>
            <w:sz w:val="44"/>
            <w:szCs w:val="44"/>
          </w:rPr>
          <w:id w:val="-1695768668"/>
          <w:placeholder>
            <w:docPart w:val="34462337CDC8420C85D50A61BFAF2D94"/>
          </w:placeholder>
          <w:showingPlcHdr/>
          <w:dropDownList>
            <w:listItem w:value="Select a Branch"/>
            <w:listItem w:displayText="NSNU Holding 000" w:value="NSNU Holding 000"/>
            <w:listItem w:displayText="Middleton Br 001" w:value="Middleton Br 001"/>
            <w:listItem w:displayText="John Bernard Croak VC Br 003" w:value="John Bernard Croak VC Br 003"/>
            <w:listItem w:displayText="Joggins Br 004" w:value="Joggins Br 004"/>
            <w:listItem w:displayText="Donkin Br 005" w:value="Donkin Br 005"/>
            <w:listItem w:displayText="Kings Br 006" w:value="Kings Br 006"/>
            <w:listItem w:displayText="Breton Br 008" w:value="Breton Br 008"/>
            <w:listItem w:displayText="Hants Co Br 009" w:value="Hants Co Br 009"/>
            <w:listItem w:displayText="Amherst Br 010" w:value="Amherst Br 010"/>
            <w:listItem w:displayText="Sydney Br 012" w:value="Sydney Br 012"/>
            <w:listItem w:displayText="River Hebert Br 014" w:value="River Hebert Br 014"/>
            <w:listItem w:displayText="Allan MacDonald Mem Br 015" w:value="Allan MacDonald Mem Br 015"/>
            <w:listItem w:displayText="Pictou Br 016" w:value="Pictou Br 016"/>
            <w:listItem w:displayText="Springhill Br 017" w:value="Springhill Br 017"/>
            <w:listItem w:displayText="Armstrong Memorial Br 019" w:value="Armstrong Memorial Br 019"/>
            <w:listItem w:displayText="Digby Br 020" w:value="Digby Br 020"/>
            <w:listItem w:displayText="Port Royal Br 021" w:value="Port Royal Br 021"/>
            <w:listItem w:displayText="Bear River Br 022" w:value="Bear River Br 022"/>
            <w:listItem w:displayText="Lunenburg Br 023" w:value="Lunenburg Br 023"/>
            <w:listItem w:displayText="Bridgewater Br 024" w:value="Bridgewater Br 024"/>
            <w:listItem w:displayText="Colchester Br 026" w:value="Colchester Br 026"/>
            <w:listItem w:displayText="Vimy Br 027" w:value="Vimy Br 027"/>
            <w:listItem w:displayText="Stellarton Br 028" w:value="Stellarton Br 028"/>
            <w:listItem w:displayText="Trenton Br 029" w:value="Trenton Br 029"/>
            <w:listItem w:displayText="Somme Br 031" w:value="Somme Br 031"/>
            <w:listItem w:displayText="Cheticamp Br 032" w:value="Cheticamp Br 032"/>
            <w:listItem w:displayText="Bridgetown Br 033" w:value="Bridgetown Br 033"/>
            <w:listItem w:displayText="Normandy Br 034" w:value="Normandy Br 034"/>
            <w:listItem w:displayText="Westville Br 035" w:value="Westville Br 035"/>
            <w:listItem w:displayText="Oxford Br 036" w:value="Oxford Br 036"/>
            <w:listItem w:displayText="Cambrai Br 037" w:value="Cambrai Br 037"/>
            <w:listItem w:displayText="Mersey Br 038" w:value="Mersey Br 038"/>
            <w:listItem w:displayText="Port Hawkesbury Br 043" w:value="Port Hawkesbury Br 043"/>
            <w:listItem w:displayText="F.E. Butler Br 044" w:value="F.E. Butler Br 044"/>
            <w:listItem w:displayText="Parrsboro Br 045" w:value="Parrsboro Br 045"/>
            <w:listItem w:displayText="Chedabucto Br 046" w:value="Chedabucto Br 046"/>
            <w:listItem w:displayText="St. Peter's Br 047" w:value="St. Peter's Br 047"/>
            <w:listItem w:displayText="Elmsdale Br 048" w:value="Elmsdale Br 048"/>
            <w:listItem w:displayText="Mahone Bay Br 049" w:value="Mahone Bay Br 049"/>
            <w:listItem w:displayText="Victoria Br 053" w:value="Victoria Br 053"/>
            <w:listItem w:displayText="Port Morien Br 055" w:value="Port Morien Br 055"/>
            <w:listItem w:displayText="Sherbrooke Br 056" w:value="Sherbrooke Br 056"/>
            <w:listItem w:displayText="Courcelette Br 058" w:value="Courcelette Br 058"/>
            <w:listItem w:displayText="Arras Br 059" w:value="Arras Br 059"/>
            <w:listItem w:displayText="Peace Br 060" w:value="Peace Br 060"/>
            <w:listItem w:displayText="Yarmouth Br 061" w:value="Yarmouth Br 061"/>
            <w:listItem w:displayText="Louisbourg Br 062" w:value="Louisbourg Br 062"/>
            <w:listItem w:displayText="Tatamagouche Br 064" w:value="Tatamagouche Br 064"/>
            <w:listItem w:displayText="West Pubnico Br 066" w:value="West Pubnico Br 066"/>
            <w:listItem w:displayText="Weymouth Br 067" w:value="Weymouth Br 067"/>
            <w:listItem w:displayText="Ortona Br 069" w:value="Ortona Br 069"/>
            <w:listItem w:displayText="Stewiacke Br 070" w:value="Stewiacke Br 070"/>
            <w:listItem w:displayText="Cobequid Br 072" w:value="Cobequid Br 072"/>
            <w:listItem w:displayText="Habitant Br 073" w:value="Habitant Br 073"/>
            <w:listItem w:displayText="Dr. C. B. Lumsden MM Br 074" w:value="Dr. C. B. Lumsden MM Br 074"/>
            <w:listItem w:displayText="Dominion Br 078" w:value="Dominion Br 078"/>
            <w:listItem w:displayText="New Ross Br 079" w:value="New Ross Br 079"/>
            <w:listItem w:displayText="Lockeport Br 080" w:value="Lockeport Br 080"/>
            <w:listItem w:displayText="Guysborough Br 081" w:value="Guysborough Br 081"/>
            <w:listItem w:displayText="Florence Br 083" w:value="Florence Br 083"/>
            <w:listItem w:displayText="Liscombe Br 086" w:value="Liscombe Br 086"/>
            <w:listItem w:displayText="Everett Br 088" w:value="Everett Br 088"/>
            <w:listItem w:displayText="Dieppe Br 090" w:value="Dieppe Br 090"/>
            <w:listItem w:displayText="Carpriquet Br 092" w:value="Carpriquet Br 092"/>
            <w:listItem w:displayText="Bedford Br 095" w:value="Bedford Br 095"/>
            <w:listItem w:displayText="Malagash Br 097" w:value="Malagash Br 097"/>
            <w:listItem w:displayText="Alvin H. Foster MM Br 098" w:value="Alvin H. Foster MM Br 098"/>
            <w:listItem w:displayText="New Germany Br 102" w:value="New Germany Br 102"/>
            <w:listItem w:displayText="Ingonish Br 105" w:value="Ingonish Br 105"/>
            <w:listItem w:displayText="Debert Br 106" w:value="Debert Br 106"/>
            <w:listItem w:displayText="River John Br 108" w:value="River John Br 108"/>
            <w:listItem w:displayText="L'Ardoise Br 110" w:value="L'Ardoise Br 110"/>
            <w:listItem w:displayText="Shubenacadie Br 111" w:value="Shubenacadie Br 111"/>
            <w:listItem w:displayText="Lawrencetown Br 112" w:value="Lawrencetown Br 112"/>
            <w:listItem w:displayText="St. Margaret's Bay Br 116" w:value="St. Margaret's Bay Br 116"/>
            <w:listItem w:displayText="Four Harbours Br 120" w:value="Four Harbours Br 120"/>
            <w:listItem w:displayText="Clementsport Br 122" w:value="Clementsport Br 122"/>
            <w:listItem w:displayText="Whycocomagh Br 123" w:value="Whycocomagh Br 123"/>
            <w:listItem w:displayText="Grandona Br 124" w:value="Grandona Br 124"/>
            <w:listItem w:displayText="Westside Br 126" w:value="Westside Br 126"/>
            <w:listItem w:displayText="Whitney Pier Br 128" w:value="Whitney Pier Br 128"/>
            <w:listItem w:displayText="White Ensign Br 129" w:value="White Ensign Br 129"/>
            <w:listItem w:displayText="Capt. Angus L. Macdonald Br 132" w:value="Capt. Angus L. Macdonald Br 132"/>
            <w:listItem w:displayText="Montgomery Br 133" w:value="Montgomery Br 133"/>
            <w:listItem w:displayText="Ashby Br 138" w:value="Ashby Br 138"/>
            <w:listItem w:displayText="Fairview Br 142" w:value="Fairview Br 142"/>
            <w:listItem w:displayText="Harding Br 144" w:value="Harding Br 144"/>
            <w:listItem w:displayText="Valley Br 147" w:value="Valley Br 147"/>
            <w:listItem w:displayText="Cape Sable Br 148" w:value="Cape Sable Br 148"/>
            <w:listItem w:displayText="Isle Madame Br 150" w:value="Isle Madame Br 150"/>
            <w:listItem w:displayText="East Bay Br 151" w:value="East Bay Br 151"/>
            <w:listItem w:displayText="Earl Francis Spryfield Mem Br 152" w:value="Earl Francis Spryfield Mem Br 152"/>
            <w:listItem w:displayText="Atlantic Br 153" w:value="Atlantic Br 153"/>
            <w:listItem w:displayText="Wedgeport Br 155" w:value="Wedgeport Br 155"/>
            <w:listItem w:displayText="MacDonald Memorial Br 156" w:value="MacDonald Memorial Br 156"/>
            <w:listItem w:displayText="Centennial Br 160" w:value="Centennial Br 160"/>
            <w:listItem w:displayText="Eastern Marine Br 161" w:value="Eastern Marine Br 161"/>
            <w:listItem w:displayText="Calais Br 162" w:value="Calais Br 162"/>
            <w:listItem w:displayText="Caen Br 164" w:value="Caen Br 164"/>
            <w:listItem w:displayText="Uniacke &amp; District Br 165" w:value="Uniacke &amp; District Br 165"/>
            <w:listItem w:displayText="Hants North Br 166" w:value="Hants North Br 166"/>
            <w:listItem w:displayText="Iqaluit Br 168" w:value="Iqaluit Br 168"/>
            <w:listItem w:displayText="Rankin Inlet Br 169" w:value="Rankin Inlet Br 169"/>
          </w:dropDownList>
        </w:sdtPr>
        <w:sdtContent>
          <w:r w:rsidRPr="00096529">
            <w:rPr>
              <w:rStyle w:val="PlaceholderText"/>
              <w:b/>
              <w:bCs/>
              <w:color w:val="FF0000"/>
            </w:rPr>
            <w:t>Select a Branch</w:t>
          </w:r>
        </w:sdtContent>
      </w:sdt>
    </w:p>
    <w:p w14:paraId="78D2B13F" w14:textId="77777777" w:rsidR="00EB48C9" w:rsidRDefault="00EB48C9" w:rsidP="00EB48C9">
      <w:pPr>
        <w:pStyle w:val="BodyText"/>
        <w:kinsoku w:val="0"/>
        <w:overflowPunct w:val="0"/>
        <w:ind w:left="0" w:firstLine="0"/>
        <w:rPr>
          <w:rFonts w:ascii="Times New Roman" w:hAnsi="Times New Roman" w:cs="Times New Roman"/>
          <w:color w:val="FF0000"/>
          <w:sz w:val="44"/>
          <w:szCs w:val="44"/>
        </w:rPr>
      </w:pPr>
    </w:p>
    <w:p w14:paraId="626B066F" w14:textId="0734F30B" w:rsidR="000A2795" w:rsidRDefault="00EB48C9" w:rsidP="00EB48C9">
      <w:pPr>
        <w:pStyle w:val="BodyText"/>
        <w:kinsoku w:val="0"/>
        <w:overflowPunct w:val="0"/>
        <w:ind w:left="0" w:firstLine="0"/>
        <w:rPr>
          <w:spacing w:val="-1"/>
        </w:rPr>
      </w:pPr>
      <w:r w:rsidRPr="00EB48C9">
        <w:t>202.</w:t>
      </w:r>
      <w:r>
        <w:tab/>
      </w:r>
      <w:r w:rsidR="00805262">
        <w:t xml:space="preserve">The </w:t>
      </w:r>
      <w:r w:rsidR="00805262">
        <w:rPr>
          <w:spacing w:val="-1"/>
        </w:rPr>
        <w:t>purposes</w:t>
      </w:r>
      <w:r w:rsidR="00805262">
        <w:rPr>
          <w:spacing w:val="-3"/>
        </w:rPr>
        <w:t xml:space="preserve"> </w:t>
      </w:r>
      <w:r w:rsidR="00805262">
        <w:rPr>
          <w:spacing w:val="-1"/>
        </w:rPr>
        <w:t>and</w:t>
      </w:r>
      <w:r w:rsidR="00805262">
        <w:t xml:space="preserve"> </w:t>
      </w:r>
      <w:r w:rsidR="00805262">
        <w:rPr>
          <w:spacing w:val="-1"/>
        </w:rPr>
        <w:t>objects</w:t>
      </w:r>
      <w:r w:rsidR="00805262">
        <w:t xml:space="preserve"> shall</w:t>
      </w:r>
      <w:r w:rsidR="00805262">
        <w:rPr>
          <w:spacing w:val="-1"/>
        </w:rPr>
        <w:t xml:space="preserve"> be</w:t>
      </w:r>
      <w:r w:rsidR="00805262">
        <w:t xml:space="preserve"> as</w:t>
      </w:r>
      <w:r w:rsidR="00805262">
        <w:rPr>
          <w:spacing w:val="-3"/>
        </w:rPr>
        <w:t xml:space="preserve"> </w:t>
      </w:r>
      <w:r w:rsidR="00805262">
        <w:t>set</w:t>
      </w:r>
      <w:r w:rsidR="00805262">
        <w:rPr>
          <w:spacing w:val="-2"/>
        </w:rPr>
        <w:t xml:space="preserve"> </w:t>
      </w:r>
      <w:r w:rsidR="00805262">
        <w:t>forth</w:t>
      </w:r>
      <w:r w:rsidR="00805262">
        <w:rPr>
          <w:spacing w:val="-2"/>
        </w:rPr>
        <w:t xml:space="preserve"> </w:t>
      </w:r>
      <w:r w:rsidR="00805262">
        <w:t xml:space="preserve">in </w:t>
      </w:r>
      <w:r w:rsidR="00805262">
        <w:rPr>
          <w:spacing w:val="-1"/>
        </w:rPr>
        <w:t>the</w:t>
      </w:r>
      <w:r w:rsidR="00805262">
        <w:t xml:space="preserve"> </w:t>
      </w:r>
      <w:r w:rsidR="00805262">
        <w:rPr>
          <w:spacing w:val="-1"/>
        </w:rPr>
        <w:t>following:</w:t>
      </w:r>
    </w:p>
    <w:p w14:paraId="3EE2B554" w14:textId="77777777" w:rsidR="000A2795" w:rsidRDefault="00805262">
      <w:pPr>
        <w:pStyle w:val="BodyText"/>
        <w:numPr>
          <w:ilvl w:val="1"/>
          <w:numId w:val="13"/>
        </w:numPr>
        <w:tabs>
          <w:tab w:val="left" w:pos="1234"/>
        </w:tabs>
        <w:kinsoku w:val="0"/>
        <w:overflowPunct w:val="0"/>
        <w:spacing w:before="185"/>
        <w:rPr>
          <w:spacing w:val="-1"/>
        </w:rPr>
      </w:pPr>
      <w:r>
        <w:t>The Act</w:t>
      </w:r>
      <w:r>
        <w:rPr>
          <w:spacing w:val="-2"/>
        </w:rPr>
        <w:t xml:space="preserve"> </w:t>
      </w:r>
      <w:r>
        <w:t>to</w:t>
      </w:r>
      <w:r>
        <w:rPr>
          <w:spacing w:val="-2"/>
        </w:rPr>
        <w:t xml:space="preserve"> </w:t>
      </w:r>
      <w:r>
        <w:rPr>
          <w:spacing w:val="-1"/>
        </w:rPr>
        <w:t>Incorporate</w:t>
      </w:r>
      <w:r>
        <w:rPr>
          <w:spacing w:val="-2"/>
        </w:rPr>
        <w:t xml:space="preserve"> </w:t>
      </w:r>
      <w:r>
        <w:t>the</w:t>
      </w:r>
      <w:r>
        <w:rPr>
          <w:spacing w:val="-2"/>
        </w:rPr>
        <w:t xml:space="preserve"> </w:t>
      </w:r>
      <w:r>
        <w:rPr>
          <w:spacing w:val="-1"/>
        </w:rPr>
        <w:t>Legion.</w:t>
      </w:r>
    </w:p>
    <w:p w14:paraId="1A532BAA" w14:textId="77777777" w:rsidR="000A2795" w:rsidRDefault="00805262">
      <w:pPr>
        <w:pStyle w:val="BodyText"/>
        <w:numPr>
          <w:ilvl w:val="2"/>
          <w:numId w:val="13"/>
        </w:numPr>
        <w:tabs>
          <w:tab w:val="left" w:pos="1541"/>
        </w:tabs>
        <w:kinsoku w:val="0"/>
        <w:overflowPunct w:val="0"/>
        <w:spacing w:before="183"/>
        <w:ind w:hanging="307"/>
        <w:rPr>
          <w:spacing w:val="-1"/>
        </w:rPr>
      </w:pPr>
      <w:r>
        <w:rPr>
          <w:spacing w:val="-1"/>
        </w:rPr>
        <w:t>Chapter</w:t>
      </w:r>
      <w:r>
        <w:t xml:space="preserve"> 54</w:t>
      </w:r>
      <w:r>
        <w:rPr>
          <w:spacing w:val="-2"/>
        </w:rPr>
        <w:t xml:space="preserve"> </w:t>
      </w:r>
      <w:r>
        <w:t xml:space="preserve">of </w:t>
      </w:r>
      <w:r>
        <w:rPr>
          <w:spacing w:val="-1"/>
        </w:rPr>
        <w:t>The</w:t>
      </w:r>
      <w:r>
        <w:t xml:space="preserve"> </w:t>
      </w:r>
      <w:r>
        <w:rPr>
          <w:spacing w:val="-1"/>
        </w:rPr>
        <w:t>Revised</w:t>
      </w:r>
      <w:r>
        <w:rPr>
          <w:spacing w:val="1"/>
        </w:rPr>
        <w:t xml:space="preserve"> </w:t>
      </w:r>
      <w:r>
        <w:rPr>
          <w:spacing w:val="-1"/>
        </w:rPr>
        <w:t>Statutes,</w:t>
      </w:r>
      <w:r>
        <w:rPr>
          <w:spacing w:val="-2"/>
        </w:rPr>
        <w:t xml:space="preserve"> </w:t>
      </w:r>
      <w:r>
        <w:rPr>
          <w:spacing w:val="-1"/>
        </w:rPr>
        <w:t>1989</w:t>
      </w:r>
      <w:r>
        <w:t xml:space="preserve"> </w:t>
      </w:r>
      <w:r>
        <w:rPr>
          <w:spacing w:val="-1"/>
        </w:rPr>
        <w:t>For</w:t>
      </w:r>
      <w:r>
        <w:t xml:space="preserve"> </w:t>
      </w:r>
      <w:r>
        <w:rPr>
          <w:spacing w:val="-1"/>
        </w:rPr>
        <w:t>Nova</w:t>
      </w:r>
      <w:r>
        <w:t xml:space="preserve"> </w:t>
      </w:r>
      <w:r>
        <w:rPr>
          <w:spacing w:val="-1"/>
        </w:rPr>
        <w:t>Scotia</w:t>
      </w:r>
    </w:p>
    <w:p w14:paraId="03BECB90" w14:textId="77777777" w:rsidR="000A2795" w:rsidRDefault="00805262">
      <w:pPr>
        <w:pStyle w:val="BodyText"/>
        <w:numPr>
          <w:ilvl w:val="1"/>
          <w:numId w:val="13"/>
        </w:numPr>
        <w:tabs>
          <w:tab w:val="left" w:pos="1234"/>
        </w:tabs>
        <w:kinsoku w:val="0"/>
        <w:overflowPunct w:val="0"/>
        <w:spacing w:before="188"/>
        <w:rPr>
          <w:spacing w:val="-1"/>
        </w:rPr>
      </w:pPr>
      <w:r>
        <w:t xml:space="preserve">The </w:t>
      </w:r>
      <w:r>
        <w:rPr>
          <w:spacing w:val="-1"/>
        </w:rPr>
        <w:t>General</w:t>
      </w:r>
      <w:r>
        <w:rPr>
          <w:spacing w:val="-3"/>
        </w:rPr>
        <w:t xml:space="preserve"> </w:t>
      </w:r>
      <w:r>
        <w:t>By-Laws</w:t>
      </w:r>
      <w:r>
        <w:rPr>
          <w:spacing w:val="-3"/>
        </w:rPr>
        <w:t xml:space="preserve"> </w:t>
      </w:r>
      <w:r>
        <w:t>of The</w:t>
      </w:r>
      <w:r>
        <w:rPr>
          <w:spacing w:val="-2"/>
        </w:rPr>
        <w:t xml:space="preserve"> </w:t>
      </w:r>
      <w:r>
        <w:t xml:space="preserve">Royal </w:t>
      </w:r>
      <w:r>
        <w:rPr>
          <w:spacing w:val="-1"/>
        </w:rPr>
        <w:t>Canadian Legion.</w:t>
      </w:r>
    </w:p>
    <w:p w14:paraId="49940CA2" w14:textId="77777777" w:rsidR="000A2795" w:rsidRDefault="00805262">
      <w:pPr>
        <w:pStyle w:val="BodyText"/>
        <w:numPr>
          <w:ilvl w:val="1"/>
          <w:numId w:val="13"/>
        </w:numPr>
        <w:tabs>
          <w:tab w:val="left" w:pos="1234"/>
        </w:tabs>
        <w:kinsoku w:val="0"/>
        <w:overflowPunct w:val="0"/>
        <w:spacing w:before="183"/>
        <w:rPr>
          <w:spacing w:val="-1"/>
        </w:rPr>
      </w:pPr>
      <w:r>
        <w:t xml:space="preserve">The </w:t>
      </w:r>
      <w:r>
        <w:rPr>
          <w:spacing w:val="-1"/>
        </w:rPr>
        <w:t>By-Laws</w:t>
      </w:r>
      <w:r>
        <w:t xml:space="preserve"> of </w:t>
      </w:r>
      <w:r>
        <w:rPr>
          <w:spacing w:val="-1"/>
        </w:rPr>
        <w:t>Nova</w:t>
      </w:r>
      <w:r>
        <w:rPr>
          <w:spacing w:val="-2"/>
        </w:rPr>
        <w:t xml:space="preserve"> </w:t>
      </w:r>
      <w:r>
        <w:rPr>
          <w:spacing w:val="-1"/>
        </w:rPr>
        <w:t>Scotia/Nunavut</w:t>
      </w:r>
      <w:r>
        <w:t xml:space="preserve"> </w:t>
      </w:r>
      <w:r>
        <w:rPr>
          <w:spacing w:val="-1"/>
        </w:rPr>
        <w:t>Command.</w:t>
      </w:r>
    </w:p>
    <w:p w14:paraId="4FB57AF7" w14:textId="77777777" w:rsidR="000A2795" w:rsidRDefault="000A2795">
      <w:pPr>
        <w:pStyle w:val="BodyText"/>
        <w:numPr>
          <w:ilvl w:val="1"/>
          <w:numId w:val="13"/>
        </w:numPr>
        <w:tabs>
          <w:tab w:val="left" w:pos="1234"/>
        </w:tabs>
        <w:kinsoku w:val="0"/>
        <w:overflowPunct w:val="0"/>
        <w:spacing w:before="183"/>
        <w:rPr>
          <w:spacing w:val="-1"/>
        </w:rPr>
        <w:sectPr w:rsidR="000A2795">
          <w:pgSz w:w="12240" w:h="15840"/>
          <w:pgMar w:top="1400" w:right="1320" w:bottom="920" w:left="1340" w:header="0" w:footer="738" w:gutter="0"/>
          <w:cols w:space="720" w:equalWidth="0">
            <w:col w:w="9580"/>
          </w:cols>
          <w:noEndnote/>
        </w:sectPr>
      </w:pPr>
    </w:p>
    <w:p w14:paraId="68562E8B" w14:textId="77777777" w:rsidR="00CB472D" w:rsidRDefault="00CB472D" w:rsidP="00CB472D">
      <w:pPr>
        <w:pStyle w:val="BodyText"/>
        <w:kinsoku w:val="0"/>
        <w:overflowPunct w:val="0"/>
        <w:spacing w:line="346" w:lineRule="exact"/>
        <w:ind w:left="820" w:firstLine="0"/>
        <w:jc w:val="right"/>
        <w:rPr>
          <w:sz w:val="32"/>
          <w:szCs w:val="32"/>
        </w:rPr>
      </w:pPr>
      <w:r>
        <w:rPr>
          <w:b/>
          <w:bCs/>
          <w:sz w:val="32"/>
          <w:szCs w:val="32"/>
        </w:rPr>
        <w:lastRenderedPageBreak/>
        <w:t>ARTICLE</w:t>
      </w:r>
      <w:r>
        <w:rPr>
          <w:b/>
          <w:bCs/>
          <w:spacing w:val="-18"/>
          <w:sz w:val="32"/>
          <w:szCs w:val="32"/>
        </w:rPr>
        <w:t xml:space="preserve"> </w:t>
      </w:r>
      <w:r>
        <w:rPr>
          <w:b/>
          <w:bCs/>
          <w:sz w:val="32"/>
          <w:szCs w:val="32"/>
        </w:rPr>
        <w:t>III</w:t>
      </w:r>
    </w:p>
    <w:p w14:paraId="4D446C94" w14:textId="77777777" w:rsidR="00CB472D" w:rsidRDefault="00CB472D" w:rsidP="00CB472D">
      <w:pPr>
        <w:pStyle w:val="BodyText"/>
        <w:kinsoku w:val="0"/>
        <w:overflowPunct w:val="0"/>
        <w:spacing w:before="83"/>
        <w:ind w:left="820" w:firstLine="0"/>
        <w:jc w:val="right"/>
        <w:rPr>
          <w:sz w:val="32"/>
          <w:szCs w:val="32"/>
        </w:rPr>
      </w:pPr>
      <w:r>
        <w:rPr>
          <w:b/>
          <w:bCs/>
          <w:sz w:val="32"/>
          <w:szCs w:val="32"/>
        </w:rPr>
        <w:t>MEMBERSHIP</w:t>
      </w:r>
    </w:p>
    <w:p w14:paraId="003B46F4" w14:textId="77777777" w:rsidR="000A2795" w:rsidRDefault="000A2795">
      <w:pPr>
        <w:pStyle w:val="BodyText"/>
        <w:kinsoku w:val="0"/>
        <w:overflowPunct w:val="0"/>
        <w:ind w:left="0" w:firstLine="0"/>
        <w:rPr>
          <w:sz w:val="20"/>
          <w:szCs w:val="20"/>
        </w:rPr>
      </w:pPr>
    </w:p>
    <w:p w14:paraId="7D1D9D5C" w14:textId="77777777" w:rsidR="000A2795" w:rsidRDefault="000A2795">
      <w:pPr>
        <w:pStyle w:val="BodyText"/>
        <w:kinsoku w:val="0"/>
        <w:overflowPunct w:val="0"/>
        <w:spacing w:before="11"/>
        <w:ind w:left="0" w:firstLine="0"/>
        <w:rPr>
          <w:sz w:val="21"/>
          <w:szCs w:val="21"/>
        </w:rPr>
      </w:pPr>
    </w:p>
    <w:p w14:paraId="742ABE64" w14:textId="77777777" w:rsidR="000A2795" w:rsidRDefault="00805262">
      <w:pPr>
        <w:pStyle w:val="BodyText"/>
        <w:numPr>
          <w:ilvl w:val="0"/>
          <w:numId w:val="12"/>
        </w:numPr>
        <w:tabs>
          <w:tab w:val="left" w:pos="667"/>
        </w:tabs>
        <w:kinsoku w:val="0"/>
        <w:overflowPunct w:val="0"/>
        <w:spacing w:before="69" w:line="264" w:lineRule="auto"/>
        <w:ind w:right="384" w:hanging="566"/>
        <w:rPr>
          <w:spacing w:val="-1"/>
        </w:rPr>
      </w:pPr>
      <w:r>
        <w:rPr>
          <w:spacing w:val="-1"/>
        </w:rPr>
        <w:t>Membership</w:t>
      </w:r>
      <w:r>
        <w:t xml:space="preserve"> in</w:t>
      </w:r>
      <w:r>
        <w:rPr>
          <w:spacing w:val="-2"/>
        </w:rPr>
        <w:t xml:space="preserve"> </w:t>
      </w:r>
      <w:r>
        <w:t>the</w:t>
      </w:r>
      <w:r>
        <w:rPr>
          <w:spacing w:val="-2"/>
        </w:rPr>
        <w:t xml:space="preserve"> </w:t>
      </w:r>
      <w:r>
        <w:rPr>
          <w:spacing w:val="-1"/>
        </w:rPr>
        <w:t>Branch</w:t>
      </w:r>
      <w:r>
        <w:t xml:space="preserve"> is </w:t>
      </w:r>
      <w:r>
        <w:rPr>
          <w:spacing w:val="-1"/>
        </w:rPr>
        <w:t>open</w:t>
      </w:r>
      <w:r>
        <w:rPr>
          <w:spacing w:val="-2"/>
        </w:rPr>
        <w:t xml:space="preserve"> </w:t>
      </w:r>
      <w:r>
        <w:t>to</w:t>
      </w:r>
      <w:r>
        <w:rPr>
          <w:spacing w:val="-2"/>
        </w:rPr>
        <w:t xml:space="preserve"> </w:t>
      </w:r>
      <w:r>
        <w:t>all</w:t>
      </w:r>
      <w:r>
        <w:rPr>
          <w:spacing w:val="-1"/>
        </w:rPr>
        <w:t xml:space="preserve"> categories</w:t>
      </w:r>
      <w:r>
        <w:t xml:space="preserve"> </w:t>
      </w:r>
      <w:r>
        <w:rPr>
          <w:spacing w:val="-1"/>
        </w:rPr>
        <w:t>permitted</w:t>
      </w:r>
      <w:r>
        <w:t xml:space="preserve"> by</w:t>
      </w:r>
      <w:r>
        <w:rPr>
          <w:spacing w:val="-2"/>
        </w:rPr>
        <w:t xml:space="preserve"> </w:t>
      </w:r>
      <w:r>
        <w:t>the</w:t>
      </w:r>
      <w:r>
        <w:rPr>
          <w:spacing w:val="-4"/>
        </w:rPr>
        <w:t xml:space="preserve"> </w:t>
      </w:r>
      <w:r>
        <w:t>General</w:t>
      </w:r>
      <w:r>
        <w:rPr>
          <w:spacing w:val="-3"/>
        </w:rPr>
        <w:t xml:space="preserve"> </w:t>
      </w:r>
      <w:r>
        <w:rPr>
          <w:spacing w:val="2"/>
        </w:rPr>
        <w:t>By-</w:t>
      </w:r>
      <w:r>
        <w:rPr>
          <w:spacing w:val="65"/>
        </w:rPr>
        <w:t xml:space="preserve"> </w:t>
      </w:r>
      <w:r>
        <w:t>Laws of</w:t>
      </w:r>
      <w:r>
        <w:rPr>
          <w:spacing w:val="-2"/>
        </w:rPr>
        <w:t xml:space="preserve"> </w:t>
      </w:r>
      <w:r>
        <w:rPr>
          <w:spacing w:val="-1"/>
        </w:rPr>
        <w:t>the</w:t>
      </w:r>
      <w:r>
        <w:t xml:space="preserve"> </w:t>
      </w:r>
      <w:r>
        <w:rPr>
          <w:spacing w:val="-1"/>
        </w:rPr>
        <w:t>Legion.</w:t>
      </w:r>
    </w:p>
    <w:p w14:paraId="26D7072E" w14:textId="77777777" w:rsidR="000A2795" w:rsidRDefault="00805262">
      <w:pPr>
        <w:pStyle w:val="BodyText"/>
        <w:numPr>
          <w:ilvl w:val="0"/>
          <w:numId w:val="12"/>
        </w:numPr>
        <w:tabs>
          <w:tab w:val="left" w:pos="667"/>
        </w:tabs>
        <w:kinsoku w:val="0"/>
        <w:overflowPunct w:val="0"/>
        <w:spacing w:before="160"/>
        <w:ind w:hanging="566"/>
        <w:rPr>
          <w:spacing w:val="-1"/>
        </w:rPr>
      </w:pPr>
      <w:r>
        <w:rPr>
          <w:spacing w:val="-1"/>
        </w:rPr>
        <w:t>Application</w:t>
      </w:r>
      <w:r>
        <w:t xml:space="preserve"> </w:t>
      </w:r>
      <w:r>
        <w:rPr>
          <w:spacing w:val="-1"/>
        </w:rPr>
        <w:t>for</w:t>
      </w:r>
      <w:r>
        <w:t xml:space="preserve"> </w:t>
      </w:r>
      <w:r>
        <w:rPr>
          <w:spacing w:val="-1"/>
        </w:rPr>
        <w:t>Membership:</w:t>
      </w:r>
    </w:p>
    <w:p w14:paraId="2E1D53CA" w14:textId="77777777" w:rsidR="00EE2034" w:rsidRDefault="00EE2034" w:rsidP="00EB48C9">
      <w:pPr>
        <w:pStyle w:val="BodyText"/>
        <w:tabs>
          <w:tab w:val="left" w:pos="1219"/>
        </w:tabs>
        <w:kinsoku w:val="0"/>
        <w:overflowPunct w:val="0"/>
        <w:spacing w:before="1" w:line="264" w:lineRule="auto"/>
        <w:ind w:right="271"/>
      </w:pPr>
    </w:p>
    <w:p w14:paraId="520C76BF" w14:textId="7F07FA44" w:rsidR="000A2795" w:rsidRDefault="00805262" w:rsidP="00EE2034">
      <w:pPr>
        <w:pStyle w:val="BodyText"/>
        <w:numPr>
          <w:ilvl w:val="1"/>
          <w:numId w:val="12"/>
        </w:numPr>
        <w:tabs>
          <w:tab w:val="left" w:pos="1219"/>
        </w:tabs>
        <w:kinsoku w:val="0"/>
        <w:overflowPunct w:val="0"/>
        <w:spacing w:before="1" w:line="264" w:lineRule="auto"/>
        <w:ind w:right="271"/>
      </w:pPr>
      <w:r>
        <w:t>All</w:t>
      </w:r>
      <w:r w:rsidRPr="00EB48C9">
        <w:rPr>
          <w:spacing w:val="-1"/>
        </w:rPr>
        <w:t xml:space="preserve"> applications</w:t>
      </w:r>
      <w:r>
        <w:t xml:space="preserve"> </w:t>
      </w:r>
      <w:r w:rsidRPr="00EB48C9">
        <w:rPr>
          <w:spacing w:val="-1"/>
        </w:rPr>
        <w:t>for</w:t>
      </w:r>
      <w:r>
        <w:t xml:space="preserve"> </w:t>
      </w:r>
      <w:r w:rsidRPr="00EB48C9">
        <w:rPr>
          <w:spacing w:val="-1"/>
        </w:rPr>
        <w:t>original</w:t>
      </w:r>
      <w:r>
        <w:t xml:space="preserve"> or </w:t>
      </w:r>
      <w:r w:rsidRPr="00EB48C9">
        <w:rPr>
          <w:spacing w:val="-1"/>
        </w:rPr>
        <w:t>reinstating</w:t>
      </w:r>
      <w:r w:rsidRPr="00EB48C9">
        <w:rPr>
          <w:spacing w:val="3"/>
        </w:rPr>
        <w:t xml:space="preserve"> </w:t>
      </w:r>
      <w:r w:rsidRPr="00EB48C9">
        <w:rPr>
          <w:spacing w:val="-1"/>
        </w:rPr>
        <w:t>membership</w:t>
      </w:r>
      <w:r>
        <w:t xml:space="preserve"> </w:t>
      </w:r>
      <w:r w:rsidRPr="00EB48C9">
        <w:rPr>
          <w:spacing w:val="-1"/>
        </w:rPr>
        <w:t>shall be</w:t>
      </w:r>
      <w:r>
        <w:t xml:space="preserve"> </w:t>
      </w:r>
      <w:r w:rsidRPr="00EB48C9">
        <w:rPr>
          <w:spacing w:val="-1"/>
        </w:rPr>
        <w:t>presented</w:t>
      </w:r>
      <w:r w:rsidRPr="00EB48C9">
        <w:rPr>
          <w:spacing w:val="-2"/>
        </w:rPr>
        <w:t xml:space="preserve"> </w:t>
      </w:r>
      <w:r>
        <w:t>to</w:t>
      </w:r>
      <w:r w:rsidRPr="00EB48C9">
        <w:rPr>
          <w:spacing w:val="-2"/>
        </w:rPr>
        <w:t xml:space="preserve"> </w:t>
      </w:r>
      <w:r>
        <w:t>a</w:t>
      </w:r>
      <w:r w:rsidRPr="00EB48C9">
        <w:rPr>
          <w:spacing w:val="83"/>
        </w:rPr>
        <w:t xml:space="preserve"> </w:t>
      </w:r>
      <w:r w:rsidRPr="00EB48C9">
        <w:rPr>
          <w:spacing w:val="-1"/>
        </w:rPr>
        <w:t>Meeting</w:t>
      </w:r>
      <w:r w:rsidRPr="00EB48C9">
        <w:rPr>
          <w:spacing w:val="-2"/>
        </w:rPr>
        <w:t xml:space="preserve"> </w:t>
      </w:r>
      <w:r>
        <w:t xml:space="preserve">of </w:t>
      </w:r>
      <w:r w:rsidRPr="00EB48C9">
        <w:rPr>
          <w:spacing w:val="-1"/>
        </w:rPr>
        <w:t>the</w:t>
      </w:r>
      <w:r w:rsidR="00EB48C9" w:rsidRPr="00EB48C9">
        <w:rPr>
          <w:spacing w:val="-1"/>
        </w:rPr>
        <w:t xml:space="preserve"> </w:t>
      </w:r>
      <w:r>
        <w:t>Branch</w:t>
      </w:r>
      <w:r w:rsidRPr="00EB48C9">
        <w:rPr>
          <w:spacing w:val="-2"/>
        </w:rPr>
        <w:t xml:space="preserve"> </w:t>
      </w:r>
      <w:r>
        <w:t xml:space="preserve">for </w:t>
      </w:r>
      <w:r w:rsidRPr="00EB48C9">
        <w:rPr>
          <w:spacing w:val="-1"/>
        </w:rPr>
        <w:t>approval</w:t>
      </w:r>
      <w:r w:rsidRPr="00EB48C9">
        <w:rPr>
          <w:spacing w:val="-3"/>
        </w:rPr>
        <w:t xml:space="preserve"> </w:t>
      </w:r>
      <w:r>
        <w:t>or</w:t>
      </w:r>
      <w:r w:rsidRPr="00EB48C9">
        <w:rPr>
          <w:spacing w:val="-3"/>
        </w:rPr>
        <w:t xml:space="preserve"> </w:t>
      </w:r>
      <w:r>
        <w:t>otherwise.</w:t>
      </w:r>
    </w:p>
    <w:p w14:paraId="43345EB8" w14:textId="77777777" w:rsidR="000A2795" w:rsidRDefault="00805262">
      <w:pPr>
        <w:pStyle w:val="BodyText"/>
        <w:numPr>
          <w:ilvl w:val="1"/>
          <w:numId w:val="12"/>
        </w:numPr>
        <w:tabs>
          <w:tab w:val="left" w:pos="1234"/>
        </w:tabs>
        <w:kinsoku w:val="0"/>
        <w:overflowPunct w:val="0"/>
        <w:spacing w:before="185" w:line="264" w:lineRule="auto"/>
        <w:ind w:left="1233" w:right="537" w:hanging="567"/>
      </w:pPr>
      <w:r>
        <w:t xml:space="preserve">The </w:t>
      </w:r>
      <w:r>
        <w:rPr>
          <w:spacing w:val="-1"/>
        </w:rPr>
        <w:t>Executive</w:t>
      </w:r>
      <w:r>
        <w:rPr>
          <w:spacing w:val="-2"/>
        </w:rPr>
        <w:t xml:space="preserve"> </w:t>
      </w:r>
      <w:r>
        <w:rPr>
          <w:spacing w:val="-1"/>
        </w:rPr>
        <w:t>Committee</w:t>
      </w:r>
      <w:r>
        <w:rPr>
          <w:spacing w:val="-2"/>
        </w:rPr>
        <w:t xml:space="preserve"> </w:t>
      </w:r>
      <w:r>
        <w:t xml:space="preserve">has </w:t>
      </w:r>
      <w:r>
        <w:rPr>
          <w:spacing w:val="-1"/>
        </w:rPr>
        <w:t>the</w:t>
      </w:r>
      <w:r>
        <w:rPr>
          <w:spacing w:val="-2"/>
        </w:rPr>
        <w:t xml:space="preserve"> </w:t>
      </w:r>
      <w:r>
        <w:rPr>
          <w:spacing w:val="-1"/>
        </w:rPr>
        <w:t>authority</w:t>
      </w:r>
      <w:r>
        <w:t xml:space="preserve"> </w:t>
      </w:r>
      <w:r>
        <w:rPr>
          <w:spacing w:val="-1"/>
        </w:rPr>
        <w:t>to</w:t>
      </w:r>
      <w:r>
        <w:rPr>
          <w:spacing w:val="-2"/>
        </w:rPr>
        <w:t xml:space="preserve"> </w:t>
      </w:r>
      <w:r>
        <w:rPr>
          <w:spacing w:val="-1"/>
        </w:rPr>
        <w:t>approve</w:t>
      </w:r>
      <w:r>
        <w:t xml:space="preserve"> </w:t>
      </w:r>
      <w:r>
        <w:rPr>
          <w:spacing w:val="-1"/>
        </w:rPr>
        <w:t>applications</w:t>
      </w:r>
      <w:r>
        <w:t xml:space="preserve"> </w:t>
      </w:r>
      <w:r>
        <w:rPr>
          <w:spacing w:val="-1"/>
        </w:rPr>
        <w:t>for</w:t>
      </w:r>
      <w:r>
        <w:rPr>
          <w:spacing w:val="67"/>
        </w:rPr>
        <w:t xml:space="preserve"> </w:t>
      </w:r>
      <w:r>
        <w:rPr>
          <w:spacing w:val="-1"/>
        </w:rPr>
        <w:t>membership</w:t>
      </w:r>
      <w:r>
        <w:t xml:space="preserve"> </w:t>
      </w:r>
      <w:r>
        <w:rPr>
          <w:spacing w:val="-1"/>
        </w:rPr>
        <w:t>during</w:t>
      </w:r>
      <w:r>
        <w:t xml:space="preserve"> </w:t>
      </w:r>
      <w:r>
        <w:rPr>
          <w:spacing w:val="-1"/>
        </w:rPr>
        <w:t>the</w:t>
      </w:r>
      <w:r>
        <w:rPr>
          <w:spacing w:val="-2"/>
        </w:rPr>
        <w:t xml:space="preserve"> </w:t>
      </w:r>
      <w:r>
        <w:t xml:space="preserve">months </w:t>
      </w:r>
      <w:r>
        <w:rPr>
          <w:spacing w:val="-1"/>
        </w:rPr>
        <w:t>when</w:t>
      </w:r>
      <w:r>
        <w:rPr>
          <w:spacing w:val="-2"/>
        </w:rPr>
        <w:t xml:space="preserve"> </w:t>
      </w:r>
      <w:r>
        <w:rPr>
          <w:spacing w:val="-1"/>
        </w:rPr>
        <w:t>regularly</w:t>
      </w:r>
      <w:r>
        <w:t xml:space="preserve"> </w:t>
      </w:r>
      <w:r>
        <w:rPr>
          <w:spacing w:val="-1"/>
        </w:rPr>
        <w:t>scheduled</w:t>
      </w:r>
      <w:r>
        <w:rPr>
          <w:spacing w:val="1"/>
        </w:rPr>
        <w:t xml:space="preserve"> </w:t>
      </w:r>
      <w:r>
        <w:rPr>
          <w:spacing w:val="-1"/>
        </w:rPr>
        <w:t>Meetings</w:t>
      </w:r>
      <w:r>
        <w:rPr>
          <w:spacing w:val="5"/>
        </w:rPr>
        <w:t xml:space="preserve"> </w:t>
      </w:r>
      <w:r>
        <w:t xml:space="preserve">of </w:t>
      </w:r>
      <w:r>
        <w:rPr>
          <w:spacing w:val="-1"/>
        </w:rPr>
        <w:t>the</w:t>
      </w:r>
      <w:r>
        <w:rPr>
          <w:spacing w:val="61"/>
        </w:rPr>
        <w:t xml:space="preserve"> </w:t>
      </w:r>
      <w:r>
        <w:t>Branch</w:t>
      </w:r>
      <w:r>
        <w:rPr>
          <w:spacing w:val="-1"/>
        </w:rPr>
        <w:t xml:space="preserve"> </w:t>
      </w:r>
      <w:r>
        <w:t xml:space="preserve">are </w:t>
      </w:r>
      <w:r>
        <w:rPr>
          <w:spacing w:val="-1"/>
        </w:rPr>
        <w:t>not</w:t>
      </w:r>
      <w:r>
        <w:rPr>
          <w:spacing w:val="-2"/>
        </w:rPr>
        <w:t xml:space="preserve"> </w:t>
      </w:r>
      <w:r>
        <w:t>held.</w:t>
      </w:r>
    </w:p>
    <w:p w14:paraId="4B2290CF" w14:textId="77777777" w:rsidR="000A2795" w:rsidRDefault="000A2795">
      <w:pPr>
        <w:pStyle w:val="BodyText"/>
        <w:numPr>
          <w:ilvl w:val="1"/>
          <w:numId w:val="12"/>
        </w:numPr>
        <w:tabs>
          <w:tab w:val="left" w:pos="1234"/>
        </w:tabs>
        <w:kinsoku w:val="0"/>
        <w:overflowPunct w:val="0"/>
        <w:spacing w:before="185" w:line="264" w:lineRule="auto"/>
        <w:ind w:left="1233" w:right="537" w:hanging="567"/>
        <w:sectPr w:rsidR="000A2795" w:rsidSect="00F401C8">
          <w:headerReference w:type="default" r:id="rId11"/>
          <w:pgSz w:w="12240" w:h="15840"/>
          <w:pgMar w:top="2240" w:right="1320" w:bottom="920" w:left="1340" w:header="0" w:footer="738" w:gutter="0"/>
          <w:cols w:space="720"/>
          <w:noEndnote/>
          <w:docGrid w:linePitch="326"/>
        </w:sectPr>
      </w:pPr>
    </w:p>
    <w:p w14:paraId="224B07D8" w14:textId="77777777" w:rsidR="009F4F36" w:rsidRDefault="009F4F36" w:rsidP="00817FBB">
      <w:pPr>
        <w:pStyle w:val="BodyText"/>
        <w:kinsoku w:val="0"/>
        <w:overflowPunct w:val="0"/>
        <w:spacing w:line="346" w:lineRule="exact"/>
        <w:ind w:firstLine="0"/>
        <w:jc w:val="right"/>
        <w:rPr>
          <w:sz w:val="32"/>
          <w:szCs w:val="32"/>
        </w:rPr>
      </w:pPr>
      <w:r>
        <w:rPr>
          <w:b/>
          <w:bCs/>
          <w:sz w:val="32"/>
          <w:szCs w:val="32"/>
        </w:rPr>
        <w:lastRenderedPageBreak/>
        <w:t>ARTICLE</w:t>
      </w:r>
      <w:r>
        <w:rPr>
          <w:b/>
          <w:bCs/>
          <w:spacing w:val="-18"/>
          <w:sz w:val="32"/>
          <w:szCs w:val="32"/>
        </w:rPr>
        <w:t xml:space="preserve"> </w:t>
      </w:r>
      <w:r>
        <w:rPr>
          <w:b/>
          <w:bCs/>
          <w:sz w:val="32"/>
          <w:szCs w:val="32"/>
        </w:rPr>
        <w:t>IV</w:t>
      </w:r>
    </w:p>
    <w:p w14:paraId="3378B1B3" w14:textId="77777777" w:rsidR="009F4F36" w:rsidRDefault="009F4F36" w:rsidP="00817FBB">
      <w:pPr>
        <w:pStyle w:val="BodyText"/>
        <w:kinsoku w:val="0"/>
        <w:overflowPunct w:val="0"/>
        <w:spacing w:before="83"/>
        <w:ind w:left="99" w:firstLine="0"/>
        <w:jc w:val="right"/>
        <w:rPr>
          <w:sz w:val="32"/>
          <w:szCs w:val="32"/>
        </w:rPr>
      </w:pPr>
      <w:r>
        <w:rPr>
          <w:b/>
          <w:bCs/>
          <w:sz w:val="32"/>
          <w:szCs w:val="32"/>
        </w:rPr>
        <w:t>QUALIFICATION</w:t>
      </w:r>
      <w:r>
        <w:rPr>
          <w:b/>
          <w:bCs/>
          <w:spacing w:val="-16"/>
          <w:sz w:val="32"/>
          <w:szCs w:val="32"/>
        </w:rPr>
        <w:t xml:space="preserve"> </w:t>
      </w:r>
      <w:r>
        <w:rPr>
          <w:b/>
          <w:bCs/>
          <w:sz w:val="32"/>
          <w:szCs w:val="32"/>
        </w:rPr>
        <w:t>TO</w:t>
      </w:r>
      <w:r>
        <w:rPr>
          <w:b/>
          <w:bCs/>
          <w:spacing w:val="-16"/>
          <w:sz w:val="32"/>
          <w:szCs w:val="32"/>
        </w:rPr>
        <w:t xml:space="preserve"> </w:t>
      </w:r>
      <w:r>
        <w:rPr>
          <w:b/>
          <w:bCs/>
          <w:sz w:val="32"/>
          <w:szCs w:val="32"/>
        </w:rPr>
        <w:t>VOTE</w:t>
      </w:r>
      <w:r>
        <w:rPr>
          <w:b/>
          <w:bCs/>
          <w:spacing w:val="-15"/>
          <w:sz w:val="32"/>
          <w:szCs w:val="32"/>
        </w:rPr>
        <w:t xml:space="preserve"> </w:t>
      </w:r>
      <w:r>
        <w:rPr>
          <w:b/>
          <w:bCs/>
          <w:sz w:val="32"/>
          <w:szCs w:val="32"/>
        </w:rPr>
        <w:t>AND/OR</w:t>
      </w:r>
      <w:r>
        <w:rPr>
          <w:b/>
          <w:bCs/>
          <w:spacing w:val="-13"/>
          <w:sz w:val="32"/>
          <w:szCs w:val="32"/>
        </w:rPr>
        <w:t xml:space="preserve"> </w:t>
      </w:r>
      <w:r>
        <w:rPr>
          <w:b/>
          <w:bCs/>
          <w:sz w:val="32"/>
          <w:szCs w:val="32"/>
        </w:rPr>
        <w:t>HOLD</w:t>
      </w:r>
      <w:r>
        <w:rPr>
          <w:b/>
          <w:bCs/>
          <w:spacing w:val="-13"/>
          <w:sz w:val="32"/>
          <w:szCs w:val="32"/>
        </w:rPr>
        <w:t xml:space="preserve"> </w:t>
      </w:r>
      <w:r>
        <w:rPr>
          <w:b/>
          <w:bCs/>
          <w:spacing w:val="-1"/>
          <w:sz w:val="32"/>
          <w:szCs w:val="32"/>
        </w:rPr>
        <w:t>OFFICE</w:t>
      </w:r>
    </w:p>
    <w:p w14:paraId="081A387C" w14:textId="77777777" w:rsidR="000A2795" w:rsidRDefault="000A2795">
      <w:pPr>
        <w:pStyle w:val="BodyText"/>
        <w:kinsoku w:val="0"/>
        <w:overflowPunct w:val="0"/>
        <w:ind w:left="0" w:firstLine="0"/>
        <w:rPr>
          <w:sz w:val="20"/>
          <w:szCs w:val="20"/>
        </w:rPr>
      </w:pPr>
    </w:p>
    <w:p w14:paraId="70F59402" w14:textId="77777777" w:rsidR="000A2795" w:rsidRDefault="000A2795">
      <w:pPr>
        <w:pStyle w:val="BodyText"/>
        <w:kinsoku w:val="0"/>
        <w:overflowPunct w:val="0"/>
        <w:spacing w:before="11"/>
        <w:ind w:left="0" w:firstLine="0"/>
        <w:rPr>
          <w:sz w:val="21"/>
          <w:szCs w:val="21"/>
        </w:rPr>
      </w:pPr>
    </w:p>
    <w:p w14:paraId="69C2C2B2" w14:textId="77777777" w:rsidR="00EF518D" w:rsidRPr="00EF518D" w:rsidRDefault="00EF518D" w:rsidP="00EF518D">
      <w:pPr>
        <w:widowControl/>
        <w:numPr>
          <w:ilvl w:val="0"/>
          <w:numId w:val="23"/>
        </w:numPr>
        <w:autoSpaceDE/>
        <w:autoSpaceDN/>
        <w:adjustRightInd/>
        <w:spacing w:after="157" w:line="265" w:lineRule="auto"/>
        <w:ind w:hanging="567"/>
        <w:rPr>
          <w:rFonts w:ascii="Arial" w:hAnsi="Arial" w:cs="Arial"/>
        </w:rPr>
      </w:pPr>
      <w:r w:rsidRPr="00EF518D">
        <w:rPr>
          <w:rFonts w:ascii="Arial" w:hAnsi="Arial" w:cs="Arial"/>
        </w:rPr>
        <w:t xml:space="preserve">Life, Ordinary, Associate and Affiliate-Voting Members, in good standing, shall have the right to vote or hold office. </w:t>
      </w:r>
    </w:p>
    <w:p w14:paraId="6FB419C0" w14:textId="77777777" w:rsidR="00EF518D" w:rsidRPr="00EF518D" w:rsidRDefault="00EF518D" w:rsidP="00EF518D">
      <w:pPr>
        <w:widowControl/>
        <w:numPr>
          <w:ilvl w:val="0"/>
          <w:numId w:val="23"/>
        </w:numPr>
        <w:autoSpaceDE/>
        <w:autoSpaceDN/>
        <w:adjustRightInd/>
        <w:spacing w:after="157" w:line="265" w:lineRule="auto"/>
        <w:ind w:hanging="567"/>
        <w:rPr>
          <w:rFonts w:ascii="Arial" w:hAnsi="Arial" w:cs="Arial"/>
        </w:rPr>
      </w:pPr>
      <w:r w:rsidRPr="00EF518D">
        <w:rPr>
          <w:rFonts w:ascii="Arial" w:hAnsi="Arial" w:cs="Arial"/>
        </w:rPr>
        <w:t xml:space="preserve">A voting member, to be eligible for election to any Branch office, must be in good standing for the year in which the election is held. </w:t>
      </w:r>
    </w:p>
    <w:p w14:paraId="6B4CDAF3" w14:textId="77777777" w:rsidR="00EF518D" w:rsidRPr="00EF518D" w:rsidRDefault="00EF518D" w:rsidP="00EF518D">
      <w:pPr>
        <w:widowControl/>
        <w:numPr>
          <w:ilvl w:val="0"/>
          <w:numId w:val="23"/>
        </w:numPr>
        <w:autoSpaceDE/>
        <w:autoSpaceDN/>
        <w:adjustRightInd/>
        <w:spacing w:after="157" w:line="265" w:lineRule="auto"/>
        <w:ind w:hanging="567"/>
        <w:rPr>
          <w:rFonts w:ascii="Arial" w:hAnsi="Arial" w:cs="Arial"/>
        </w:rPr>
      </w:pPr>
      <w:r w:rsidRPr="00EF518D">
        <w:rPr>
          <w:rFonts w:ascii="Arial" w:hAnsi="Arial" w:cs="Arial"/>
        </w:rPr>
        <w:t xml:space="preserve">A voting member </w:t>
      </w:r>
      <w:sdt>
        <w:sdtPr>
          <w:rPr>
            <w:rFonts w:ascii="Arial" w:hAnsi="Arial" w:cs="Arial"/>
            <w:color w:val="FF0000"/>
          </w:rPr>
          <w:id w:val="1640694864"/>
          <w:placeholder>
            <w:docPart w:val="363AFF03B3E04A14A280A2DC18D7EE91"/>
          </w:placeholder>
          <w:showingPlcHdr/>
          <w:dropDownList>
            <w:listItem w:value="Choose an item."/>
            <w:listItem w:displayText="is" w:value="is"/>
            <w:listItem w:displayText="is not" w:value="is not"/>
          </w:dropDownList>
        </w:sdtPr>
        <w:sdtContent>
          <w:r w:rsidRPr="00096529">
            <w:rPr>
              <w:rStyle w:val="PlaceholderText"/>
              <w:rFonts w:ascii="Arial" w:hAnsi="Arial" w:cs="Arial"/>
              <w:b/>
              <w:bCs/>
              <w:color w:val="FF0000"/>
            </w:rPr>
            <w:t>is / is not</w:t>
          </w:r>
        </w:sdtContent>
      </w:sdt>
      <w:r w:rsidRPr="00EF518D">
        <w:rPr>
          <w:rFonts w:ascii="Arial" w:hAnsi="Arial" w:cs="Arial"/>
        </w:rPr>
        <w:t xml:space="preserve"> required to have served a term of office on the Branch Executive Committee to be eligible to be elected President. </w:t>
      </w:r>
    </w:p>
    <w:p w14:paraId="7E789462" w14:textId="77777777" w:rsidR="00EF518D" w:rsidRPr="00EF518D" w:rsidRDefault="00EF518D" w:rsidP="00EF518D">
      <w:pPr>
        <w:widowControl/>
        <w:numPr>
          <w:ilvl w:val="0"/>
          <w:numId w:val="23"/>
        </w:numPr>
        <w:autoSpaceDE/>
        <w:autoSpaceDN/>
        <w:adjustRightInd/>
        <w:spacing w:after="157" w:line="265" w:lineRule="auto"/>
        <w:ind w:hanging="567"/>
        <w:rPr>
          <w:rFonts w:ascii="Arial" w:hAnsi="Arial" w:cs="Arial"/>
        </w:rPr>
      </w:pPr>
      <w:r w:rsidRPr="00EF518D">
        <w:rPr>
          <w:rFonts w:ascii="Arial" w:hAnsi="Arial" w:cs="Arial"/>
        </w:rPr>
        <w:t>A voting member</w:t>
      </w:r>
      <w:r w:rsidRPr="00EF518D">
        <w:rPr>
          <w:rFonts w:ascii="Arial" w:hAnsi="Arial" w:cs="Arial"/>
          <w:color w:val="FF0000"/>
          <w:sz w:val="28"/>
          <w:szCs w:val="28"/>
        </w:rPr>
        <w:t xml:space="preserve"> </w:t>
      </w:r>
      <w:sdt>
        <w:sdtPr>
          <w:rPr>
            <w:rFonts w:ascii="Arial" w:hAnsi="Arial" w:cs="Arial"/>
            <w:color w:val="FF0000"/>
          </w:rPr>
          <w:id w:val="626280107"/>
          <w:placeholder>
            <w:docPart w:val="C3BCA296C5634CFDAF18CF872BDBBE26"/>
          </w:placeholder>
          <w:showingPlcHdr/>
          <w:dropDownList>
            <w:listItem w:value="Choose an item."/>
            <w:listItem w:displayText="is" w:value="is"/>
            <w:listItem w:displayText="is not" w:value="is not"/>
          </w:dropDownList>
        </w:sdtPr>
        <w:sdtContent>
          <w:r w:rsidRPr="00096529">
            <w:rPr>
              <w:rStyle w:val="PlaceholderText"/>
              <w:rFonts w:ascii="Arial" w:hAnsi="Arial" w:cs="Arial"/>
              <w:b/>
              <w:bCs/>
              <w:color w:val="FF0000"/>
            </w:rPr>
            <w:t>is / is not</w:t>
          </w:r>
        </w:sdtContent>
      </w:sdt>
      <w:r w:rsidRPr="00EF518D">
        <w:rPr>
          <w:rFonts w:ascii="Arial" w:hAnsi="Arial" w:cs="Arial"/>
        </w:rPr>
        <w:t xml:space="preserve"> required to have served a term of office on the Branch Executive Committee to be eligible to be elected Vice-President. </w:t>
      </w:r>
    </w:p>
    <w:p w14:paraId="72E17A65" w14:textId="77777777" w:rsidR="00EF518D" w:rsidRPr="00EF518D" w:rsidRDefault="00EF518D" w:rsidP="00EF518D">
      <w:pPr>
        <w:widowControl/>
        <w:numPr>
          <w:ilvl w:val="0"/>
          <w:numId w:val="23"/>
        </w:numPr>
        <w:autoSpaceDE/>
        <w:autoSpaceDN/>
        <w:adjustRightInd/>
        <w:spacing w:after="157" w:line="265" w:lineRule="auto"/>
        <w:ind w:hanging="567"/>
        <w:rPr>
          <w:rFonts w:ascii="Arial" w:hAnsi="Arial" w:cs="Arial"/>
        </w:rPr>
      </w:pPr>
      <w:r w:rsidRPr="00EF518D">
        <w:rPr>
          <w:rFonts w:ascii="Arial" w:hAnsi="Arial" w:cs="Arial"/>
        </w:rPr>
        <w:t xml:space="preserve">No member shall hold more than one elected office in the Branch. An Officer elected to a position may also be appointed to hold additional position(s). </w:t>
      </w:r>
    </w:p>
    <w:p w14:paraId="4F216C34" w14:textId="77777777" w:rsidR="00EF518D" w:rsidRPr="00EF518D" w:rsidRDefault="00EF518D" w:rsidP="00EF518D">
      <w:pPr>
        <w:widowControl/>
        <w:numPr>
          <w:ilvl w:val="0"/>
          <w:numId w:val="23"/>
        </w:numPr>
        <w:autoSpaceDE/>
        <w:autoSpaceDN/>
        <w:adjustRightInd/>
        <w:spacing w:after="197" w:line="265" w:lineRule="auto"/>
        <w:ind w:hanging="567"/>
        <w:rPr>
          <w:rFonts w:ascii="Arial" w:hAnsi="Arial" w:cs="Arial"/>
        </w:rPr>
      </w:pPr>
      <w:r w:rsidRPr="00EF518D">
        <w:rPr>
          <w:rFonts w:ascii="Arial" w:hAnsi="Arial" w:cs="Arial"/>
        </w:rPr>
        <w:t xml:space="preserve">The offices of Secretary and Treasurer shall not be held by the President or any of the Vice President(s). </w:t>
      </w:r>
    </w:p>
    <w:p w14:paraId="5040D5F0" w14:textId="77777777" w:rsidR="00EF518D" w:rsidRPr="00EF518D" w:rsidRDefault="00EF518D" w:rsidP="00EF518D">
      <w:pPr>
        <w:widowControl/>
        <w:numPr>
          <w:ilvl w:val="0"/>
          <w:numId w:val="23"/>
        </w:numPr>
        <w:autoSpaceDE/>
        <w:autoSpaceDN/>
        <w:adjustRightInd/>
        <w:spacing w:after="157" w:line="265" w:lineRule="auto"/>
        <w:ind w:hanging="567"/>
        <w:rPr>
          <w:rFonts w:ascii="Arial" w:hAnsi="Arial" w:cs="Arial"/>
        </w:rPr>
      </w:pPr>
      <w:r w:rsidRPr="00EF518D">
        <w:rPr>
          <w:rFonts w:ascii="Arial" w:hAnsi="Arial" w:cs="Arial"/>
        </w:rPr>
        <w:t xml:space="preserve">The President shall not hold the position of Ladies’ Auxiliary Liaison Officer. </w:t>
      </w:r>
    </w:p>
    <w:p w14:paraId="625C4A3A" w14:textId="57059B7B" w:rsidR="00EF518D" w:rsidRPr="00EF518D" w:rsidRDefault="00EF518D" w:rsidP="00EF518D">
      <w:pPr>
        <w:widowControl/>
        <w:numPr>
          <w:ilvl w:val="0"/>
          <w:numId w:val="23"/>
        </w:numPr>
        <w:autoSpaceDE/>
        <w:autoSpaceDN/>
        <w:adjustRightInd/>
        <w:spacing w:after="161" w:line="259" w:lineRule="auto"/>
        <w:ind w:hanging="567"/>
        <w:rPr>
          <w:rFonts w:ascii="Arial" w:hAnsi="Arial" w:cs="Arial"/>
        </w:rPr>
      </w:pPr>
      <w:r w:rsidRPr="00EF518D">
        <w:rPr>
          <w:rFonts w:ascii="Arial" w:hAnsi="Arial" w:cs="Arial"/>
        </w:rPr>
        <w:t xml:space="preserve">The Term of Office shall be for </w:t>
      </w:r>
      <w:sdt>
        <w:sdtPr>
          <w:rPr>
            <w:rFonts w:ascii="Arial" w:hAnsi="Arial" w:cs="Arial"/>
            <w:color w:val="C00000"/>
          </w:rPr>
          <w:id w:val="1269515043"/>
          <w:placeholder>
            <w:docPart w:val="A00EA8B5F51D415F8778657DEA41A8A0"/>
          </w:placeholder>
          <w:showingPlcHdr/>
          <w:dropDownList>
            <w:listItem w:value="Choose an item."/>
            <w:listItem w:displayText="1 Year" w:value="1 Year"/>
            <w:listItem w:displayText="2 Years" w:value="2 Years"/>
          </w:dropDownList>
        </w:sdtPr>
        <w:sdtContent>
          <w:r w:rsidR="00D23366" w:rsidRPr="00096529">
            <w:rPr>
              <w:rStyle w:val="PlaceholderText"/>
              <w:rFonts w:ascii="Arial" w:hAnsi="Arial" w:cs="Arial"/>
              <w:b/>
              <w:bCs/>
              <w:color w:val="FF0000"/>
            </w:rPr>
            <w:t>Select length of Term of Office</w:t>
          </w:r>
          <w:r w:rsidR="00D23366" w:rsidRPr="00096529">
            <w:rPr>
              <w:rStyle w:val="PlaceholderText"/>
              <w:rFonts w:ascii="Arial" w:hAnsi="Arial" w:cs="Arial"/>
              <w:b/>
              <w:bCs/>
            </w:rPr>
            <w:t>.</w:t>
          </w:r>
        </w:sdtContent>
      </w:sdt>
      <w:r w:rsidRPr="00EF518D">
        <w:rPr>
          <w:rFonts w:ascii="Arial" w:hAnsi="Arial" w:cs="Arial"/>
        </w:rPr>
        <w:t xml:space="preserve"> </w:t>
      </w:r>
    </w:p>
    <w:p w14:paraId="09987E72" w14:textId="77777777" w:rsidR="00EF518D" w:rsidRPr="00EF518D" w:rsidRDefault="00EF518D" w:rsidP="00EF518D">
      <w:pPr>
        <w:widowControl/>
        <w:numPr>
          <w:ilvl w:val="0"/>
          <w:numId w:val="23"/>
        </w:numPr>
        <w:autoSpaceDE/>
        <w:autoSpaceDN/>
        <w:adjustRightInd/>
        <w:spacing w:line="265" w:lineRule="auto"/>
        <w:ind w:hanging="567"/>
        <w:rPr>
          <w:rFonts w:ascii="Arial" w:hAnsi="Arial" w:cs="Arial"/>
        </w:rPr>
      </w:pPr>
      <w:r w:rsidRPr="00EF518D">
        <w:rPr>
          <w:rFonts w:ascii="Arial" w:hAnsi="Arial" w:cs="Arial"/>
        </w:rPr>
        <w:t>Appointments</w:t>
      </w:r>
    </w:p>
    <w:p w14:paraId="4CADB80F" w14:textId="3F7AE620" w:rsidR="005572D6" w:rsidRPr="005572D6" w:rsidRDefault="00EF518D" w:rsidP="005572D6">
      <w:pPr>
        <w:pStyle w:val="ListParagraph"/>
        <w:numPr>
          <w:ilvl w:val="0"/>
          <w:numId w:val="25"/>
        </w:numPr>
        <w:rPr>
          <w:rFonts w:ascii="Arial" w:hAnsi="Arial" w:cs="Arial"/>
        </w:rPr>
      </w:pPr>
      <w:r w:rsidRPr="005572D6">
        <w:rPr>
          <w:rFonts w:ascii="Arial" w:hAnsi="Arial" w:cs="Arial"/>
        </w:rPr>
        <w:t xml:space="preserve">An appointee to any office, committee, or other position associated with a Branch shall serve at the pleasure of the appointing authority. </w:t>
      </w:r>
    </w:p>
    <w:p w14:paraId="3F6AC0E0" w14:textId="77777777" w:rsidR="005572D6" w:rsidRDefault="005572D6" w:rsidP="005572D6">
      <w:pPr>
        <w:pStyle w:val="ListParagraph"/>
        <w:ind w:left="1651"/>
        <w:rPr>
          <w:rFonts w:ascii="Arial" w:hAnsi="Arial" w:cs="Arial"/>
        </w:rPr>
      </w:pPr>
    </w:p>
    <w:p w14:paraId="6294F7FA" w14:textId="77777777" w:rsidR="005572D6" w:rsidRDefault="00EF518D" w:rsidP="005572D6">
      <w:pPr>
        <w:pStyle w:val="ListParagraph"/>
        <w:numPr>
          <w:ilvl w:val="0"/>
          <w:numId w:val="25"/>
        </w:numPr>
        <w:rPr>
          <w:rFonts w:ascii="Arial" w:hAnsi="Arial" w:cs="Arial"/>
        </w:rPr>
      </w:pPr>
      <w:r w:rsidRPr="005572D6">
        <w:rPr>
          <w:rFonts w:ascii="Arial" w:hAnsi="Arial" w:cs="Arial"/>
        </w:rPr>
        <w:t xml:space="preserve">The term of any appointment shall expire at the end of the applicable Term of Office unless otherwise specified within the enacting provision or by the appointing authority. </w:t>
      </w:r>
    </w:p>
    <w:p w14:paraId="07FA187A" w14:textId="77777777" w:rsidR="005572D6" w:rsidRPr="005572D6" w:rsidRDefault="005572D6" w:rsidP="005572D6">
      <w:pPr>
        <w:pStyle w:val="ListParagraph"/>
        <w:rPr>
          <w:rFonts w:ascii="Arial" w:hAnsi="Arial" w:cs="Arial"/>
        </w:rPr>
      </w:pPr>
    </w:p>
    <w:p w14:paraId="0BDDE921" w14:textId="77777777" w:rsidR="005572D6" w:rsidRDefault="00EF518D" w:rsidP="005572D6">
      <w:pPr>
        <w:pStyle w:val="ListParagraph"/>
        <w:numPr>
          <w:ilvl w:val="0"/>
          <w:numId w:val="25"/>
        </w:numPr>
        <w:rPr>
          <w:rFonts w:ascii="Arial" w:hAnsi="Arial" w:cs="Arial"/>
        </w:rPr>
      </w:pPr>
      <w:r w:rsidRPr="005572D6">
        <w:rPr>
          <w:rFonts w:ascii="Arial" w:hAnsi="Arial" w:cs="Arial"/>
        </w:rPr>
        <w:t xml:space="preserve">Termination of any appointment prior to the end of the applicable term may be done only for cause and only by the appointing authority. </w:t>
      </w:r>
    </w:p>
    <w:p w14:paraId="5B454B70" w14:textId="77777777" w:rsidR="005572D6" w:rsidRPr="005572D6" w:rsidRDefault="005572D6" w:rsidP="005572D6">
      <w:pPr>
        <w:pStyle w:val="ListParagraph"/>
        <w:rPr>
          <w:rFonts w:ascii="Arial" w:hAnsi="Arial" w:cs="Arial"/>
        </w:rPr>
      </w:pPr>
    </w:p>
    <w:p w14:paraId="39AA1771" w14:textId="6979EC67" w:rsidR="00EF518D" w:rsidRPr="005572D6" w:rsidRDefault="00EF518D" w:rsidP="005572D6">
      <w:pPr>
        <w:pStyle w:val="ListParagraph"/>
        <w:numPr>
          <w:ilvl w:val="0"/>
          <w:numId w:val="25"/>
        </w:numPr>
        <w:rPr>
          <w:rFonts w:ascii="Arial" w:hAnsi="Arial" w:cs="Arial"/>
        </w:rPr>
      </w:pPr>
      <w:proofErr w:type="gramStart"/>
      <w:r w:rsidRPr="005572D6">
        <w:rPr>
          <w:rFonts w:ascii="Arial" w:hAnsi="Arial" w:cs="Arial"/>
        </w:rPr>
        <w:t>For the purpose of</w:t>
      </w:r>
      <w:proofErr w:type="gramEnd"/>
      <w:r w:rsidRPr="005572D6">
        <w:rPr>
          <w:rFonts w:ascii="Arial" w:hAnsi="Arial" w:cs="Arial"/>
        </w:rPr>
        <w:t xml:space="preserve"> Awards (Ritual, Awards and Protocol), any appointment shall be</w:t>
      </w:r>
      <w:r w:rsidR="005572D6">
        <w:rPr>
          <w:rFonts w:ascii="Arial" w:hAnsi="Arial" w:cs="Arial"/>
        </w:rPr>
        <w:t xml:space="preserve"> </w:t>
      </w:r>
      <w:r w:rsidRPr="005572D6">
        <w:rPr>
          <w:rFonts w:ascii="Arial" w:hAnsi="Arial" w:cs="Arial"/>
        </w:rPr>
        <w:t xml:space="preserve">deemed to be effective upon the date of such appointment by the appointing authority. </w:t>
      </w:r>
    </w:p>
    <w:p w14:paraId="6CB32856" w14:textId="77777777" w:rsidR="000A2795" w:rsidRDefault="000A2795">
      <w:pPr>
        <w:pStyle w:val="BodyText"/>
        <w:numPr>
          <w:ilvl w:val="1"/>
          <w:numId w:val="11"/>
        </w:numPr>
        <w:tabs>
          <w:tab w:val="left" w:pos="1541"/>
          <w:tab w:val="left" w:pos="5357"/>
        </w:tabs>
        <w:kinsoku w:val="0"/>
        <w:overflowPunct w:val="0"/>
        <w:spacing w:line="264" w:lineRule="auto"/>
        <w:ind w:right="271"/>
        <w:rPr>
          <w:spacing w:val="-1"/>
        </w:rPr>
        <w:sectPr w:rsidR="000A2795" w:rsidSect="00817FBB">
          <w:headerReference w:type="default" r:id="rId12"/>
          <w:pgSz w:w="12240" w:h="15840"/>
          <w:pgMar w:top="2240" w:right="1320" w:bottom="920" w:left="1340" w:header="0" w:footer="0" w:gutter="0"/>
          <w:cols w:space="720"/>
          <w:noEndnote/>
          <w:docGrid w:linePitch="326"/>
        </w:sectPr>
      </w:pPr>
    </w:p>
    <w:p w14:paraId="76FF7C96" w14:textId="77777777" w:rsidR="00817FBB" w:rsidRDefault="00817FBB" w:rsidP="00817FBB">
      <w:pPr>
        <w:pStyle w:val="BodyText"/>
        <w:kinsoku w:val="0"/>
        <w:overflowPunct w:val="0"/>
        <w:spacing w:line="346" w:lineRule="exact"/>
        <w:ind w:left="20" w:firstLine="4622"/>
        <w:jc w:val="right"/>
        <w:rPr>
          <w:sz w:val="32"/>
          <w:szCs w:val="32"/>
        </w:rPr>
      </w:pPr>
      <w:r>
        <w:rPr>
          <w:b/>
          <w:bCs/>
          <w:sz w:val="32"/>
          <w:szCs w:val="32"/>
        </w:rPr>
        <w:lastRenderedPageBreak/>
        <w:t>ARTICLE</w:t>
      </w:r>
      <w:r>
        <w:rPr>
          <w:b/>
          <w:bCs/>
          <w:spacing w:val="-17"/>
          <w:sz w:val="32"/>
          <w:szCs w:val="32"/>
        </w:rPr>
        <w:t xml:space="preserve"> </w:t>
      </w:r>
      <w:r>
        <w:rPr>
          <w:b/>
          <w:bCs/>
          <w:sz w:val="32"/>
          <w:szCs w:val="32"/>
        </w:rPr>
        <w:t>V</w:t>
      </w:r>
    </w:p>
    <w:p w14:paraId="425B813A" w14:textId="77777777" w:rsidR="00817FBB" w:rsidRDefault="00817FBB" w:rsidP="00817FBB">
      <w:pPr>
        <w:pStyle w:val="BodyText"/>
        <w:kinsoku w:val="0"/>
        <w:overflowPunct w:val="0"/>
        <w:spacing w:before="83"/>
        <w:ind w:left="20" w:firstLine="0"/>
        <w:jc w:val="right"/>
        <w:rPr>
          <w:sz w:val="32"/>
          <w:szCs w:val="32"/>
        </w:rPr>
      </w:pPr>
      <w:r>
        <w:rPr>
          <w:b/>
          <w:bCs/>
          <w:spacing w:val="-1"/>
          <w:sz w:val="32"/>
          <w:szCs w:val="32"/>
        </w:rPr>
        <w:t>OFFICERS</w:t>
      </w:r>
      <w:r>
        <w:rPr>
          <w:b/>
          <w:bCs/>
          <w:spacing w:val="-21"/>
          <w:sz w:val="32"/>
          <w:szCs w:val="32"/>
        </w:rPr>
        <w:t xml:space="preserve"> </w:t>
      </w:r>
      <w:r>
        <w:rPr>
          <w:b/>
          <w:bCs/>
          <w:sz w:val="32"/>
          <w:szCs w:val="32"/>
        </w:rPr>
        <w:t>AND</w:t>
      </w:r>
      <w:r>
        <w:rPr>
          <w:b/>
          <w:bCs/>
          <w:spacing w:val="-20"/>
          <w:sz w:val="32"/>
          <w:szCs w:val="32"/>
        </w:rPr>
        <w:t xml:space="preserve"> </w:t>
      </w:r>
      <w:r>
        <w:rPr>
          <w:b/>
          <w:bCs/>
          <w:sz w:val="32"/>
          <w:szCs w:val="32"/>
        </w:rPr>
        <w:t>EXECUTIVE</w:t>
      </w:r>
      <w:r>
        <w:rPr>
          <w:b/>
          <w:bCs/>
          <w:spacing w:val="-19"/>
          <w:sz w:val="32"/>
          <w:szCs w:val="32"/>
        </w:rPr>
        <w:t xml:space="preserve"> </w:t>
      </w:r>
      <w:r>
        <w:rPr>
          <w:b/>
          <w:bCs/>
          <w:sz w:val="32"/>
          <w:szCs w:val="32"/>
        </w:rPr>
        <w:t>COMMITTEE</w:t>
      </w:r>
    </w:p>
    <w:p w14:paraId="3B8A3E4A" w14:textId="77777777" w:rsidR="000A2795" w:rsidRDefault="000A2795">
      <w:pPr>
        <w:pStyle w:val="BodyText"/>
        <w:kinsoku w:val="0"/>
        <w:overflowPunct w:val="0"/>
        <w:spacing w:before="11"/>
        <w:ind w:left="0" w:firstLine="0"/>
        <w:rPr>
          <w:sz w:val="21"/>
          <w:szCs w:val="21"/>
        </w:rPr>
      </w:pPr>
    </w:p>
    <w:p w14:paraId="41846EB4" w14:textId="706412B1" w:rsidR="000A2795" w:rsidRPr="00817FBB" w:rsidRDefault="00805262">
      <w:pPr>
        <w:pStyle w:val="BodyText"/>
        <w:numPr>
          <w:ilvl w:val="0"/>
          <w:numId w:val="10"/>
        </w:numPr>
        <w:tabs>
          <w:tab w:val="left" w:pos="667"/>
        </w:tabs>
        <w:kinsoku w:val="0"/>
        <w:overflowPunct w:val="0"/>
        <w:spacing w:before="69" w:line="264" w:lineRule="auto"/>
        <w:ind w:right="384" w:hanging="566"/>
        <w:rPr>
          <w:color w:val="000000"/>
          <w:spacing w:val="-1"/>
        </w:rPr>
      </w:pPr>
      <w:r w:rsidRPr="00817FBB">
        <w:t xml:space="preserve">The </w:t>
      </w:r>
      <w:r w:rsidRPr="00817FBB">
        <w:rPr>
          <w:spacing w:val="-1"/>
        </w:rPr>
        <w:t>Senior</w:t>
      </w:r>
      <w:r w:rsidRPr="00817FBB">
        <w:rPr>
          <w:spacing w:val="-2"/>
        </w:rPr>
        <w:t xml:space="preserve"> </w:t>
      </w:r>
      <w:r w:rsidRPr="00817FBB">
        <w:rPr>
          <w:spacing w:val="-1"/>
        </w:rPr>
        <w:t>Officers</w:t>
      </w:r>
      <w:r w:rsidRPr="00817FBB">
        <w:t xml:space="preserve"> shall</w:t>
      </w:r>
      <w:r w:rsidRPr="00817FBB">
        <w:rPr>
          <w:spacing w:val="-1"/>
        </w:rPr>
        <w:t xml:space="preserve"> </w:t>
      </w:r>
      <w:r w:rsidRPr="00817FBB">
        <w:t>consist</w:t>
      </w:r>
      <w:r w:rsidRPr="00817FBB">
        <w:rPr>
          <w:spacing w:val="-3"/>
        </w:rPr>
        <w:t xml:space="preserve"> </w:t>
      </w:r>
      <w:r w:rsidRPr="00817FBB">
        <w:t>of</w:t>
      </w:r>
      <w:r w:rsidRPr="00817FBB">
        <w:rPr>
          <w:spacing w:val="-2"/>
        </w:rPr>
        <w:t xml:space="preserve"> </w:t>
      </w:r>
      <w:r w:rsidRPr="00817FBB">
        <w:rPr>
          <w:spacing w:val="-1"/>
        </w:rPr>
        <w:t>the</w:t>
      </w:r>
      <w:r w:rsidRPr="00817FBB">
        <w:t xml:space="preserve"> </w:t>
      </w:r>
      <w:r w:rsidRPr="00817FBB">
        <w:rPr>
          <w:spacing w:val="-1"/>
        </w:rPr>
        <w:t>President,</w:t>
      </w:r>
      <w:r w:rsidRPr="00817FBB">
        <w:rPr>
          <w:spacing w:val="-2"/>
        </w:rPr>
        <w:t xml:space="preserve"> </w:t>
      </w:r>
      <w:r w:rsidRPr="00817FBB">
        <w:rPr>
          <w:spacing w:val="-1"/>
        </w:rPr>
        <w:t>Immediate</w:t>
      </w:r>
      <w:r w:rsidRPr="00817FBB">
        <w:t xml:space="preserve"> Past</w:t>
      </w:r>
      <w:r w:rsidRPr="00817FBB">
        <w:rPr>
          <w:spacing w:val="67"/>
        </w:rPr>
        <w:t xml:space="preserve"> </w:t>
      </w:r>
      <w:r w:rsidRPr="00817FBB">
        <w:rPr>
          <w:spacing w:val="-1"/>
        </w:rPr>
        <w:t>President</w:t>
      </w:r>
      <w:r w:rsidRPr="00817FBB">
        <w:rPr>
          <w:spacing w:val="1"/>
        </w:rPr>
        <w:t xml:space="preserve"> </w:t>
      </w:r>
      <w:sdt>
        <w:sdtPr>
          <w:rPr>
            <w:color w:val="FF0000"/>
            <w:spacing w:val="-1"/>
          </w:rPr>
          <w:id w:val="1190328972"/>
          <w:placeholder>
            <w:docPart w:val="EBD08B78F58744CB89EC358A0B37255C"/>
          </w:placeholder>
          <w:showingPlcHdr/>
          <w:dropDownList>
            <w:listItem w:value="Choose an item."/>
            <w:listItem w:displayText="one" w:value="one"/>
            <w:listItem w:displayText="two" w:value="two"/>
            <w:listItem w:displayText="three" w:value="three"/>
            <w:listItem w:displayText="four" w:value="four"/>
          </w:dropDownList>
        </w:sdtPr>
        <w:sdtContent>
          <w:r w:rsidR="00EE2034" w:rsidRPr="00096529">
            <w:rPr>
              <w:b/>
              <w:bCs/>
              <w:color w:val="FF0000"/>
              <w:spacing w:val="-1"/>
            </w:rPr>
            <w:t>Select the number of Vice Presidents</w:t>
          </w:r>
        </w:sdtContent>
      </w:sdt>
      <w:r w:rsidRPr="00817FBB">
        <w:rPr>
          <w:color w:val="FF0000"/>
          <w:spacing w:val="5"/>
        </w:rPr>
        <w:t xml:space="preserve"> </w:t>
      </w:r>
      <w:r w:rsidRPr="00817FBB">
        <w:rPr>
          <w:color w:val="000000"/>
          <w:spacing w:val="-1"/>
        </w:rPr>
        <w:t>Vice-President(s</w:t>
      </w:r>
      <w:proofErr w:type="gramStart"/>
      <w:r w:rsidRPr="00817FBB">
        <w:rPr>
          <w:color w:val="000000"/>
          <w:spacing w:val="-1"/>
        </w:rPr>
        <w:t>),</w:t>
      </w:r>
      <w:r w:rsidR="00E1125A">
        <w:rPr>
          <w:color w:val="000000"/>
          <w:spacing w:val="-1"/>
        </w:rPr>
        <w:t xml:space="preserve"> and</w:t>
      </w:r>
      <w:proofErr w:type="gramEnd"/>
      <w:r w:rsidR="00E1125A">
        <w:rPr>
          <w:color w:val="000000"/>
          <w:spacing w:val="-1"/>
        </w:rPr>
        <w:t xml:space="preserve"> may include</w:t>
      </w:r>
      <w:r w:rsidRPr="00817FBB">
        <w:rPr>
          <w:color w:val="000000"/>
          <w:spacing w:val="-2"/>
        </w:rPr>
        <w:t xml:space="preserve"> </w:t>
      </w:r>
      <w:r w:rsidRPr="00817FBB">
        <w:rPr>
          <w:color w:val="000000"/>
        </w:rPr>
        <w:t>Secretary</w:t>
      </w:r>
      <w:r w:rsidRPr="00817FBB">
        <w:rPr>
          <w:color w:val="000000"/>
          <w:spacing w:val="-3"/>
        </w:rPr>
        <w:t xml:space="preserve"> </w:t>
      </w:r>
      <w:r w:rsidRPr="00817FBB">
        <w:rPr>
          <w:color w:val="000000"/>
        </w:rPr>
        <w:t>and</w:t>
      </w:r>
      <w:r w:rsidRPr="00817FBB">
        <w:rPr>
          <w:color w:val="000000"/>
          <w:spacing w:val="73"/>
        </w:rPr>
        <w:t xml:space="preserve"> </w:t>
      </w:r>
      <w:r w:rsidRPr="00817FBB">
        <w:rPr>
          <w:color w:val="000000"/>
          <w:spacing w:val="-1"/>
        </w:rPr>
        <w:t>Treasurer</w:t>
      </w:r>
      <w:r w:rsidRPr="00817FBB">
        <w:rPr>
          <w:color w:val="000000"/>
        </w:rPr>
        <w:t xml:space="preserve"> or </w:t>
      </w:r>
      <w:r w:rsidRPr="00817FBB">
        <w:rPr>
          <w:color w:val="000000"/>
          <w:spacing w:val="-1"/>
        </w:rPr>
        <w:t>Secretary-Treasurer.</w:t>
      </w:r>
    </w:p>
    <w:p w14:paraId="1097D6B8" w14:textId="4A5E08A3" w:rsidR="000A2795" w:rsidRPr="00817FBB" w:rsidRDefault="00805262">
      <w:pPr>
        <w:pStyle w:val="BodyText"/>
        <w:numPr>
          <w:ilvl w:val="0"/>
          <w:numId w:val="10"/>
        </w:numPr>
        <w:tabs>
          <w:tab w:val="left" w:pos="667"/>
        </w:tabs>
        <w:kinsoku w:val="0"/>
        <w:overflowPunct w:val="0"/>
        <w:spacing w:before="160" w:line="264" w:lineRule="auto"/>
        <w:ind w:right="631" w:hanging="566"/>
        <w:rPr>
          <w:color w:val="000000"/>
          <w:spacing w:val="-1"/>
        </w:rPr>
      </w:pPr>
      <w:r w:rsidRPr="00817FBB">
        <w:t>The</w:t>
      </w:r>
      <w:r w:rsidRPr="00817FBB">
        <w:rPr>
          <w:spacing w:val="1"/>
        </w:rPr>
        <w:t xml:space="preserve"> </w:t>
      </w:r>
      <w:r w:rsidRPr="00817FBB">
        <w:rPr>
          <w:spacing w:val="-1"/>
        </w:rPr>
        <w:t>offices</w:t>
      </w:r>
      <w:r w:rsidRPr="00817FBB">
        <w:t xml:space="preserve"> </w:t>
      </w:r>
      <w:r w:rsidRPr="00817FBB">
        <w:rPr>
          <w:spacing w:val="-1"/>
        </w:rPr>
        <w:t>of</w:t>
      </w:r>
      <w:r w:rsidRPr="00817FBB">
        <w:t xml:space="preserve"> </w:t>
      </w:r>
      <w:r w:rsidRPr="00817FBB">
        <w:rPr>
          <w:spacing w:val="-1"/>
        </w:rPr>
        <w:t>Branch</w:t>
      </w:r>
      <w:r w:rsidRPr="00817FBB">
        <w:rPr>
          <w:spacing w:val="-2"/>
        </w:rPr>
        <w:t xml:space="preserve"> </w:t>
      </w:r>
      <w:r w:rsidRPr="00817FBB">
        <w:rPr>
          <w:spacing w:val="-1"/>
        </w:rPr>
        <w:t>Service</w:t>
      </w:r>
      <w:r w:rsidRPr="00817FBB">
        <w:t xml:space="preserve"> </w:t>
      </w:r>
      <w:r w:rsidRPr="00817FBB">
        <w:rPr>
          <w:spacing w:val="-1"/>
        </w:rPr>
        <w:t>Officer,</w:t>
      </w:r>
      <w:r w:rsidRPr="00817FBB">
        <w:t xml:space="preserve"> </w:t>
      </w:r>
      <w:r w:rsidRPr="00817FBB">
        <w:rPr>
          <w:spacing w:val="-1"/>
        </w:rPr>
        <w:t>Chaplain</w:t>
      </w:r>
      <w:r w:rsidRPr="00817FBB">
        <w:rPr>
          <w:spacing w:val="5"/>
        </w:rPr>
        <w:t xml:space="preserve"> </w:t>
      </w:r>
      <w:r w:rsidRPr="00817FBB">
        <w:rPr>
          <w:spacing w:val="-1"/>
        </w:rPr>
        <w:t>and</w:t>
      </w:r>
      <w:r w:rsidRPr="00817FBB">
        <w:rPr>
          <w:spacing w:val="1"/>
        </w:rPr>
        <w:t xml:space="preserve"> </w:t>
      </w:r>
      <w:r w:rsidRPr="00817FBB">
        <w:rPr>
          <w:spacing w:val="-1"/>
        </w:rPr>
        <w:t>Sergeant-at-Arms</w:t>
      </w:r>
      <w:r w:rsidRPr="00817FBB">
        <w:t xml:space="preserve"> </w:t>
      </w:r>
      <w:r w:rsidRPr="00817FBB">
        <w:rPr>
          <w:spacing w:val="-1"/>
        </w:rPr>
        <w:t xml:space="preserve">shall </w:t>
      </w:r>
      <w:r w:rsidRPr="00817FBB">
        <w:t>be</w:t>
      </w:r>
      <w:r w:rsidRPr="00817FBB">
        <w:rPr>
          <w:spacing w:val="83"/>
        </w:rPr>
        <w:t xml:space="preserve"> </w:t>
      </w:r>
      <w:r w:rsidRPr="00817FBB">
        <w:t>declared</w:t>
      </w:r>
      <w:r w:rsidRPr="00817FBB">
        <w:rPr>
          <w:spacing w:val="-1"/>
        </w:rPr>
        <w:t xml:space="preserve"> </w:t>
      </w:r>
      <w:sdt>
        <w:sdtPr>
          <w:rPr>
            <w:color w:val="FF0000"/>
            <w:spacing w:val="-1"/>
          </w:rPr>
          <w:id w:val="867101993"/>
          <w:placeholder>
            <w:docPart w:val="6D98E198AD1A4230B529CD0982041207"/>
          </w:placeholder>
          <w:showingPlcHdr/>
          <w:dropDownList>
            <w:listItem w:value="Choose an item."/>
            <w:listItem w:displayText="elected" w:value="elected"/>
            <w:listItem w:displayText="appointed" w:value="appointed"/>
          </w:dropDownList>
        </w:sdtPr>
        <w:sdtContent>
          <w:r w:rsidR="00EE2034" w:rsidRPr="00096529">
            <w:rPr>
              <w:rStyle w:val="PlaceholderText"/>
              <w:b/>
              <w:bCs/>
              <w:color w:val="FF0000"/>
            </w:rPr>
            <w:t>Select one</w:t>
          </w:r>
        </w:sdtContent>
      </w:sdt>
      <w:r w:rsidRPr="00817FBB">
        <w:rPr>
          <w:color w:val="FF0000"/>
        </w:rPr>
        <w:t xml:space="preserve"> </w:t>
      </w:r>
      <w:r w:rsidR="00EE2034" w:rsidRPr="00817FBB">
        <w:rPr>
          <w:color w:val="000000"/>
          <w:spacing w:val="-1"/>
        </w:rPr>
        <w:t>o</w:t>
      </w:r>
      <w:r w:rsidRPr="00817FBB">
        <w:rPr>
          <w:color w:val="000000"/>
          <w:spacing w:val="-1"/>
        </w:rPr>
        <w:t>ffices.</w:t>
      </w:r>
    </w:p>
    <w:p w14:paraId="2C1516D4" w14:textId="16BCACEE" w:rsidR="000A2795" w:rsidRPr="00817FBB" w:rsidRDefault="00805262">
      <w:pPr>
        <w:pStyle w:val="BodyText"/>
        <w:numPr>
          <w:ilvl w:val="0"/>
          <w:numId w:val="10"/>
        </w:numPr>
        <w:tabs>
          <w:tab w:val="left" w:pos="667"/>
        </w:tabs>
        <w:kinsoku w:val="0"/>
        <w:overflowPunct w:val="0"/>
        <w:spacing w:before="158" w:line="264" w:lineRule="auto"/>
        <w:ind w:right="211" w:hanging="566"/>
        <w:rPr>
          <w:color w:val="000000"/>
        </w:rPr>
      </w:pPr>
      <w:r w:rsidRPr="00817FBB">
        <w:t xml:space="preserve">The </w:t>
      </w:r>
      <w:r w:rsidRPr="00817FBB">
        <w:rPr>
          <w:spacing w:val="-1"/>
        </w:rPr>
        <w:t>Executive</w:t>
      </w:r>
      <w:r w:rsidRPr="00817FBB">
        <w:rPr>
          <w:spacing w:val="-2"/>
        </w:rPr>
        <w:t xml:space="preserve"> </w:t>
      </w:r>
      <w:r w:rsidRPr="00817FBB">
        <w:rPr>
          <w:spacing w:val="-1"/>
        </w:rPr>
        <w:t>Committee</w:t>
      </w:r>
      <w:r w:rsidRPr="00817FBB">
        <w:t xml:space="preserve"> </w:t>
      </w:r>
      <w:r w:rsidRPr="00817FBB">
        <w:rPr>
          <w:spacing w:val="-1"/>
        </w:rPr>
        <w:t xml:space="preserve">shall </w:t>
      </w:r>
      <w:r w:rsidRPr="00817FBB">
        <w:t>consist</w:t>
      </w:r>
      <w:r w:rsidRPr="00817FBB">
        <w:rPr>
          <w:spacing w:val="1"/>
        </w:rPr>
        <w:t xml:space="preserve"> </w:t>
      </w:r>
      <w:r w:rsidRPr="00817FBB">
        <w:t>of</w:t>
      </w:r>
      <w:r w:rsidRPr="00817FBB">
        <w:rPr>
          <w:spacing w:val="-2"/>
        </w:rPr>
        <w:t xml:space="preserve"> </w:t>
      </w:r>
      <w:r w:rsidRPr="00817FBB">
        <w:t>the</w:t>
      </w:r>
      <w:r w:rsidRPr="00817FBB">
        <w:rPr>
          <w:spacing w:val="-4"/>
        </w:rPr>
        <w:t xml:space="preserve"> </w:t>
      </w:r>
      <w:r w:rsidR="002F120C">
        <w:t>positions identified in Articles 501 and 502 plus</w:t>
      </w:r>
      <w:r w:rsidRPr="00817FBB">
        <w:rPr>
          <w:spacing w:val="2"/>
        </w:rPr>
        <w:t xml:space="preserve"> </w:t>
      </w:r>
      <w:sdt>
        <w:sdtPr>
          <w:rPr>
            <w:spacing w:val="2"/>
          </w:rPr>
          <w:id w:val="1809505338"/>
          <w:placeholder>
            <w:docPart w:val="E49043B3DD784F789B96BBFB465FED8A"/>
          </w:placeholder>
          <w:showingPlcHdr/>
          <w:dropDownList>
            <w:listItem w:value="Choose an item."/>
            <w:listItem w:displayText="one" w:value="one"/>
            <w:listItem w:displayText="two" w:value="two"/>
            <w:listItem w:displayText="three" w:value="three"/>
            <w:listItem w:displayText="four" w:value="four"/>
            <w:listItem w:displayText="five" w:value="five"/>
            <w:listItem w:displayText="six" w:value="six"/>
            <w:listItem w:displayText="seven" w:value="seven"/>
            <w:listItem w:displayText="eight" w:value="eight"/>
            <w:listItem w:displayText="nine" w:value="nine"/>
            <w:listItem w:displayText="ten" w:value="ten"/>
            <w:listItem w:displayText="eleven" w:value="eleven"/>
            <w:listItem w:displayText="twelve" w:value="twelve"/>
          </w:dropDownList>
        </w:sdtPr>
        <w:sdtContent>
          <w:r w:rsidR="0012395D" w:rsidRPr="00096529">
            <w:rPr>
              <w:rStyle w:val="PlaceholderText"/>
              <w:b/>
              <w:bCs/>
              <w:color w:val="FF0000"/>
            </w:rPr>
            <w:t>Select a number</w:t>
          </w:r>
        </w:sdtContent>
      </w:sdt>
      <w:r w:rsidR="0012395D" w:rsidRPr="00817FBB">
        <w:rPr>
          <w:spacing w:val="2"/>
        </w:rPr>
        <w:t xml:space="preserve"> </w:t>
      </w:r>
      <w:r w:rsidRPr="00817FBB">
        <w:rPr>
          <w:color w:val="000000"/>
          <w:spacing w:val="-1"/>
        </w:rPr>
        <w:t>Executive</w:t>
      </w:r>
      <w:r w:rsidRPr="00817FBB">
        <w:rPr>
          <w:color w:val="000000"/>
        </w:rPr>
        <w:t xml:space="preserve"> </w:t>
      </w:r>
      <w:r w:rsidRPr="00817FBB">
        <w:rPr>
          <w:color w:val="000000"/>
          <w:spacing w:val="-1"/>
        </w:rPr>
        <w:t>Committee</w:t>
      </w:r>
      <w:r w:rsidRPr="00817FBB">
        <w:rPr>
          <w:color w:val="000000"/>
          <w:spacing w:val="-2"/>
        </w:rPr>
        <w:t xml:space="preserve"> </w:t>
      </w:r>
      <w:r w:rsidRPr="00817FBB">
        <w:rPr>
          <w:color w:val="000000"/>
          <w:spacing w:val="-1"/>
        </w:rPr>
        <w:t>Members</w:t>
      </w:r>
      <w:r w:rsidRPr="00817FBB">
        <w:rPr>
          <w:color w:val="000000"/>
          <w:spacing w:val="2"/>
        </w:rPr>
        <w:t xml:space="preserve"> </w:t>
      </w:r>
      <w:r w:rsidRPr="00817FBB">
        <w:rPr>
          <w:color w:val="000000"/>
          <w:spacing w:val="-1"/>
        </w:rPr>
        <w:t xml:space="preserve">who </w:t>
      </w:r>
      <w:r w:rsidRPr="00817FBB">
        <w:rPr>
          <w:color w:val="000000"/>
        </w:rPr>
        <w:t>shall</w:t>
      </w:r>
      <w:r w:rsidRPr="00817FBB">
        <w:rPr>
          <w:color w:val="000000"/>
          <w:spacing w:val="-1"/>
        </w:rPr>
        <w:t xml:space="preserve"> be</w:t>
      </w:r>
      <w:r w:rsidRPr="00817FBB">
        <w:rPr>
          <w:color w:val="000000"/>
        </w:rPr>
        <w:t xml:space="preserve"> </w:t>
      </w:r>
      <w:r w:rsidRPr="00817FBB">
        <w:rPr>
          <w:color w:val="000000"/>
          <w:spacing w:val="-1"/>
        </w:rPr>
        <w:t>declared as</w:t>
      </w:r>
      <w:r w:rsidR="00B96BEF" w:rsidRPr="00817FBB">
        <w:rPr>
          <w:color w:val="000000"/>
          <w:spacing w:val="-1"/>
        </w:rPr>
        <w:t xml:space="preserve"> </w:t>
      </w:r>
      <w:sdt>
        <w:sdtPr>
          <w:rPr>
            <w:color w:val="FF0000"/>
            <w:spacing w:val="-1"/>
          </w:rPr>
          <w:id w:val="479887870"/>
          <w:placeholder>
            <w:docPart w:val="660C5541670E4D92B713DA1C5F4D14E0"/>
          </w:placeholder>
          <w:showingPlcHdr/>
          <w:dropDownList>
            <w:listItem w:value="Choose an item."/>
            <w:listItem w:displayText="elected" w:value="elected"/>
            <w:listItem w:displayText="appointed" w:value="appointed"/>
          </w:dropDownList>
        </w:sdtPr>
        <w:sdtContent>
          <w:r w:rsidR="00EE2034" w:rsidRPr="00096529">
            <w:rPr>
              <w:rStyle w:val="PlaceholderText"/>
              <w:b/>
              <w:bCs/>
              <w:color w:val="FF0000"/>
            </w:rPr>
            <w:t>Select one</w:t>
          </w:r>
        </w:sdtContent>
      </w:sdt>
      <w:r w:rsidR="00EE2034" w:rsidRPr="00817FBB">
        <w:rPr>
          <w:color w:val="000000"/>
        </w:rPr>
        <w:t xml:space="preserve"> </w:t>
      </w:r>
      <w:r w:rsidRPr="00817FBB">
        <w:rPr>
          <w:color w:val="000000"/>
        </w:rPr>
        <w:t>offices.</w:t>
      </w:r>
    </w:p>
    <w:p w14:paraId="40198F85" w14:textId="77777777" w:rsidR="000A2795" w:rsidRPr="00817FBB" w:rsidRDefault="00805262">
      <w:pPr>
        <w:pStyle w:val="BodyText"/>
        <w:numPr>
          <w:ilvl w:val="0"/>
          <w:numId w:val="10"/>
        </w:numPr>
        <w:tabs>
          <w:tab w:val="left" w:pos="667"/>
        </w:tabs>
        <w:kinsoku w:val="0"/>
        <w:overflowPunct w:val="0"/>
        <w:spacing w:before="157" w:line="264" w:lineRule="auto"/>
        <w:ind w:right="757" w:hanging="566"/>
        <w:rPr>
          <w:spacing w:val="-1"/>
        </w:rPr>
      </w:pPr>
      <w:r w:rsidRPr="00817FBB">
        <w:t xml:space="preserve">The </w:t>
      </w:r>
      <w:r w:rsidRPr="00817FBB">
        <w:rPr>
          <w:spacing w:val="-1"/>
        </w:rPr>
        <w:t>election</w:t>
      </w:r>
      <w:r w:rsidRPr="00817FBB">
        <w:rPr>
          <w:spacing w:val="-2"/>
        </w:rPr>
        <w:t xml:space="preserve"> </w:t>
      </w:r>
      <w:r w:rsidRPr="00817FBB">
        <w:t>of</w:t>
      </w:r>
      <w:r w:rsidRPr="00817FBB">
        <w:rPr>
          <w:spacing w:val="-2"/>
        </w:rPr>
        <w:t xml:space="preserve"> </w:t>
      </w:r>
      <w:r w:rsidRPr="00817FBB">
        <w:t xml:space="preserve">any </w:t>
      </w:r>
      <w:r w:rsidRPr="00817FBB">
        <w:rPr>
          <w:spacing w:val="-1"/>
        </w:rPr>
        <w:t>office</w:t>
      </w:r>
      <w:r w:rsidRPr="00817FBB">
        <w:t xml:space="preserve"> so</w:t>
      </w:r>
      <w:r w:rsidRPr="00817FBB">
        <w:rPr>
          <w:spacing w:val="-1"/>
        </w:rPr>
        <w:t xml:space="preserve"> designated</w:t>
      </w:r>
      <w:r w:rsidRPr="00817FBB">
        <w:t xml:space="preserve"> </w:t>
      </w:r>
      <w:r w:rsidRPr="00817FBB">
        <w:rPr>
          <w:spacing w:val="-1"/>
        </w:rPr>
        <w:t>herein</w:t>
      </w:r>
      <w:r w:rsidRPr="00817FBB">
        <w:t xml:space="preserve"> shall</w:t>
      </w:r>
      <w:r w:rsidRPr="00817FBB">
        <w:rPr>
          <w:spacing w:val="-1"/>
        </w:rPr>
        <w:t xml:space="preserve"> take</w:t>
      </w:r>
      <w:r w:rsidRPr="00817FBB">
        <w:rPr>
          <w:spacing w:val="-2"/>
        </w:rPr>
        <w:t xml:space="preserve"> </w:t>
      </w:r>
      <w:r w:rsidRPr="00817FBB">
        <w:t>place</w:t>
      </w:r>
      <w:r w:rsidRPr="00817FBB">
        <w:rPr>
          <w:spacing w:val="-1"/>
        </w:rPr>
        <w:t xml:space="preserve"> </w:t>
      </w:r>
      <w:r w:rsidRPr="00817FBB">
        <w:t xml:space="preserve">at </w:t>
      </w:r>
      <w:r w:rsidRPr="00817FBB">
        <w:rPr>
          <w:spacing w:val="-2"/>
        </w:rPr>
        <w:t>the</w:t>
      </w:r>
      <w:r w:rsidRPr="00817FBB">
        <w:t xml:space="preserve"> </w:t>
      </w:r>
      <w:r w:rsidRPr="00817FBB">
        <w:rPr>
          <w:spacing w:val="-1"/>
        </w:rPr>
        <w:t>Branch</w:t>
      </w:r>
      <w:r w:rsidRPr="00817FBB">
        <w:rPr>
          <w:spacing w:val="57"/>
        </w:rPr>
        <w:t xml:space="preserve"> </w:t>
      </w:r>
      <w:r w:rsidRPr="00817FBB">
        <w:rPr>
          <w:spacing w:val="-1"/>
        </w:rPr>
        <w:t>elections.</w:t>
      </w:r>
    </w:p>
    <w:p w14:paraId="2FA3A640" w14:textId="77777777" w:rsidR="000A2795" w:rsidRPr="00817FBB" w:rsidRDefault="00805262">
      <w:pPr>
        <w:pStyle w:val="BodyText"/>
        <w:numPr>
          <w:ilvl w:val="0"/>
          <w:numId w:val="10"/>
        </w:numPr>
        <w:tabs>
          <w:tab w:val="left" w:pos="667"/>
        </w:tabs>
        <w:kinsoku w:val="0"/>
        <w:overflowPunct w:val="0"/>
        <w:spacing w:before="160" w:line="264" w:lineRule="auto"/>
        <w:ind w:right="149" w:hanging="566"/>
        <w:rPr>
          <w:spacing w:val="-1"/>
        </w:rPr>
      </w:pPr>
      <w:r w:rsidRPr="00817FBB">
        <w:t xml:space="preserve">The </w:t>
      </w:r>
      <w:r w:rsidRPr="00817FBB">
        <w:rPr>
          <w:spacing w:val="-1"/>
        </w:rPr>
        <w:t>appointment</w:t>
      </w:r>
      <w:r w:rsidRPr="00817FBB">
        <w:rPr>
          <w:spacing w:val="-2"/>
        </w:rPr>
        <w:t xml:space="preserve"> </w:t>
      </w:r>
      <w:r w:rsidRPr="00817FBB">
        <w:t>of</w:t>
      </w:r>
      <w:r w:rsidRPr="00817FBB">
        <w:rPr>
          <w:spacing w:val="-2"/>
        </w:rPr>
        <w:t xml:space="preserve"> </w:t>
      </w:r>
      <w:r w:rsidRPr="00817FBB">
        <w:rPr>
          <w:spacing w:val="-1"/>
        </w:rPr>
        <w:t>any</w:t>
      </w:r>
      <w:r w:rsidRPr="00817FBB">
        <w:rPr>
          <w:spacing w:val="3"/>
        </w:rPr>
        <w:t xml:space="preserve"> </w:t>
      </w:r>
      <w:r w:rsidRPr="00817FBB">
        <w:t>office</w:t>
      </w:r>
      <w:r w:rsidRPr="00817FBB">
        <w:rPr>
          <w:spacing w:val="-2"/>
        </w:rPr>
        <w:t xml:space="preserve"> </w:t>
      </w:r>
      <w:r w:rsidRPr="00817FBB">
        <w:t xml:space="preserve">or </w:t>
      </w:r>
      <w:r w:rsidRPr="00817FBB">
        <w:rPr>
          <w:spacing w:val="-1"/>
        </w:rPr>
        <w:t xml:space="preserve">vacant </w:t>
      </w:r>
      <w:r w:rsidRPr="00817FBB">
        <w:t>office</w:t>
      </w:r>
      <w:r w:rsidRPr="00817FBB">
        <w:rPr>
          <w:spacing w:val="-2"/>
        </w:rPr>
        <w:t xml:space="preserve"> </w:t>
      </w:r>
      <w:r w:rsidRPr="00817FBB">
        <w:t>shall</w:t>
      </w:r>
      <w:r w:rsidRPr="00817FBB">
        <w:rPr>
          <w:spacing w:val="-1"/>
        </w:rPr>
        <w:t xml:space="preserve"> be</w:t>
      </w:r>
      <w:r w:rsidRPr="00817FBB">
        <w:t xml:space="preserve"> </w:t>
      </w:r>
      <w:r w:rsidRPr="00817FBB">
        <w:rPr>
          <w:spacing w:val="-1"/>
        </w:rPr>
        <w:t>made</w:t>
      </w:r>
      <w:r w:rsidRPr="00817FBB">
        <w:t xml:space="preserve"> by</w:t>
      </w:r>
      <w:r w:rsidRPr="00817FBB">
        <w:rPr>
          <w:spacing w:val="-2"/>
        </w:rPr>
        <w:t xml:space="preserve"> </w:t>
      </w:r>
      <w:r w:rsidRPr="00817FBB">
        <w:t>the</w:t>
      </w:r>
      <w:r w:rsidRPr="00817FBB">
        <w:rPr>
          <w:spacing w:val="-4"/>
        </w:rPr>
        <w:t xml:space="preserve"> </w:t>
      </w:r>
      <w:r w:rsidRPr="00817FBB">
        <w:rPr>
          <w:spacing w:val="-1"/>
        </w:rPr>
        <w:t>President</w:t>
      </w:r>
      <w:r w:rsidRPr="00817FBB">
        <w:t xml:space="preserve"> for</w:t>
      </w:r>
      <w:r w:rsidRPr="00817FBB">
        <w:rPr>
          <w:spacing w:val="55"/>
        </w:rPr>
        <w:t xml:space="preserve"> </w:t>
      </w:r>
      <w:r w:rsidRPr="00817FBB">
        <w:t>ratification</w:t>
      </w:r>
      <w:r w:rsidRPr="00817FBB">
        <w:rPr>
          <w:spacing w:val="-2"/>
        </w:rPr>
        <w:t xml:space="preserve"> </w:t>
      </w:r>
      <w:r w:rsidRPr="00817FBB">
        <w:t xml:space="preserve">by </w:t>
      </w:r>
      <w:r w:rsidRPr="00817FBB">
        <w:rPr>
          <w:spacing w:val="-1"/>
        </w:rPr>
        <w:t>the</w:t>
      </w:r>
      <w:r w:rsidRPr="00817FBB">
        <w:t xml:space="preserve"> </w:t>
      </w:r>
      <w:r w:rsidRPr="00817FBB">
        <w:rPr>
          <w:spacing w:val="-1"/>
        </w:rPr>
        <w:t>Executive</w:t>
      </w:r>
      <w:r w:rsidRPr="00817FBB">
        <w:t xml:space="preserve"> </w:t>
      </w:r>
      <w:r w:rsidRPr="00817FBB">
        <w:rPr>
          <w:spacing w:val="-1"/>
        </w:rPr>
        <w:t>Committee</w:t>
      </w:r>
      <w:r w:rsidRPr="00817FBB">
        <w:rPr>
          <w:spacing w:val="-2"/>
        </w:rPr>
        <w:t xml:space="preserve"> </w:t>
      </w:r>
      <w:r w:rsidRPr="00817FBB">
        <w:rPr>
          <w:spacing w:val="-1"/>
        </w:rPr>
        <w:t>and</w:t>
      </w:r>
      <w:r w:rsidRPr="00817FBB">
        <w:t xml:space="preserve"> </w:t>
      </w:r>
      <w:r w:rsidRPr="00817FBB">
        <w:rPr>
          <w:spacing w:val="-1"/>
        </w:rPr>
        <w:t>subsequent</w:t>
      </w:r>
      <w:r w:rsidRPr="00817FBB">
        <w:t xml:space="preserve"> </w:t>
      </w:r>
      <w:r w:rsidRPr="00817FBB">
        <w:rPr>
          <w:spacing w:val="-1"/>
        </w:rPr>
        <w:t>approval</w:t>
      </w:r>
      <w:r w:rsidRPr="00817FBB">
        <w:t xml:space="preserve"> at</w:t>
      </w:r>
      <w:r w:rsidRPr="00817FBB">
        <w:rPr>
          <w:spacing w:val="-2"/>
        </w:rPr>
        <w:t xml:space="preserve"> </w:t>
      </w:r>
      <w:r w:rsidRPr="00817FBB">
        <w:t xml:space="preserve">the </w:t>
      </w:r>
      <w:r w:rsidRPr="00817FBB">
        <w:rPr>
          <w:spacing w:val="-1"/>
        </w:rPr>
        <w:t>Meeting</w:t>
      </w:r>
      <w:r w:rsidRPr="00817FBB">
        <w:rPr>
          <w:spacing w:val="-2"/>
        </w:rPr>
        <w:t xml:space="preserve"> </w:t>
      </w:r>
      <w:r w:rsidRPr="00817FBB">
        <w:t>of</w:t>
      </w:r>
      <w:r w:rsidRPr="00817FBB">
        <w:rPr>
          <w:spacing w:val="57"/>
        </w:rPr>
        <w:t xml:space="preserve"> </w:t>
      </w:r>
      <w:r w:rsidRPr="00817FBB">
        <w:t xml:space="preserve">the </w:t>
      </w:r>
      <w:r w:rsidRPr="00817FBB">
        <w:rPr>
          <w:spacing w:val="-1"/>
        </w:rPr>
        <w:t>Branch.</w:t>
      </w:r>
    </w:p>
    <w:p w14:paraId="342DC349" w14:textId="77777777" w:rsidR="000A2795" w:rsidRPr="00817FBB" w:rsidRDefault="00805262">
      <w:pPr>
        <w:pStyle w:val="BodyText"/>
        <w:numPr>
          <w:ilvl w:val="0"/>
          <w:numId w:val="10"/>
        </w:numPr>
        <w:tabs>
          <w:tab w:val="left" w:pos="667"/>
        </w:tabs>
        <w:kinsoku w:val="0"/>
        <w:overflowPunct w:val="0"/>
        <w:spacing w:before="157" w:line="264" w:lineRule="auto"/>
        <w:ind w:right="211" w:hanging="566"/>
        <w:rPr>
          <w:spacing w:val="-1"/>
        </w:rPr>
      </w:pPr>
      <w:r w:rsidRPr="00817FBB">
        <w:t xml:space="preserve">The </w:t>
      </w:r>
      <w:r w:rsidRPr="00817FBB">
        <w:rPr>
          <w:spacing w:val="-1"/>
        </w:rPr>
        <w:t>Executive</w:t>
      </w:r>
      <w:r w:rsidRPr="00817FBB">
        <w:rPr>
          <w:spacing w:val="-2"/>
        </w:rPr>
        <w:t xml:space="preserve"> </w:t>
      </w:r>
      <w:r w:rsidRPr="00817FBB">
        <w:rPr>
          <w:spacing w:val="-1"/>
        </w:rPr>
        <w:t>Committee</w:t>
      </w:r>
      <w:r w:rsidRPr="00817FBB">
        <w:t xml:space="preserve"> </w:t>
      </w:r>
      <w:r w:rsidRPr="00817FBB">
        <w:rPr>
          <w:spacing w:val="-1"/>
        </w:rPr>
        <w:t>shall have</w:t>
      </w:r>
      <w:r w:rsidRPr="00817FBB">
        <w:t xml:space="preserve"> </w:t>
      </w:r>
      <w:r w:rsidRPr="00817FBB">
        <w:rPr>
          <w:spacing w:val="-1"/>
        </w:rPr>
        <w:t>the</w:t>
      </w:r>
      <w:r w:rsidRPr="00817FBB">
        <w:rPr>
          <w:spacing w:val="-2"/>
        </w:rPr>
        <w:t xml:space="preserve"> </w:t>
      </w:r>
      <w:r w:rsidRPr="00817FBB">
        <w:rPr>
          <w:spacing w:val="-1"/>
        </w:rPr>
        <w:t>power</w:t>
      </w:r>
      <w:r w:rsidRPr="00817FBB">
        <w:t xml:space="preserve"> to </w:t>
      </w:r>
      <w:r w:rsidRPr="00817FBB">
        <w:rPr>
          <w:spacing w:val="-1"/>
        </w:rPr>
        <w:t>add</w:t>
      </w:r>
      <w:r w:rsidRPr="00817FBB">
        <w:rPr>
          <w:spacing w:val="-2"/>
        </w:rPr>
        <w:t xml:space="preserve"> </w:t>
      </w:r>
      <w:r w:rsidRPr="00817FBB">
        <w:t>to</w:t>
      </w:r>
      <w:r w:rsidRPr="00817FBB">
        <w:rPr>
          <w:spacing w:val="1"/>
        </w:rPr>
        <w:t xml:space="preserve"> </w:t>
      </w:r>
      <w:r w:rsidRPr="00817FBB">
        <w:t>its</w:t>
      </w:r>
      <w:r w:rsidRPr="00817FBB">
        <w:rPr>
          <w:spacing w:val="-2"/>
        </w:rPr>
        <w:t xml:space="preserve"> </w:t>
      </w:r>
      <w:r w:rsidRPr="00817FBB">
        <w:rPr>
          <w:spacing w:val="-1"/>
        </w:rPr>
        <w:t>numbers</w:t>
      </w:r>
      <w:r w:rsidRPr="00817FBB">
        <w:t xml:space="preserve"> by a</w:t>
      </w:r>
      <w:r w:rsidRPr="00817FBB">
        <w:rPr>
          <w:spacing w:val="-1"/>
        </w:rPr>
        <w:t xml:space="preserve"> motion</w:t>
      </w:r>
      <w:r w:rsidRPr="00817FBB">
        <w:rPr>
          <w:spacing w:val="65"/>
        </w:rPr>
        <w:t xml:space="preserve"> </w:t>
      </w:r>
      <w:r w:rsidRPr="00817FBB">
        <w:rPr>
          <w:spacing w:val="-1"/>
        </w:rPr>
        <w:t>presented</w:t>
      </w:r>
      <w:r w:rsidRPr="00817FBB">
        <w:rPr>
          <w:spacing w:val="-2"/>
        </w:rPr>
        <w:t xml:space="preserve"> </w:t>
      </w:r>
      <w:r w:rsidRPr="00817FBB">
        <w:t>at</w:t>
      </w:r>
      <w:r w:rsidRPr="00817FBB">
        <w:rPr>
          <w:spacing w:val="-2"/>
        </w:rPr>
        <w:t xml:space="preserve"> </w:t>
      </w:r>
      <w:r w:rsidRPr="00817FBB">
        <w:t xml:space="preserve">a </w:t>
      </w:r>
      <w:r w:rsidRPr="00817FBB">
        <w:rPr>
          <w:spacing w:val="-1"/>
        </w:rPr>
        <w:t>meeting,</w:t>
      </w:r>
      <w:r w:rsidRPr="00817FBB">
        <w:t xml:space="preserve"> </w:t>
      </w:r>
      <w:r w:rsidRPr="00817FBB">
        <w:rPr>
          <w:spacing w:val="-1"/>
        </w:rPr>
        <w:t>provided</w:t>
      </w:r>
      <w:r w:rsidRPr="00817FBB">
        <w:t xml:space="preserve"> </w:t>
      </w:r>
      <w:r w:rsidRPr="00817FBB">
        <w:rPr>
          <w:spacing w:val="-1"/>
        </w:rPr>
        <w:t>that</w:t>
      </w:r>
      <w:r w:rsidRPr="00817FBB">
        <w:t xml:space="preserve"> such</w:t>
      </w:r>
      <w:r w:rsidRPr="00817FBB">
        <w:rPr>
          <w:spacing w:val="-2"/>
        </w:rPr>
        <w:t xml:space="preserve"> </w:t>
      </w:r>
      <w:r w:rsidRPr="00817FBB">
        <w:rPr>
          <w:spacing w:val="-1"/>
        </w:rPr>
        <w:t>additions</w:t>
      </w:r>
      <w:r w:rsidRPr="00817FBB">
        <w:t xml:space="preserve"> </w:t>
      </w:r>
      <w:r w:rsidRPr="00817FBB">
        <w:rPr>
          <w:spacing w:val="-1"/>
        </w:rPr>
        <w:t xml:space="preserve">shall </w:t>
      </w:r>
      <w:r w:rsidRPr="00817FBB">
        <w:t>also</w:t>
      </w:r>
      <w:r w:rsidRPr="00817FBB">
        <w:rPr>
          <w:spacing w:val="-2"/>
        </w:rPr>
        <w:t xml:space="preserve"> </w:t>
      </w:r>
      <w:r w:rsidRPr="00817FBB">
        <w:t>be</w:t>
      </w:r>
      <w:r w:rsidRPr="00817FBB">
        <w:rPr>
          <w:spacing w:val="-2"/>
        </w:rPr>
        <w:t xml:space="preserve"> </w:t>
      </w:r>
      <w:r w:rsidRPr="00817FBB">
        <w:rPr>
          <w:spacing w:val="-1"/>
        </w:rPr>
        <w:t>approved</w:t>
      </w:r>
      <w:r w:rsidRPr="00817FBB">
        <w:rPr>
          <w:spacing w:val="-2"/>
        </w:rPr>
        <w:t xml:space="preserve"> </w:t>
      </w:r>
      <w:r w:rsidRPr="00817FBB">
        <w:t xml:space="preserve">at </w:t>
      </w:r>
      <w:r w:rsidRPr="00817FBB">
        <w:rPr>
          <w:spacing w:val="-1"/>
        </w:rPr>
        <w:t>the</w:t>
      </w:r>
      <w:r w:rsidRPr="00817FBB">
        <w:rPr>
          <w:spacing w:val="77"/>
        </w:rPr>
        <w:t xml:space="preserve"> </w:t>
      </w:r>
      <w:r w:rsidRPr="00817FBB">
        <w:t xml:space="preserve">next </w:t>
      </w:r>
      <w:r w:rsidRPr="00817FBB">
        <w:rPr>
          <w:spacing w:val="-1"/>
        </w:rPr>
        <w:t>Meeting</w:t>
      </w:r>
      <w:r w:rsidRPr="00817FBB">
        <w:rPr>
          <w:spacing w:val="-2"/>
        </w:rPr>
        <w:t xml:space="preserve"> </w:t>
      </w:r>
      <w:r w:rsidRPr="00817FBB">
        <w:t>of</w:t>
      </w:r>
      <w:r w:rsidRPr="00817FBB">
        <w:rPr>
          <w:spacing w:val="-2"/>
        </w:rPr>
        <w:t xml:space="preserve"> </w:t>
      </w:r>
      <w:r w:rsidRPr="00817FBB">
        <w:t>the</w:t>
      </w:r>
      <w:r w:rsidRPr="00817FBB">
        <w:rPr>
          <w:spacing w:val="-2"/>
        </w:rPr>
        <w:t xml:space="preserve"> </w:t>
      </w:r>
      <w:r w:rsidRPr="00817FBB">
        <w:rPr>
          <w:spacing w:val="-1"/>
        </w:rPr>
        <w:t>Branch.</w:t>
      </w:r>
    </w:p>
    <w:p w14:paraId="5AA99FC9" w14:textId="7C560B7E" w:rsidR="000A2795" w:rsidRPr="00817FBB" w:rsidRDefault="00805262">
      <w:pPr>
        <w:pStyle w:val="BodyText"/>
        <w:numPr>
          <w:ilvl w:val="0"/>
          <w:numId w:val="10"/>
        </w:numPr>
        <w:tabs>
          <w:tab w:val="left" w:pos="667"/>
        </w:tabs>
        <w:kinsoku w:val="0"/>
        <w:overflowPunct w:val="0"/>
        <w:spacing w:before="158" w:line="264" w:lineRule="auto"/>
        <w:ind w:right="537" w:hanging="566"/>
        <w:rPr>
          <w:color w:val="000000"/>
          <w:spacing w:val="-1"/>
        </w:rPr>
      </w:pPr>
      <w:r w:rsidRPr="00817FBB">
        <w:t>The</w:t>
      </w:r>
      <w:r w:rsidRPr="00817FBB">
        <w:rPr>
          <w:spacing w:val="-2"/>
        </w:rPr>
        <w:t xml:space="preserve"> </w:t>
      </w:r>
      <w:r w:rsidRPr="00817FBB">
        <w:t>monthly</w:t>
      </w:r>
      <w:r w:rsidRPr="00817FBB">
        <w:rPr>
          <w:spacing w:val="-2"/>
        </w:rPr>
        <w:t xml:space="preserve"> </w:t>
      </w:r>
      <w:r w:rsidRPr="00817FBB">
        <w:rPr>
          <w:spacing w:val="-1"/>
        </w:rPr>
        <w:t>meeting</w:t>
      </w:r>
      <w:r w:rsidRPr="00817FBB">
        <w:rPr>
          <w:spacing w:val="-2"/>
        </w:rPr>
        <w:t xml:space="preserve"> </w:t>
      </w:r>
      <w:r w:rsidRPr="00817FBB">
        <w:rPr>
          <w:spacing w:val="-1"/>
        </w:rPr>
        <w:t>of</w:t>
      </w:r>
      <w:r w:rsidRPr="00817FBB">
        <w:t xml:space="preserve"> the</w:t>
      </w:r>
      <w:r w:rsidRPr="00817FBB">
        <w:rPr>
          <w:spacing w:val="-2"/>
        </w:rPr>
        <w:t xml:space="preserve"> </w:t>
      </w:r>
      <w:r w:rsidRPr="00817FBB">
        <w:rPr>
          <w:spacing w:val="-1"/>
        </w:rPr>
        <w:t>Executive</w:t>
      </w:r>
      <w:r w:rsidRPr="00817FBB">
        <w:t xml:space="preserve"> </w:t>
      </w:r>
      <w:r w:rsidRPr="00817FBB">
        <w:rPr>
          <w:spacing w:val="-1"/>
        </w:rPr>
        <w:t>Committee</w:t>
      </w:r>
      <w:r w:rsidRPr="00817FBB">
        <w:t xml:space="preserve"> </w:t>
      </w:r>
      <w:r w:rsidRPr="00817FBB">
        <w:rPr>
          <w:spacing w:val="-1"/>
        </w:rPr>
        <w:t>shall be</w:t>
      </w:r>
      <w:r w:rsidRPr="00817FBB">
        <w:t xml:space="preserve"> </w:t>
      </w:r>
      <w:r w:rsidRPr="00817FBB">
        <w:rPr>
          <w:spacing w:val="-1"/>
        </w:rPr>
        <w:t>held</w:t>
      </w:r>
      <w:r w:rsidRPr="00817FBB">
        <w:t xml:space="preserve"> </w:t>
      </w:r>
      <w:r w:rsidRPr="00817FBB">
        <w:rPr>
          <w:spacing w:val="-1"/>
        </w:rPr>
        <w:t>on</w:t>
      </w:r>
      <w:r w:rsidRPr="00817FBB">
        <w:t xml:space="preserve"> </w:t>
      </w:r>
      <w:r w:rsidRPr="00817FBB">
        <w:rPr>
          <w:spacing w:val="-2"/>
        </w:rPr>
        <w:t>the</w:t>
      </w:r>
      <w:r w:rsidRPr="00817FBB">
        <w:rPr>
          <w:spacing w:val="7"/>
        </w:rPr>
        <w:t xml:space="preserve"> </w:t>
      </w:r>
      <w:sdt>
        <w:sdtPr>
          <w:rPr>
            <w:color w:val="FF0000"/>
            <w:spacing w:val="-1"/>
          </w:rPr>
          <w:id w:val="-217361545"/>
          <w:placeholder>
            <w:docPart w:val="670351A649D848F0BF557C114B74D70A"/>
          </w:placeholder>
          <w:showingPlcHdr/>
          <w:dropDownList>
            <w:listItem w:value="Choose an item."/>
            <w:listItem w:displayText="1st" w:value="1st"/>
            <w:listItem w:displayText="2nd" w:value="2nd"/>
            <w:listItem w:displayText="3rd" w:value="3rd"/>
            <w:listItem w:displayText="4th" w:value="4th"/>
          </w:dropDownList>
        </w:sdtPr>
        <w:sdtContent>
          <w:r w:rsidR="00EE2034" w:rsidRPr="00096529">
            <w:rPr>
              <w:rStyle w:val="PlaceholderText"/>
              <w:b/>
              <w:bCs/>
              <w:color w:val="FF0000"/>
            </w:rPr>
            <w:t>Select a number</w:t>
          </w:r>
        </w:sdtContent>
      </w:sdt>
      <w:r w:rsidRPr="00817FBB">
        <w:rPr>
          <w:color w:val="FF0000"/>
          <w:spacing w:val="-1"/>
        </w:rPr>
        <w:t xml:space="preserve"> </w:t>
      </w:r>
      <w:sdt>
        <w:sdtPr>
          <w:rPr>
            <w:color w:val="FF0000"/>
          </w:rPr>
          <w:id w:val="947360212"/>
          <w:placeholder>
            <w:docPart w:val="94EA2B268DF0489AB7CD3434DFF94037"/>
          </w:placeholder>
          <w:showingPlcHdr/>
          <w:dropDownList>
            <w:listItem w:value="Choose an item."/>
            <w:listItem w:displayText="Sunday" w:value="Sunday"/>
            <w:listItem w:displayText="Monday" w:value="Monday"/>
            <w:listItem w:displayText="Tuesday" w:value="Tuesday"/>
            <w:listItem w:displayText="Wednesday" w:value="Wednesday"/>
            <w:listItem w:displayText="Thursday" w:value="Thursday"/>
            <w:listItem w:displayText="Friday" w:value="Friday"/>
            <w:listItem w:displayText="Saturday" w:value="Saturday"/>
          </w:dropDownList>
        </w:sdtPr>
        <w:sdtContent>
          <w:r w:rsidR="00EE2034" w:rsidRPr="00096529">
            <w:rPr>
              <w:rStyle w:val="PlaceholderText"/>
              <w:b/>
              <w:bCs/>
              <w:color w:val="FF0000"/>
            </w:rPr>
            <w:t>Select a day</w:t>
          </w:r>
        </w:sdtContent>
      </w:sdt>
      <w:r w:rsidRPr="00817FBB">
        <w:rPr>
          <w:color w:val="FF0000"/>
          <w:spacing w:val="1"/>
        </w:rPr>
        <w:t xml:space="preserve"> </w:t>
      </w:r>
      <w:r w:rsidRPr="00817FBB">
        <w:rPr>
          <w:color w:val="000000"/>
        </w:rPr>
        <w:t xml:space="preserve">of </w:t>
      </w:r>
      <w:r w:rsidRPr="00817FBB">
        <w:rPr>
          <w:color w:val="000000"/>
          <w:spacing w:val="-1"/>
        </w:rPr>
        <w:t>the</w:t>
      </w:r>
      <w:r w:rsidRPr="00817FBB">
        <w:rPr>
          <w:color w:val="000000"/>
          <w:spacing w:val="-2"/>
        </w:rPr>
        <w:t xml:space="preserve"> </w:t>
      </w:r>
      <w:r w:rsidRPr="00817FBB">
        <w:rPr>
          <w:color w:val="000000"/>
        </w:rPr>
        <w:t>month,</w:t>
      </w:r>
      <w:r w:rsidRPr="00817FBB">
        <w:rPr>
          <w:color w:val="000000"/>
          <w:spacing w:val="-2"/>
        </w:rPr>
        <w:t xml:space="preserve"> </w:t>
      </w:r>
      <w:r w:rsidRPr="00817FBB">
        <w:rPr>
          <w:color w:val="000000"/>
        </w:rPr>
        <w:t>or a</w:t>
      </w:r>
      <w:r w:rsidRPr="00817FBB">
        <w:rPr>
          <w:color w:val="000000"/>
          <w:spacing w:val="-2"/>
        </w:rPr>
        <w:t xml:space="preserve"> </w:t>
      </w:r>
      <w:r w:rsidRPr="00817FBB">
        <w:rPr>
          <w:color w:val="000000"/>
          <w:spacing w:val="-1"/>
        </w:rPr>
        <w:t>day</w:t>
      </w:r>
      <w:r w:rsidRPr="00817FBB">
        <w:rPr>
          <w:color w:val="000000"/>
        </w:rPr>
        <w:t xml:space="preserve"> at </w:t>
      </w:r>
      <w:r w:rsidRPr="00817FBB">
        <w:rPr>
          <w:color w:val="000000"/>
          <w:spacing w:val="-1"/>
        </w:rPr>
        <w:t>the</w:t>
      </w:r>
      <w:r w:rsidRPr="00817FBB">
        <w:rPr>
          <w:color w:val="000000"/>
        </w:rPr>
        <w:t xml:space="preserve"> </w:t>
      </w:r>
      <w:r w:rsidRPr="00817FBB">
        <w:rPr>
          <w:color w:val="000000"/>
          <w:spacing w:val="-1"/>
        </w:rPr>
        <w:t xml:space="preserve">call </w:t>
      </w:r>
      <w:r w:rsidRPr="00817FBB">
        <w:rPr>
          <w:color w:val="000000"/>
        </w:rPr>
        <w:t xml:space="preserve">of </w:t>
      </w:r>
      <w:r w:rsidRPr="00817FBB">
        <w:rPr>
          <w:color w:val="000000"/>
          <w:spacing w:val="-1"/>
        </w:rPr>
        <w:t>the</w:t>
      </w:r>
      <w:r w:rsidRPr="00817FBB">
        <w:rPr>
          <w:color w:val="000000"/>
          <w:spacing w:val="-2"/>
        </w:rPr>
        <w:t xml:space="preserve"> </w:t>
      </w:r>
      <w:r w:rsidRPr="00817FBB">
        <w:rPr>
          <w:color w:val="000000"/>
          <w:spacing w:val="-1"/>
        </w:rPr>
        <w:t>President.</w:t>
      </w:r>
    </w:p>
    <w:p w14:paraId="3863BACF" w14:textId="77777777" w:rsidR="000A2795" w:rsidRPr="00817FBB" w:rsidRDefault="00805262">
      <w:pPr>
        <w:pStyle w:val="BodyText"/>
        <w:numPr>
          <w:ilvl w:val="0"/>
          <w:numId w:val="10"/>
        </w:numPr>
        <w:tabs>
          <w:tab w:val="left" w:pos="667"/>
        </w:tabs>
        <w:kinsoku w:val="0"/>
        <w:overflowPunct w:val="0"/>
        <w:spacing w:before="160" w:line="264" w:lineRule="auto"/>
        <w:ind w:right="271" w:hanging="566"/>
        <w:rPr>
          <w:spacing w:val="-1"/>
        </w:rPr>
      </w:pPr>
      <w:r w:rsidRPr="00817FBB">
        <w:t xml:space="preserve">A </w:t>
      </w:r>
      <w:r w:rsidRPr="00817FBB">
        <w:rPr>
          <w:spacing w:val="-1"/>
        </w:rPr>
        <w:t>majority</w:t>
      </w:r>
      <w:r w:rsidRPr="00817FBB">
        <w:t xml:space="preserve"> of</w:t>
      </w:r>
      <w:r w:rsidRPr="00817FBB">
        <w:rPr>
          <w:spacing w:val="-2"/>
        </w:rPr>
        <w:t xml:space="preserve"> </w:t>
      </w:r>
      <w:r w:rsidRPr="00817FBB">
        <w:t>the</w:t>
      </w:r>
      <w:r w:rsidRPr="00817FBB">
        <w:rPr>
          <w:spacing w:val="-2"/>
        </w:rPr>
        <w:t xml:space="preserve"> </w:t>
      </w:r>
      <w:r w:rsidRPr="00817FBB">
        <w:rPr>
          <w:spacing w:val="-1"/>
        </w:rPr>
        <w:t>Executive</w:t>
      </w:r>
      <w:r w:rsidRPr="00817FBB">
        <w:t xml:space="preserve"> </w:t>
      </w:r>
      <w:r w:rsidRPr="00817FBB">
        <w:rPr>
          <w:spacing w:val="-1"/>
        </w:rPr>
        <w:t>Committee</w:t>
      </w:r>
      <w:r w:rsidRPr="00817FBB">
        <w:rPr>
          <w:spacing w:val="-2"/>
        </w:rPr>
        <w:t xml:space="preserve"> </w:t>
      </w:r>
      <w:r w:rsidRPr="00817FBB">
        <w:t>shall</w:t>
      </w:r>
      <w:r w:rsidRPr="00817FBB">
        <w:rPr>
          <w:spacing w:val="-3"/>
        </w:rPr>
        <w:t xml:space="preserve"> </w:t>
      </w:r>
      <w:r w:rsidRPr="00817FBB">
        <w:rPr>
          <w:spacing w:val="-1"/>
        </w:rPr>
        <w:t xml:space="preserve">constitute </w:t>
      </w:r>
      <w:r w:rsidRPr="00817FBB">
        <w:t xml:space="preserve">a </w:t>
      </w:r>
      <w:r w:rsidRPr="00817FBB">
        <w:rPr>
          <w:spacing w:val="-1"/>
        </w:rPr>
        <w:t>quorum</w:t>
      </w:r>
      <w:r w:rsidRPr="00817FBB">
        <w:rPr>
          <w:spacing w:val="1"/>
        </w:rPr>
        <w:t xml:space="preserve"> </w:t>
      </w:r>
      <w:r w:rsidRPr="00817FBB">
        <w:t>for</w:t>
      </w:r>
      <w:r w:rsidRPr="00817FBB">
        <w:rPr>
          <w:spacing w:val="-4"/>
        </w:rPr>
        <w:t xml:space="preserve"> </w:t>
      </w:r>
      <w:r w:rsidRPr="00817FBB">
        <w:t>the</w:t>
      </w:r>
      <w:r w:rsidRPr="00817FBB">
        <w:rPr>
          <w:spacing w:val="3"/>
        </w:rPr>
        <w:t xml:space="preserve"> </w:t>
      </w:r>
      <w:r w:rsidRPr="00817FBB">
        <w:rPr>
          <w:spacing w:val="-1"/>
        </w:rPr>
        <w:t>Executive</w:t>
      </w:r>
      <w:r w:rsidRPr="00817FBB">
        <w:rPr>
          <w:spacing w:val="87"/>
        </w:rPr>
        <w:t xml:space="preserve"> </w:t>
      </w:r>
      <w:r w:rsidRPr="00817FBB">
        <w:rPr>
          <w:spacing w:val="-1"/>
        </w:rPr>
        <w:t>Meetings.</w:t>
      </w:r>
    </w:p>
    <w:p w14:paraId="65027A67" w14:textId="77777777" w:rsidR="000A2795" w:rsidRPr="00817FBB" w:rsidRDefault="00805262">
      <w:pPr>
        <w:pStyle w:val="BodyText"/>
        <w:numPr>
          <w:ilvl w:val="0"/>
          <w:numId w:val="10"/>
        </w:numPr>
        <w:tabs>
          <w:tab w:val="left" w:pos="667"/>
        </w:tabs>
        <w:kinsoku w:val="0"/>
        <w:overflowPunct w:val="0"/>
        <w:spacing w:before="158" w:line="264" w:lineRule="auto"/>
        <w:ind w:right="309" w:hanging="566"/>
        <w:rPr>
          <w:spacing w:val="-1"/>
        </w:rPr>
      </w:pPr>
      <w:r w:rsidRPr="00817FBB">
        <w:rPr>
          <w:spacing w:val="-1"/>
        </w:rPr>
        <w:t>Insofar</w:t>
      </w:r>
      <w:r w:rsidRPr="00817FBB">
        <w:t xml:space="preserve"> as it</w:t>
      </w:r>
      <w:r w:rsidRPr="00817FBB">
        <w:rPr>
          <w:spacing w:val="-2"/>
        </w:rPr>
        <w:t xml:space="preserve"> </w:t>
      </w:r>
      <w:r w:rsidRPr="00817FBB">
        <w:t>may</w:t>
      </w:r>
      <w:r w:rsidRPr="00817FBB">
        <w:rPr>
          <w:spacing w:val="-3"/>
        </w:rPr>
        <w:t xml:space="preserve"> </w:t>
      </w:r>
      <w:r w:rsidRPr="00817FBB">
        <w:t>relate</w:t>
      </w:r>
      <w:r w:rsidRPr="00817FBB">
        <w:rPr>
          <w:spacing w:val="-2"/>
        </w:rPr>
        <w:t xml:space="preserve"> </w:t>
      </w:r>
      <w:r w:rsidRPr="00817FBB">
        <w:t xml:space="preserve">to </w:t>
      </w:r>
      <w:r w:rsidRPr="00817FBB">
        <w:rPr>
          <w:spacing w:val="-1"/>
        </w:rPr>
        <w:t>the</w:t>
      </w:r>
      <w:r w:rsidRPr="00817FBB">
        <w:rPr>
          <w:spacing w:val="-2"/>
        </w:rPr>
        <w:t xml:space="preserve"> </w:t>
      </w:r>
      <w:r w:rsidRPr="00817FBB">
        <w:rPr>
          <w:spacing w:val="-1"/>
        </w:rPr>
        <w:t>operation</w:t>
      </w:r>
      <w:r w:rsidRPr="00817FBB">
        <w:rPr>
          <w:spacing w:val="-2"/>
        </w:rPr>
        <w:t xml:space="preserve"> </w:t>
      </w:r>
      <w:r w:rsidRPr="00817FBB">
        <w:t xml:space="preserve">of </w:t>
      </w:r>
      <w:r w:rsidRPr="00817FBB">
        <w:rPr>
          <w:spacing w:val="-1"/>
        </w:rPr>
        <w:t>the</w:t>
      </w:r>
      <w:r w:rsidRPr="00817FBB">
        <w:rPr>
          <w:spacing w:val="-2"/>
        </w:rPr>
        <w:t xml:space="preserve"> </w:t>
      </w:r>
      <w:r w:rsidRPr="00817FBB">
        <w:rPr>
          <w:spacing w:val="-1"/>
        </w:rPr>
        <w:t>functions</w:t>
      </w:r>
      <w:r w:rsidRPr="00817FBB">
        <w:rPr>
          <w:spacing w:val="-2"/>
        </w:rPr>
        <w:t xml:space="preserve"> </w:t>
      </w:r>
      <w:r w:rsidRPr="00817FBB">
        <w:t xml:space="preserve">of </w:t>
      </w:r>
      <w:r w:rsidRPr="00817FBB">
        <w:rPr>
          <w:spacing w:val="-1"/>
        </w:rPr>
        <w:t>the</w:t>
      </w:r>
      <w:r w:rsidRPr="00817FBB">
        <w:t xml:space="preserve"> </w:t>
      </w:r>
      <w:r w:rsidRPr="00817FBB">
        <w:rPr>
          <w:spacing w:val="-1"/>
        </w:rPr>
        <w:t>Branch,</w:t>
      </w:r>
      <w:r w:rsidRPr="00817FBB">
        <w:t xml:space="preserve"> </w:t>
      </w:r>
      <w:r w:rsidRPr="00817FBB">
        <w:rPr>
          <w:spacing w:val="-1"/>
        </w:rPr>
        <w:t>the</w:t>
      </w:r>
      <w:r w:rsidRPr="00817FBB">
        <w:rPr>
          <w:spacing w:val="49"/>
        </w:rPr>
        <w:t xml:space="preserve"> </w:t>
      </w:r>
      <w:r w:rsidRPr="00817FBB">
        <w:t>Executive</w:t>
      </w:r>
      <w:r w:rsidRPr="00817FBB">
        <w:rPr>
          <w:spacing w:val="-2"/>
        </w:rPr>
        <w:t xml:space="preserve"> </w:t>
      </w:r>
      <w:r w:rsidRPr="00817FBB">
        <w:rPr>
          <w:spacing w:val="-1"/>
        </w:rPr>
        <w:t>Committee</w:t>
      </w:r>
      <w:r w:rsidRPr="00817FBB">
        <w:t xml:space="preserve"> </w:t>
      </w:r>
      <w:r w:rsidRPr="00817FBB">
        <w:rPr>
          <w:spacing w:val="-1"/>
        </w:rPr>
        <w:t>shall have</w:t>
      </w:r>
      <w:r w:rsidRPr="00817FBB">
        <w:t xml:space="preserve"> all</w:t>
      </w:r>
      <w:r w:rsidRPr="00817FBB">
        <w:rPr>
          <w:spacing w:val="-1"/>
        </w:rPr>
        <w:t xml:space="preserve"> the</w:t>
      </w:r>
      <w:r w:rsidRPr="00817FBB">
        <w:rPr>
          <w:spacing w:val="-2"/>
        </w:rPr>
        <w:t xml:space="preserve"> </w:t>
      </w:r>
      <w:r w:rsidRPr="00817FBB">
        <w:rPr>
          <w:spacing w:val="-1"/>
        </w:rPr>
        <w:t>powers</w:t>
      </w:r>
      <w:r w:rsidRPr="00817FBB">
        <w:t xml:space="preserve"> of </w:t>
      </w:r>
      <w:r w:rsidRPr="00817FBB">
        <w:rPr>
          <w:spacing w:val="-1"/>
        </w:rPr>
        <w:t>the</w:t>
      </w:r>
      <w:r w:rsidRPr="00817FBB">
        <w:rPr>
          <w:spacing w:val="-2"/>
        </w:rPr>
        <w:t xml:space="preserve"> </w:t>
      </w:r>
      <w:r w:rsidRPr="00817FBB">
        <w:rPr>
          <w:spacing w:val="-1"/>
        </w:rPr>
        <w:t>Branch,</w:t>
      </w:r>
      <w:r w:rsidRPr="00817FBB">
        <w:t xml:space="preserve"> </w:t>
      </w:r>
      <w:r w:rsidRPr="00817FBB">
        <w:rPr>
          <w:spacing w:val="-1"/>
        </w:rPr>
        <w:t>except</w:t>
      </w:r>
      <w:r w:rsidRPr="00817FBB">
        <w:rPr>
          <w:spacing w:val="-2"/>
        </w:rPr>
        <w:t xml:space="preserve"> </w:t>
      </w:r>
      <w:r w:rsidRPr="00817FBB">
        <w:t xml:space="preserve">to </w:t>
      </w:r>
      <w:r w:rsidRPr="00817FBB">
        <w:rPr>
          <w:spacing w:val="-1"/>
        </w:rPr>
        <w:t>appoint</w:t>
      </w:r>
      <w:r w:rsidRPr="00817FBB">
        <w:rPr>
          <w:spacing w:val="63"/>
        </w:rPr>
        <w:t xml:space="preserve"> </w:t>
      </w:r>
      <w:r w:rsidRPr="00817FBB">
        <w:t xml:space="preserve">the </w:t>
      </w:r>
      <w:r w:rsidRPr="00817FBB">
        <w:rPr>
          <w:spacing w:val="-1"/>
        </w:rPr>
        <w:t>Financial</w:t>
      </w:r>
      <w:r w:rsidRPr="00817FBB">
        <w:t xml:space="preserve"> Review </w:t>
      </w:r>
      <w:r w:rsidRPr="00817FBB">
        <w:rPr>
          <w:spacing w:val="-1"/>
        </w:rPr>
        <w:t>Committee,</w:t>
      </w:r>
      <w:r w:rsidRPr="00817FBB">
        <w:rPr>
          <w:spacing w:val="1"/>
        </w:rPr>
        <w:t xml:space="preserve"> </w:t>
      </w:r>
      <w:r w:rsidRPr="00817FBB">
        <w:t xml:space="preserve">or </w:t>
      </w:r>
      <w:r w:rsidRPr="00817FBB">
        <w:rPr>
          <w:spacing w:val="-1"/>
        </w:rPr>
        <w:t>amend</w:t>
      </w:r>
      <w:r w:rsidRPr="00817FBB">
        <w:t xml:space="preserve"> </w:t>
      </w:r>
      <w:r w:rsidRPr="00817FBB">
        <w:rPr>
          <w:spacing w:val="-1"/>
        </w:rPr>
        <w:t>the</w:t>
      </w:r>
      <w:r w:rsidRPr="00817FBB">
        <w:t xml:space="preserve"> </w:t>
      </w:r>
      <w:r w:rsidRPr="00817FBB">
        <w:rPr>
          <w:spacing w:val="-1"/>
        </w:rPr>
        <w:t>Standardized</w:t>
      </w:r>
      <w:r w:rsidRPr="00817FBB">
        <w:rPr>
          <w:spacing w:val="-2"/>
        </w:rPr>
        <w:t xml:space="preserve"> </w:t>
      </w:r>
      <w:r w:rsidRPr="00817FBB">
        <w:rPr>
          <w:spacing w:val="-1"/>
        </w:rPr>
        <w:t>Branch</w:t>
      </w:r>
      <w:r w:rsidRPr="00817FBB">
        <w:rPr>
          <w:spacing w:val="-2"/>
        </w:rPr>
        <w:t xml:space="preserve"> </w:t>
      </w:r>
      <w:r w:rsidRPr="00817FBB">
        <w:t>By-Laws,</w:t>
      </w:r>
      <w:r w:rsidRPr="00817FBB">
        <w:rPr>
          <w:spacing w:val="-2"/>
        </w:rPr>
        <w:t xml:space="preserve"> </w:t>
      </w:r>
      <w:r w:rsidRPr="00817FBB">
        <w:t>or</w:t>
      </w:r>
      <w:r w:rsidRPr="00817FBB">
        <w:rPr>
          <w:spacing w:val="65"/>
        </w:rPr>
        <w:t xml:space="preserve"> </w:t>
      </w:r>
      <w:r w:rsidRPr="00817FBB">
        <w:rPr>
          <w:spacing w:val="-1"/>
        </w:rPr>
        <w:t>amend</w:t>
      </w:r>
      <w:r w:rsidRPr="00817FBB">
        <w:rPr>
          <w:spacing w:val="-2"/>
        </w:rPr>
        <w:t xml:space="preserve"> </w:t>
      </w:r>
      <w:r w:rsidRPr="00817FBB">
        <w:t>the</w:t>
      </w:r>
      <w:r w:rsidRPr="00817FBB">
        <w:rPr>
          <w:spacing w:val="-2"/>
        </w:rPr>
        <w:t xml:space="preserve"> </w:t>
      </w:r>
      <w:r w:rsidRPr="00817FBB">
        <w:rPr>
          <w:spacing w:val="-1"/>
        </w:rPr>
        <w:t>Branch</w:t>
      </w:r>
      <w:r w:rsidRPr="00817FBB">
        <w:t xml:space="preserve"> </w:t>
      </w:r>
      <w:r w:rsidRPr="00817FBB">
        <w:rPr>
          <w:spacing w:val="-1"/>
        </w:rPr>
        <w:t>Policy,</w:t>
      </w:r>
      <w:r w:rsidRPr="00817FBB">
        <w:t xml:space="preserve"> or </w:t>
      </w:r>
      <w:r w:rsidRPr="00817FBB">
        <w:rPr>
          <w:spacing w:val="-1"/>
        </w:rPr>
        <w:t>amend</w:t>
      </w:r>
      <w:r w:rsidRPr="00817FBB">
        <w:t xml:space="preserve"> </w:t>
      </w:r>
      <w:r w:rsidRPr="00817FBB">
        <w:rPr>
          <w:spacing w:val="-1"/>
        </w:rPr>
        <w:t>Clubhouse</w:t>
      </w:r>
      <w:r w:rsidRPr="00817FBB">
        <w:t xml:space="preserve"> Rules, </w:t>
      </w:r>
      <w:r w:rsidRPr="00817FBB">
        <w:rPr>
          <w:spacing w:val="-1"/>
        </w:rPr>
        <w:t>which</w:t>
      </w:r>
      <w:r w:rsidRPr="00817FBB">
        <w:t xml:space="preserve"> are</w:t>
      </w:r>
      <w:r w:rsidRPr="00817FBB">
        <w:rPr>
          <w:spacing w:val="-3"/>
        </w:rPr>
        <w:t xml:space="preserve"> </w:t>
      </w:r>
      <w:r w:rsidRPr="00817FBB">
        <w:rPr>
          <w:spacing w:val="-1"/>
        </w:rPr>
        <w:t>subject</w:t>
      </w:r>
      <w:r w:rsidRPr="00817FBB">
        <w:t xml:space="preserve"> </w:t>
      </w:r>
      <w:r w:rsidRPr="00817FBB">
        <w:rPr>
          <w:spacing w:val="-1"/>
        </w:rPr>
        <w:t>to</w:t>
      </w:r>
      <w:r w:rsidRPr="00817FBB">
        <w:t xml:space="preserve"> </w:t>
      </w:r>
      <w:r w:rsidRPr="00817FBB">
        <w:rPr>
          <w:spacing w:val="-1"/>
        </w:rPr>
        <w:t>the</w:t>
      </w:r>
      <w:r w:rsidRPr="00817FBB">
        <w:rPr>
          <w:spacing w:val="57"/>
        </w:rPr>
        <w:t xml:space="preserve"> </w:t>
      </w:r>
      <w:r w:rsidRPr="00817FBB">
        <w:rPr>
          <w:spacing w:val="-1"/>
        </w:rPr>
        <w:t>approval</w:t>
      </w:r>
      <w:r w:rsidRPr="00817FBB">
        <w:t xml:space="preserve"> of</w:t>
      </w:r>
      <w:r w:rsidRPr="00817FBB">
        <w:rPr>
          <w:spacing w:val="-2"/>
        </w:rPr>
        <w:t xml:space="preserve"> </w:t>
      </w:r>
      <w:r w:rsidRPr="00817FBB">
        <w:t>the</w:t>
      </w:r>
      <w:r w:rsidRPr="00817FBB">
        <w:rPr>
          <w:spacing w:val="-2"/>
        </w:rPr>
        <w:t xml:space="preserve"> </w:t>
      </w:r>
      <w:r w:rsidRPr="00817FBB">
        <w:rPr>
          <w:spacing w:val="-1"/>
        </w:rPr>
        <w:t>Meeting</w:t>
      </w:r>
      <w:r w:rsidRPr="00817FBB">
        <w:t xml:space="preserve"> of</w:t>
      </w:r>
      <w:r w:rsidRPr="00817FBB">
        <w:rPr>
          <w:spacing w:val="-2"/>
        </w:rPr>
        <w:t xml:space="preserve"> </w:t>
      </w:r>
      <w:r w:rsidRPr="00817FBB">
        <w:t>the</w:t>
      </w:r>
      <w:r w:rsidRPr="00817FBB">
        <w:rPr>
          <w:spacing w:val="-2"/>
        </w:rPr>
        <w:t xml:space="preserve"> </w:t>
      </w:r>
      <w:r w:rsidRPr="00817FBB">
        <w:rPr>
          <w:spacing w:val="-1"/>
        </w:rPr>
        <w:t>Branch.</w:t>
      </w:r>
    </w:p>
    <w:p w14:paraId="2B1EAE24" w14:textId="77777777" w:rsidR="000A2795" w:rsidRPr="00817FBB" w:rsidRDefault="00805262">
      <w:pPr>
        <w:pStyle w:val="BodyText"/>
        <w:numPr>
          <w:ilvl w:val="0"/>
          <w:numId w:val="10"/>
        </w:numPr>
        <w:tabs>
          <w:tab w:val="left" w:pos="667"/>
        </w:tabs>
        <w:kinsoku w:val="0"/>
        <w:overflowPunct w:val="0"/>
        <w:spacing w:before="158" w:line="264" w:lineRule="auto"/>
        <w:ind w:right="476" w:hanging="566"/>
        <w:rPr>
          <w:spacing w:val="-1"/>
        </w:rPr>
      </w:pPr>
      <w:r w:rsidRPr="00817FBB">
        <w:t>The</w:t>
      </w:r>
      <w:r w:rsidRPr="00817FBB">
        <w:rPr>
          <w:spacing w:val="1"/>
        </w:rPr>
        <w:t xml:space="preserve"> </w:t>
      </w:r>
      <w:r w:rsidRPr="00817FBB">
        <w:rPr>
          <w:spacing w:val="-1"/>
        </w:rPr>
        <w:t>statement</w:t>
      </w:r>
      <w:r w:rsidRPr="00817FBB">
        <w:rPr>
          <w:spacing w:val="1"/>
        </w:rPr>
        <w:t xml:space="preserve"> </w:t>
      </w:r>
      <w:r w:rsidRPr="00817FBB">
        <w:rPr>
          <w:spacing w:val="-1"/>
        </w:rPr>
        <w:t>of</w:t>
      </w:r>
      <w:r w:rsidRPr="00817FBB">
        <w:t xml:space="preserve"> </w:t>
      </w:r>
      <w:r w:rsidRPr="00817FBB">
        <w:rPr>
          <w:spacing w:val="-1"/>
        </w:rPr>
        <w:t>accounts,</w:t>
      </w:r>
      <w:r w:rsidRPr="00817FBB">
        <w:rPr>
          <w:spacing w:val="-2"/>
        </w:rPr>
        <w:t xml:space="preserve"> </w:t>
      </w:r>
      <w:r w:rsidRPr="00817FBB">
        <w:rPr>
          <w:spacing w:val="-1"/>
        </w:rPr>
        <w:t>transaction</w:t>
      </w:r>
      <w:r w:rsidRPr="00817FBB">
        <w:rPr>
          <w:spacing w:val="-2"/>
        </w:rPr>
        <w:t xml:space="preserve"> </w:t>
      </w:r>
      <w:r w:rsidRPr="00817FBB">
        <w:t xml:space="preserve">of </w:t>
      </w:r>
      <w:r w:rsidRPr="00817FBB">
        <w:rPr>
          <w:spacing w:val="-1"/>
        </w:rPr>
        <w:t>current</w:t>
      </w:r>
      <w:r w:rsidRPr="00817FBB">
        <w:t xml:space="preserve"> </w:t>
      </w:r>
      <w:r w:rsidRPr="00817FBB">
        <w:rPr>
          <w:spacing w:val="-1"/>
        </w:rPr>
        <w:t>business,</w:t>
      </w:r>
      <w:r w:rsidRPr="00817FBB">
        <w:rPr>
          <w:spacing w:val="-2"/>
        </w:rPr>
        <w:t xml:space="preserve"> </w:t>
      </w:r>
      <w:r w:rsidRPr="00817FBB">
        <w:rPr>
          <w:spacing w:val="-1"/>
        </w:rPr>
        <w:t>examination</w:t>
      </w:r>
      <w:r w:rsidRPr="00817FBB">
        <w:rPr>
          <w:spacing w:val="-2"/>
        </w:rPr>
        <w:t xml:space="preserve"> </w:t>
      </w:r>
      <w:r w:rsidRPr="00817FBB">
        <w:t>and</w:t>
      </w:r>
      <w:r w:rsidRPr="00817FBB">
        <w:rPr>
          <w:spacing w:val="75"/>
        </w:rPr>
        <w:t xml:space="preserve"> </w:t>
      </w:r>
      <w:r w:rsidRPr="00817FBB">
        <w:t>discussion</w:t>
      </w:r>
      <w:r w:rsidRPr="00817FBB">
        <w:rPr>
          <w:spacing w:val="-2"/>
        </w:rPr>
        <w:t xml:space="preserve"> </w:t>
      </w:r>
      <w:r w:rsidRPr="00817FBB">
        <w:t xml:space="preserve">of </w:t>
      </w:r>
      <w:r w:rsidRPr="00817FBB">
        <w:rPr>
          <w:spacing w:val="-1"/>
        </w:rPr>
        <w:t>any</w:t>
      </w:r>
      <w:r w:rsidRPr="00817FBB">
        <w:t xml:space="preserve"> </w:t>
      </w:r>
      <w:r w:rsidRPr="00817FBB">
        <w:rPr>
          <w:spacing w:val="-1"/>
        </w:rPr>
        <w:t>suggestions</w:t>
      </w:r>
      <w:r w:rsidRPr="00817FBB">
        <w:rPr>
          <w:spacing w:val="-2"/>
        </w:rPr>
        <w:t xml:space="preserve"> </w:t>
      </w:r>
      <w:r w:rsidRPr="00817FBB">
        <w:rPr>
          <w:spacing w:val="-1"/>
        </w:rPr>
        <w:t>made</w:t>
      </w:r>
      <w:r w:rsidRPr="00817FBB">
        <w:rPr>
          <w:spacing w:val="-2"/>
        </w:rPr>
        <w:t xml:space="preserve"> </w:t>
      </w:r>
      <w:r w:rsidRPr="00817FBB">
        <w:t xml:space="preserve">for </w:t>
      </w:r>
      <w:r w:rsidRPr="00817FBB">
        <w:rPr>
          <w:spacing w:val="-1"/>
        </w:rPr>
        <w:t>the</w:t>
      </w:r>
      <w:r w:rsidRPr="00817FBB">
        <w:t xml:space="preserve"> </w:t>
      </w:r>
      <w:r w:rsidRPr="00817FBB">
        <w:rPr>
          <w:spacing w:val="-1"/>
        </w:rPr>
        <w:t>general</w:t>
      </w:r>
      <w:r w:rsidRPr="00817FBB">
        <w:t xml:space="preserve"> </w:t>
      </w:r>
      <w:r w:rsidRPr="00817FBB">
        <w:rPr>
          <w:spacing w:val="-1"/>
        </w:rPr>
        <w:t>welfare</w:t>
      </w:r>
      <w:r w:rsidRPr="00817FBB">
        <w:t xml:space="preserve"> </w:t>
      </w:r>
      <w:r w:rsidRPr="00817FBB">
        <w:rPr>
          <w:spacing w:val="-1"/>
        </w:rPr>
        <w:t>of</w:t>
      </w:r>
      <w:r w:rsidRPr="00817FBB">
        <w:t xml:space="preserve"> </w:t>
      </w:r>
      <w:r w:rsidRPr="00817FBB">
        <w:rPr>
          <w:spacing w:val="-1"/>
        </w:rPr>
        <w:t>the</w:t>
      </w:r>
      <w:r w:rsidRPr="00817FBB">
        <w:t xml:space="preserve"> </w:t>
      </w:r>
      <w:proofErr w:type="gramStart"/>
      <w:r w:rsidRPr="00817FBB">
        <w:rPr>
          <w:spacing w:val="-1"/>
        </w:rPr>
        <w:t>Legion</w:t>
      </w:r>
      <w:proofErr w:type="gramEnd"/>
      <w:r w:rsidRPr="00817FBB">
        <w:rPr>
          <w:spacing w:val="-1"/>
        </w:rPr>
        <w:t xml:space="preserve"> </w:t>
      </w:r>
      <w:r w:rsidRPr="00817FBB">
        <w:t xml:space="preserve">or </w:t>
      </w:r>
      <w:r w:rsidRPr="00817FBB">
        <w:rPr>
          <w:spacing w:val="-1"/>
        </w:rPr>
        <w:t>the</w:t>
      </w:r>
      <w:r w:rsidRPr="00817FBB">
        <w:rPr>
          <w:spacing w:val="73"/>
        </w:rPr>
        <w:t xml:space="preserve"> </w:t>
      </w:r>
      <w:r w:rsidRPr="00817FBB">
        <w:t>Branch</w:t>
      </w:r>
      <w:r w:rsidRPr="00817FBB">
        <w:rPr>
          <w:spacing w:val="-2"/>
        </w:rPr>
        <w:t xml:space="preserve"> </w:t>
      </w:r>
      <w:r w:rsidRPr="00817FBB">
        <w:t>and</w:t>
      </w:r>
      <w:r w:rsidRPr="00817FBB">
        <w:rPr>
          <w:spacing w:val="-2"/>
        </w:rPr>
        <w:t xml:space="preserve"> </w:t>
      </w:r>
      <w:r w:rsidRPr="00817FBB">
        <w:t>such</w:t>
      </w:r>
      <w:r w:rsidRPr="00817FBB">
        <w:rPr>
          <w:spacing w:val="-2"/>
        </w:rPr>
        <w:t xml:space="preserve"> </w:t>
      </w:r>
      <w:r w:rsidRPr="00817FBB">
        <w:rPr>
          <w:spacing w:val="-1"/>
        </w:rPr>
        <w:t>other</w:t>
      </w:r>
      <w:r w:rsidRPr="00817FBB">
        <w:rPr>
          <w:spacing w:val="-4"/>
        </w:rPr>
        <w:t xml:space="preserve"> </w:t>
      </w:r>
      <w:r w:rsidRPr="00817FBB">
        <w:rPr>
          <w:spacing w:val="-1"/>
        </w:rPr>
        <w:t>business</w:t>
      </w:r>
      <w:r w:rsidRPr="00817FBB">
        <w:t xml:space="preserve"> as</w:t>
      </w:r>
      <w:r w:rsidRPr="00817FBB">
        <w:rPr>
          <w:spacing w:val="-2"/>
        </w:rPr>
        <w:t xml:space="preserve"> </w:t>
      </w:r>
      <w:r w:rsidRPr="00817FBB">
        <w:t>may</w:t>
      </w:r>
      <w:r w:rsidRPr="00817FBB">
        <w:rPr>
          <w:spacing w:val="-3"/>
        </w:rPr>
        <w:t xml:space="preserve"> </w:t>
      </w:r>
      <w:r w:rsidRPr="00817FBB">
        <w:t>be</w:t>
      </w:r>
      <w:r w:rsidRPr="00817FBB">
        <w:rPr>
          <w:spacing w:val="-2"/>
        </w:rPr>
        <w:t xml:space="preserve"> </w:t>
      </w:r>
      <w:r w:rsidRPr="00817FBB">
        <w:rPr>
          <w:spacing w:val="-1"/>
        </w:rPr>
        <w:t>introduced</w:t>
      </w:r>
      <w:r w:rsidRPr="00817FBB">
        <w:t xml:space="preserve"> </w:t>
      </w:r>
      <w:r w:rsidRPr="00817FBB">
        <w:rPr>
          <w:spacing w:val="-1"/>
        </w:rPr>
        <w:t>shall form</w:t>
      </w:r>
      <w:r w:rsidRPr="00817FBB">
        <w:rPr>
          <w:spacing w:val="1"/>
        </w:rPr>
        <w:t xml:space="preserve"> </w:t>
      </w:r>
      <w:r w:rsidRPr="00817FBB">
        <w:rPr>
          <w:spacing w:val="-1"/>
        </w:rPr>
        <w:t>the</w:t>
      </w:r>
      <w:r w:rsidRPr="00817FBB">
        <w:rPr>
          <w:spacing w:val="-2"/>
        </w:rPr>
        <w:t xml:space="preserve"> </w:t>
      </w:r>
      <w:r w:rsidRPr="00817FBB">
        <w:t>monthly</w:t>
      </w:r>
      <w:r w:rsidRPr="00817FBB">
        <w:rPr>
          <w:spacing w:val="53"/>
        </w:rPr>
        <w:t xml:space="preserve"> </w:t>
      </w:r>
      <w:r w:rsidRPr="00817FBB">
        <w:t>Executive</w:t>
      </w:r>
      <w:r w:rsidRPr="00817FBB">
        <w:rPr>
          <w:spacing w:val="-2"/>
        </w:rPr>
        <w:t xml:space="preserve"> </w:t>
      </w:r>
      <w:r w:rsidRPr="00817FBB">
        <w:rPr>
          <w:spacing w:val="-1"/>
        </w:rPr>
        <w:t>Meeting</w:t>
      </w:r>
      <w:r w:rsidRPr="00817FBB">
        <w:rPr>
          <w:spacing w:val="3"/>
        </w:rPr>
        <w:t xml:space="preserve"> </w:t>
      </w:r>
      <w:r w:rsidRPr="00817FBB">
        <w:rPr>
          <w:spacing w:val="-1"/>
        </w:rPr>
        <w:t>agenda.</w:t>
      </w:r>
    </w:p>
    <w:p w14:paraId="530B640F" w14:textId="77777777" w:rsidR="000A2795" w:rsidRPr="00817FBB" w:rsidRDefault="00805262">
      <w:pPr>
        <w:pStyle w:val="BodyText"/>
        <w:numPr>
          <w:ilvl w:val="0"/>
          <w:numId w:val="10"/>
        </w:numPr>
        <w:tabs>
          <w:tab w:val="left" w:pos="667"/>
        </w:tabs>
        <w:kinsoku w:val="0"/>
        <w:overflowPunct w:val="0"/>
        <w:spacing w:before="159" w:line="264" w:lineRule="auto"/>
        <w:ind w:right="309" w:hanging="566"/>
        <w:rPr>
          <w:spacing w:val="-1"/>
        </w:rPr>
      </w:pPr>
      <w:r w:rsidRPr="00817FBB">
        <w:t xml:space="preserve">The </w:t>
      </w:r>
      <w:r w:rsidRPr="00817FBB">
        <w:rPr>
          <w:spacing w:val="-1"/>
        </w:rPr>
        <w:t>Executive</w:t>
      </w:r>
      <w:r w:rsidRPr="00817FBB">
        <w:rPr>
          <w:spacing w:val="-2"/>
        </w:rPr>
        <w:t xml:space="preserve"> </w:t>
      </w:r>
      <w:r w:rsidRPr="00817FBB">
        <w:rPr>
          <w:spacing w:val="-1"/>
        </w:rPr>
        <w:t>Committee</w:t>
      </w:r>
      <w:r w:rsidRPr="00817FBB">
        <w:rPr>
          <w:spacing w:val="-2"/>
        </w:rPr>
        <w:t xml:space="preserve"> </w:t>
      </w:r>
      <w:r w:rsidRPr="00817FBB">
        <w:t>may,</w:t>
      </w:r>
      <w:r w:rsidRPr="00817FBB">
        <w:rPr>
          <w:spacing w:val="-2"/>
        </w:rPr>
        <w:t xml:space="preserve"> </w:t>
      </w:r>
      <w:r w:rsidRPr="00817FBB">
        <w:rPr>
          <w:spacing w:val="-1"/>
        </w:rPr>
        <w:t>from</w:t>
      </w:r>
      <w:r w:rsidRPr="00817FBB">
        <w:rPr>
          <w:spacing w:val="1"/>
        </w:rPr>
        <w:t xml:space="preserve"> </w:t>
      </w:r>
      <w:r w:rsidRPr="00817FBB">
        <w:rPr>
          <w:spacing w:val="-1"/>
        </w:rPr>
        <w:t>time</w:t>
      </w:r>
      <w:r w:rsidRPr="00817FBB">
        <w:t xml:space="preserve"> </w:t>
      </w:r>
      <w:r w:rsidRPr="00817FBB">
        <w:rPr>
          <w:spacing w:val="-1"/>
        </w:rPr>
        <w:t>to</w:t>
      </w:r>
      <w:r w:rsidRPr="00817FBB">
        <w:t xml:space="preserve"> </w:t>
      </w:r>
      <w:r w:rsidRPr="00817FBB">
        <w:rPr>
          <w:spacing w:val="-1"/>
        </w:rPr>
        <w:t>time,</w:t>
      </w:r>
      <w:r w:rsidRPr="00817FBB">
        <w:rPr>
          <w:spacing w:val="-2"/>
        </w:rPr>
        <w:t xml:space="preserve"> </w:t>
      </w:r>
      <w:r w:rsidRPr="00817FBB">
        <w:rPr>
          <w:spacing w:val="-1"/>
        </w:rPr>
        <w:t>appoint</w:t>
      </w:r>
      <w:r w:rsidRPr="00817FBB">
        <w:rPr>
          <w:spacing w:val="5"/>
        </w:rPr>
        <w:t xml:space="preserve"> </w:t>
      </w:r>
      <w:r w:rsidRPr="00817FBB">
        <w:rPr>
          <w:spacing w:val="-1"/>
        </w:rPr>
        <w:t>committees</w:t>
      </w:r>
      <w:r w:rsidRPr="00817FBB">
        <w:t xml:space="preserve"> or</w:t>
      </w:r>
      <w:r w:rsidRPr="00817FBB">
        <w:rPr>
          <w:spacing w:val="67"/>
        </w:rPr>
        <w:t xml:space="preserve"> </w:t>
      </w:r>
      <w:r w:rsidRPr="00817FBB">
        <w:t xml:space="preserve">individuals </w:t>
      </w:r>
      <w:r w:rsidRPr="00817FBB">
        <w:rPr>
          <w:spacing w:val="-1"/>
        </w:rPr>
        <w:t>to</w:t>
      </w:r>
      <w:r w:rsidRPr="00817FBB">
        <w:t xml:space="preserve"> </w:t>
      </w:r>
      <w:r w:rsidRPr="00817FBB">
        <w:rPr>
          <w:spacing w:val="-1"/>
        </w:rPr>
        <w:t>carry</w:t>
      </w:r>
      <w:r w:rsidRPr="00817FBB">
        <w:t xml:space="preserve"> out</w:t>
      </w:r>
      <w:r w:rsidRPr="00817FBB">
        <w:rPr>
          <w:spacing w:val="-2"/>
        </w:rPr>
        <w:t xml:space="preserve"> </w:t>
      </w:r>
      <w:r w:rsidRPr="00817FBB">
        <w:t xml:space="preserve">any </w:t>
      </w:r>
      <w:r w:rsidRPr="00817FBB">
        <w:rPr>
          <w:spacing w:val="-1"/>
        </w:rPr>
        <w:t>of</w:t>
      </w:r>
      <w:r w:rsidRPr="00817FBB">
        <w:t xml:space="preserve"> </w:t>
      </w:r>
      <w:r w:rsidRPr="00817FBB">
        <w:rPr>
          <w:spacing w:val="-1"/>
        </w:rPr>
        <w:t>the</w:t>
      </w:r>
      <w:r w:rsidRPr="00817FBB">
        <w:t xml:space="preserve"> advisable</w:t>
      </w:r>
      <w:r w:rsidRPr="00817FBB">
        <w:rPr>
          <w:spacing w:val="-2"/>
        </w:rPr>
        <w:t xml:space="preserve"> </w:t>
      </w:r>
      <w:r w:rsidRPr="00817FBB">
        <w:t>or</w:t>
      </w:r>
      <w:r w:rsidRPr="00817FBB">
        <w:rPr>
          <w:spacing w:val="-4"/>
        </w:rPr>
        <w:t xml:space="preserve"> </w:t>
      </w:r>
      <w:r w:rsidRPr="00817FBB">
        <w:rPr>
          <w:spacing w:val="-1"/>
        </w:rPr>
        <w:t>necessary</w:t>
      </w:r>
      <w:r w:rsidRPr="00817FBB">
        <w:t xml:space="preserve"> </w:t>
      </w:r>
      <w:r w:rsidRPr="00817FBB">
        <w:rPr>
          <w:spacing w:val="-1"/>
        </w:rPr>
        <w:t>functions</w:t>
      </w:r>
      <w:r w:rsidRPr="00817FBB">
        <w:rPr>
          <w:spacing w:val="-3"/>
        </w:rPr>
        <w:t xml:space="preserve"> </w:t>
      </w:r>
      <w:r w:rsidRPr="00817FBB">
        <w:t>of</w:t>
      </w:r>
      <w:r w:rsidRPr="00817FBB">
        <w:rPr>
          <w:spacing w:val="-2"/>
        </w:rPr>
        <w:t xml:space="preserve"> </w:t>
      </w:r>
      <w:r w:rsidRPr="00817FBB">
        <w:t>the</w:t>
      </w:r>
      <w:r w:rsidRPr="00817FBB">
        <w:rPr>
          <w:spacing w:val="-2"/>
        </w:rPr>
        <w:t xml:space="preserve"> </w:t>
      </w:r>
      <w:r w:rsidRPr="00817FBB">
        <w:rPr>
          <w:spacing w:val="-1"/>
        </w:rPr>
        <w:t>Branch.</w:t>
      </w:r>
    </w:p>
    <w:p w14:paraId="770A6A23" w14:textId="77777777" w:rsidR="000A2795" w:rsidRPr="00817FBB" w:rsidRDefault="000A2795">
      <w:pPr>
        <w:pStyle w:val="BodyText"/>
        <w:numPr>
          <w:ilvl w:val="0"/>
          <w:numId w:val="10"/>
        </w:numPr>
        <w:tabs>
          <w:tab w:val="left" w:pos="667"/>
        </w:tabs>
        <w:kinsoku w:val="0"/>
        <w:overflowPunct w:val="0"/>
        <w:spacing w:before="159" w:line="264" w:lineRule="auto"/>
        <w:ind w:right="309" w:hanging="566"/>
        <w:rPr>
          <w:spacing w:val="-1"/>
        </w:rPr>
        <w:sectPr w:rsidR="000A2795" w:rsidRPr="00817FBB" w:rsidSect="00817FBB">
          <w:headerReference w:type="default" r:id="rId13"/>
          <w:pgSz w:w="12240" w:h="15840"/>
          <w:pgMar w:top="2240" w:right="1320" w:bottom="920" w:left="1340" w:header="0" w:footer="0" w:gutter="0"/>
          <w:cols w:space="720"/>
          <w:noEndnote/>
          <w:docGrid w:linePitch="326"/>
        </w:sectPr>
      </w:pPr>
    </w:p>
    <w:p w14:paraId="6596C6FC" w14:textId="1F1F1E6C" w:rsidR="000A2795" w:rsidRPr="00817FBB" w:rsidRDefault="00805262">
      <w:pPr>
        <w:pStyle w:val="BodyText"/>
        <w:numPr>
          <w:ilvl w:val="0"/>
          <w:numId w:val="10"/>
        </w:numPr>
        <w:tabs>
          <w:tab w:val="left" w:pos="667"/>
        </w:tabs>
        <w:kinsoku w:val="0"/>
        <w:overflowPunct w:val="0"/>
        <w:spacing w:before="41" w:line="264" w:lineRule="auto"/>
        <w:ind w:right="149" w:hanging="566"/>
        <w:rPr>
          <w:spacing w:val="-1"/>
        </w:rPr>
      </w:pPr>
      <w:r w:rsidRPr="00817FBB">
        <w:lastRenderedPageBreak/>
        <w:t xml:space="preserve">Any </w:t>
      </w:r>
      <w:r w:rsidRPr="00817FBB">
        <w:rPr>
          <w:spacing w:val="-1"/>
        </w:rPr>
        <w:t>Executive</w:t>
      </w:r>
      <w:r w:rsidRPr="00817FBB">
        <w:rPr>
          <w:spacing w:val="-2"/>
        </w:rPr>
        <w:t xml:space="preserve"> </w:t>
      </w:r>
      <w:r w:rsidRPr="00817FBB">
        <w:rPr>
          <w:spacing w:val="-1"/>
        </w:rPr>
        <w:t>Committee</w:t>
      </w:r>
      <w:r w:rsidRPr="00817FBB">
        <w:t xml:space="preserve"> </w:t>
      </w:r>
      <w:r w:rsidRPr="00817FBB">
        <w:rPr>
          <w:spacing w:val="-1"/>
        </w:rPr>
        <w:t>Member</w:t>
      </w:r>
      <w:r w:rsidRPr="00817FBB">
        <w:rPr>
          <w:spacing w:val="3"/>
        </w:rPr>
        <w:t xml:space="preserve"> </w:t>
      </w:r>
      <w:r w:rsidRPr="00817FBB">
        <w:t>who</w:t>
      </w:r>
      <w:r w:rsidRPr="00817FBB">
        <w:rPr>
          <w:spacing w:val="-1"/>
        </w:rPr>
        <w:t xml:space="preserve"> </w:t>
      </w:r>
      <w:r w:rsidR="00AA4750">
        <w:rPr>
          <w:spacing w:val="-1"/>
        </w:rPr>
        <w:t>is absent</w:t>
      </w:r>
      <w:r w:rsidRPr="00817FBB">
        <w:t xml:space="preserve"> </w:t>
      </w:r>
      <w:r w:rsidRPr="00817FBB">
        <w:rPr>
          <w:spacing w:val="-1"/>
        </w:rPr>
        <w:t xml:space="preserve">from </w:t>
      </w:r>
      <w:r w:rsidRPr="00817FBB">
        <w:t>three</w:t>
      </w:r>
      <w:r w:rsidRPr="00817FBB">
        <w:rPr>
          <w:spacing w:val="-2"/>
        </w:rPr>
        <w:t xml:space="preserve"> </w:t>
      </w:r>
      <w:r w:rsidRPr="00817FBB">
        <w:t xml:space="preserve">(3) </w:t>
      </w:r>
      <w:r w:rsidRPr="00817FBB">
        <w:rPr>
          <w:spacing w:val="-1"/>
        </w:rPr>
        <w:t>consecutive</w:t>
      </w:r>
      <w:r w:rsidRPr="00817FBB">
        <w:rPr>
          <w:spacing w:val="65"/>
        </w:rPr>
        <w:t xml:space="preserve"> </w:t>
      </w:r>
      <w:r w:rsidRPr="00817FBB">
        <w:t>Executive</w:t>
      </w:r>
      <w:r w:rsidRPr="00817FBB">
        <w:rPr>
          <w:spacing w:val="-1"/>
        </w:rPr>
        <w:t xml:space="preserve"> Meetings</w:t>
      </w:r>
      <w:r w:rsidRPr="00817FBB">
        <w:t xml:space="preserve"> </w:t>
      </w:r>
      <w:r w:rsidRPr="00817FBB">
        <w:rPr>
          <w:spacing w:val="-1"/>
        </w:rPr>
        <w:t>and/or</w:t>
      </w:r>
      <w:r w:rsidRPr="00817FBB">
        <w:rPr>
          <w:spacing w:val="1"/>
        </w:rPr>
        <w:t xml:space="preserve"> </w:t>
      </w:r>
      <w:r w:rsidRPr="00817FBB">
        <w:rPr>
          <w:spacing w:val="-1"/>
        </w:rPr>
        <w:t>Meetings</w:t>
      </w:r>
      <w:r w:rsidRPr="00817FBB">
        <w:rPr>
          <w:spacing w:val="-2"/>
        </w:rPr>
        <w:t xml:space="preserve"> </w:t>
      </w:r>
      <w:r w:rsidRPr="00817FBB">
        <w:t xml:space="preserve">of </w:t>
      </w:r>
      <w:r w:rsidRPr="00817FBB">
        <w:rPr>
          <w:spacing w:val="-1"/>
        </w:rPr>
        <w:t>the</w:t>
      </w:r>
      <w:r w:rsidRPr="00817FBB">
        <w:rPr>
          <w:spacing w:val="-2"/>
        </w:rPr>
        <w:t xml:space="preserve"> </w:t>
      </w:r>
      <w:r w:rsidRPr="00817FBB">
        <w:t>Branch</w:t>
      </w:r>
      <w:r w:rsidRPr="00817FBB">
        <w:rPr>
          <w:spacing w:val="4"/>
        </w:rPr>
        <w:t xml:space="preserve"> </w:t>
      </w:r>
      <w:r w:rsidRPr="00817FBB">
        <w:rPr>
          <w:spacing w:val="-1"/>
        </w:rPr>
        <w:t>shall cease</w:t>
      </w:r>
      <w:r w:rsidRPr="00817FBB">
        <w:t xml:space="preserve"> </w:t>
      </w:r>
      <w:r w:rsidRPr="00817FBB">
        <w:rPr>
          <w:spacing w:val="-1"/>
        </w:rPr>
        <w:t>to</w:t>
      </w:r>
      <w:r w:rsidRPr="00817FBB">
        <w:t xml:space="preserve"> </w:t>
      </w:r>
      <w:r w:rsidRPr="00817FBB">
        <w:rPr>
          <w:spacing w:val="-1"/>
        </w:rPr>
        <w:t>be</w:t>
      </w:r>
      <w:r w:rsidRPr="00817FBB">
        <w:rPr>
          <w:spacing w:val="-2"/>
        </w:rPr>
        <w:t xml:space="preserve"> </w:t>
      </w:r>
      <w:r w:rsidRPr="00817FBB">
        <w:t>a</w:t>
      </w:r>
      <w:r w:rsidRPr="00817FBB">
        <w:rPr>
          <w:spacing w:val="3"/>
        </w:rPr>
        <w:t xml:space="preserve"> </w:t>
      </w:r>
      <w:r w:rsidRPr="00817FBB">
        <w:rPr>
          <w:spacing w:val="-1"/>
        </w:rPr>
        <w:t>member</w:t>
      </w:r>
      <w:r w:rsidRPr="00817FBB">
        <w:t xml:space="preserve"> </w:t>
      </w:r>
      <w:r w:rsidRPr="00817FBB">
        <w:rPr>
          <w:spacing w:val="-1"/>
        </w:rPr>
        <w:t>of</w:t>
      </w:r>
      <w:r w:rsidRPr="00817FBB">
        <w:rPr>
          <w:spacing w:val="53"/>
        </w:rPr>
        <w:t xml:space="preserve"> </w:t>
      </w:r>
      <w:r w:rsidRPr="00817FBB">
        <w:t xml:space="preserve">the </w:t>
      </w:r>
      <w:r w:rsidRPr="00817FBB">
        <w:rPr>
          <w:spacing w:val="-1"/>
        </w:rPr>
        <w:t>Executive</w:t>
      </w:r>
      <w:r w:rsidRPr="00817FBB">
        <w:t xml:space="preserve"> </w:t>
      </w:r>
      <w:r w:rsidRPr="00817FBB">
        <w:rPr>
          <w:spacing w:val="-1"/>
        </w:rPr>
        <w:t>Committee</w:t>
      </w:r>
      <w:r w:rsidRPr="00817FBB">
        <w:t xml:space="preserve"> </w:t>
      </w:r>
      <w:r w:rsidRPr="00817FBB">
        <w:rPr>
          <w:spacing w:val="-1"/>
        </w:rPr>
        <w:t>unless</w:t>
      </w:r>
      <w:r w:rsidRPr="00817FBB">
        <w:t xml:space="preserve"> </w:t>
      </w:r>
      <w:r w:rsidRPr="00817FBB">
        <w:rPr>
          <w:spacing w:val="-1"/>
        </w:rPr>
        <w:t>granted</w:t>
      </w:r>
      <w:r w:rsidRPr="00817FBB">
        <w:rPr>
          <w:spacing w:val="-2"/>
        </w:rPr>
        <w:t xml:space="preserve"> </w:t>
      </w:r>
      <w:r w:rsidRPr="00817FBB">
        <w:t xml:space="preserve">a </w:t>
      </w:r>
      <w:r w:rsidRPr="00817FBB">
        <w:rPr>
          <w:spacing w:val="-1"/>
        </w:rPr>
        <w:t>leave</w:t>
      </w:r>
      <w:r w:rsidRPr="00817FBB">
        <w:t xml:space="preserve"> </w:t>
      </w:r>
      <w:r w:rsidRPr="00817FBB">
        <w:rPr>
          <w:spacing w:val="-1"/>
        </w:rPr>
        <w:t>of</w:t>
      </w:r>
      <w:r w:rsidRPr="00817FBB">
        <w:t xml:space="preserve"> </w:t>
      </w:r>
      <w:r w:rsidRPr="00817FBB">
        <w:rPr>
          <w:spacing w:val="-1"/>
        </w:rPr>
        <w:t>absence</w:t>
      </w:r>
      <w:r w:rsidRPr="00817FBB">
        <w:t xml:space="preserve"> by </w:t>
      </w:r>
      <w:r w:rsidRPr="00817FBB">
        <w:rPr>
          <w:spacing w:val="-1"/>
        </w:rPr>
        <w:t>same.</w:t>
      </w:r>
    </w:p>
    <w:p w14:paraId="645C9E91" w14:textId="77777777" w:rsidR="000A2795" w:rsidRPr="00817FBB" w:rsidRDefault="00805262">
      <w:pPr>
        <w:pStyle w:val="BodyText"/>
        <w:numPr>
          <w:ilvl w:val="0"/>
          <w:numId w:val="10"/>
        </w:numPr>
        <w:tabs>
          <w:tab w:val="left" w:pos="667"/>
        </w:tabs>
        <w:kinsoku w:val="0"/>
        <w:overflowPunct w:val="0"/>
        <w:spacing w:before="157" w:line="264" w:lineRule="auto"/>
        <w:ind w:right="345" w:hanging="566"/>
        <w:rPr>
          <w:spacing w:val="-1"/>
        </w:rPr>
      </w:pPr>
      <w:r w:rsidRPr="00817FBB">
        <w:t xml:space="preserve">The </w:t>
      </w:r>
      <w:r w:rsidRPr="00817FBB">
        <w:rPr>
          <w:spacing w:val="-1"/>
        </w:rPr>
        <w:t>Executive</w:t>
      </w:r>
      <w:r w:rsidRPr="00817FBB">
        <w:rPr>
          <w:spacing w:val="-2"/>
        </w:rPr>
        <w:t xml:space="preserve"> </w:t>
      </w:r>
      <w:r w:rsidRPr="00817FBB">
        <w:rPr>
          <w:spacing w:val="-1"/>
        </w:rPr>
        <w:t>Committee</w:t>
      </w:r>
      <w:r w:rsidRPr="00817FBB">
        <w:t xml:space="preserve"> </w:t>
      </w:r>
      <w:r w:rsidRPr="00817FBB">
        <w:rPr>
          <w:spacing w:val="-1"/>
        </w:rPr>
        <w:t>shall have</w:t>
      </w:r>
      <w:r w:rsidRPr="00817FBB">
        <w:t xml:space="preserve"> </w:t>
      </w:r>
      <w:r w:rsidRPr="00817FBB">
        <w:rPr>
          <w:spacing w:val="-1"/>
        </w:rPr>
        <w:t>the</w:t>
      </w:r>
      <w:r w:rsidRPr="00817FBB">
        <w:rPr>
          <w:spacing w:val="-2"/>
        </w:rPr>
        <w:t xml:space="preserve"> </w:t>
      </w:r>
      <w:r w:rsidRPr="00817FBB">
        <w:rPr>
          <w:spacing w:val="-1"/>
        </w:rPr>
        <w:t>power</w:t>
      </w:r>
      <w:r w:rsidRPr="00817FBB">
        <w:t xml:space="preserve"> to </w:t>
      </w:r>
      <w:r w:rsidRPr="00817FBB">
        <w:rPr>
          <w:spacing w:val="-1"/>
        </w:rPr>
        <w:t>fill</w:t>
      </w:r>
      <w:r w:rsidRPr="00817FBB">
        <w:t xml:space="preserve"> by</w:t>
      </w:r>
      <w:r w:rsidRPr="00817FBB">
        <w:rPr>
          <w:spacing w:val="-2"/>
        </w:rPr>
        <w:t xml:space="preserve"> </w:t>
      </w:r>
      <w:r w:rsidRPr="00817FBB">
        <w:rPr>
          <w:spacing w:val="-1"/>
        </w:rPr>
        <w:t>appointment,</w:t>
      </w:r>
      <w:r w:rsidRPr="00817FBB">
        <w:t xml:space="preserve"> any</w:t>
      </w:r>
      <w:r w:rsidRPr="00817FBB">
        <w:rPr>
          <w:spacing w:val="-3"/>
        </w:rPr>
        <w:t xml:space="preserve"> </w:t>
      </w:r>
      <w:r w:rsidRPr="00817FBB">
        <w:rPr>
          <w:spacing w:val="-1"/>
        </w:rPr>
        <w:t>interim</w:t>
      </w:r>
      <w:r w:rsidRPr="00817FBB">
        <w:rPr>
          <w:spacing w:val="69"/>
        </w:rPr>
        <w:t xml:space="preserve"> </w:t>
      </w:r>
      <w:r w:rsidRPr="00817FBB">
        <w:t>vacancy,</w:t>
      </w:r>
      <w:r w:rsidRPr="00817FBB">
        <w:rPr>
          <w:spacing w:val="-2"/>
        </w:rPr>
        <w:t xml:space="preserve"> </w:t>
      </w:r>
      <w:r w:rsidRPr="00817FBB">
        <w:rPr>
          <w:spacing w:val="-1"/>
        </w:rPr>
        <w:t>other</w:t>
      </w:r>
      <w:r w:rsidRPr="00817FBB">
        <w:t xml:space="preserve"> </w:t>
      </w:r>
      <w:r w:rsidRPr="00817FBB">
        <w:rPr>
          <w:spacing w:val="-1"/>
        </w:rPr>
        <w:t>than</w:t>
      </w:r>
      <w:r w:rsidRPr="00817FBB">
        <w:rPr>
          <w:spacing w:val="-2"/>
        </w:rPr>
        <w:t xml:space="preserve"> </w:t>
      </w:r>
      <w:r w:rsidRPr="00817FBB">
        <w:t>a</w:t>
      </w:r>
      <w:r w:rsidRPr="00817FBB">
        <w:rPr>
          <w:spacing w:val="-2"/>
        </w:rPr>
        <w:t xml:space="preserve"> </w:t>
      </w:r>
      <w:r w:rsidRPr="00817FBB">
        <w:t xml:space="preserve">Senior </w:t>
      </w:r>
      <w:r w:rsidRPr="00817FBB">
        <w:rPr>
          <w:spacing w:val="-1"/>
        </w:rPr>
        <w:t>Officer,</w:t>
      </w:r>
      <w:r w:rsidRPr="00817FBB">
        <w:t xml:space="preserve"> which</w:t>
      </w:r>
      <w:r w:rsidRPr="00817FBB">
        <w:rPr>
          <w:spacing w:val="-4"/>
        </w:rPr>
        <w:t xml:space="preserve"> </w:t>
      </w:r>
      <w:r w:rsidRPr="00817FBB">
        <w:t>may</w:t>
      </w:r>
      <w:r w:rsidRPr="00817FBB">
        <w:rPr>
          <w:spacing w:val="-2"/>
        </w:rPr>
        <w:t xml:space="preserve"> </w:t>
      </w:r>
      <w:r w:rsidRPr="00817FBB">
        <w:t xml:space="preserve">occur </w:t>
      </w:r>
      <w:r w:rsidRPr="00817FBB">
        <w:rPr>
          <w:spacing w:val="-1"/>
        </w:rPr>
        <w:t>on</w:t>
      </w:r>
      <w:r w:rsidRPr="00817FBB">
        <w:t xml:space="preserve"> </w:t>
      </w:r>
      <w:r w:rsidRPr="00817FBB">
        <w:rPr>
          <w:spacing w:val="-1"/>
        </w:rPr>
        <w:t>the</w:t>
      </w:r>
      <w:r w:rsidRPr="00817FBB">
        <w:t xml:space="preserve"> </w:t>
      </w:r>
      <w:r w:rsidRPr="00817FBB">
        <w:rPr>
          <w:spacing w:val="-1"/>
        </w:rPr>
        <w:t>Executive</w:t>
      </w:r>
      <w:r w:rsidRPr="00817FBB">
        <w:rPr>
          <w:spacing w:val="35"/>
        </w:rPr>
        <w:t xml:space="preserve"> </w:t>
      </w:r>
      <w:r w:rsidRPr="00817FBB">
        <w:t xml:space="preserve">Committee </w:t>
      </w:r>
      <w:r w:rsidRPr="00817FBB">
        <w:rPr>
          <w:spacing w:val="-1"/>
        </w:rPr>
        <w:t>during</w:t>
      </w:r>
      <w:r w:rsidRPr="00817FBB">
        <w:t xml:space="preserve"> its </w:t>
      </w:r>
      <w:r w:rsidRPr="00817FBB">
        <w:rPr>
          <w:spacing w:val="-1"/>
        </w:rPr>
        <w:t>tenure</w:t>
      </w:r>
      <w:r w:rsidRPr="00817FBB">
        <w:rPr>
          <w:spacing w:val="-2"/>
        </w:rPr>
        <w:t xml:space="preserve"> </w:t>
      </w:r>
      <w:r w:rsidRPr="00817FBB">
        <w:t>of</w:t>
      </w:r>
      <w:r w:rsidRPr="00817FBB">
        <w:rPr>
          <w:spacing w:val="1"/>
        </w:rPr>
        <w:t xml:space="preserve"> </w:t>
      </w:r>
      <w:r w:rsidRPr="00817FBB">
        <w:t>office.</w:t>
      </w:r>
      <w:r w:rsidRPr="00817FBB">
        <w:rPr>
          <w:spacing w:val="-2"/>
        </w:rPr>
        <w:t xml:space="preserve"> </w:t>
      </w:r>
      <w:r w:rsidRPr="00817FBB">
        <w:rPr>
          <w:spacing w:val="-1"/>
        </w:rPr>
        <w:t>Such</w:t>
      </w:r>
      <w:r w:rsidRPr="00817FBB">
        <w:t xml:space="preserve"> </w:t>
      </w:r>
      <w:r w:rsidRPr="00817FBB">
        <w:rPr>
          <w:spacing w:val="-1"/>
        </w:rPr>
        <w:t>appointment</w:t>
      </w:r>
      <w:r w:rsidRPr="00817FBB">
        <w:t xml:space="preserve"> </w:t>
      </w:r>
      <w:r w:rsidRPr="00817FBB">
        <w:rPr>
          <w:spacing w:val="-1"/>
        </w:rPr>
        <w:t>shall only</w:t>
      </w:r>
      <w:r w:rsidRPr="00817FBB">
        <w:t xml:space="preserve"> </w:t>
      </w:r>
      <w:r w:rsidRPr="00817FBB">
        <w:rPr>
          <w:spacing w:val="-1"/>
        </w:rPr>
        <w:t>become</w:t>
      </w:r>
      <w:r w:rsidRPr="00817FBB">
        <w:rPr>
          <w:spacing w:val="49"/>
        </w:rPr>
        <w:t xml:space="preserve"> </w:t>
      </w:r>
      <w:r w:rsidRPr="00817FBB">
        <w:rPr>
          <w:spacing w:val="-1"/>
        </w:rPr>
        <w:t>effective</w:t>
      </w:r>
      <w:r w:rsidRPr="00817FBB">
        <w:t xml:space="preserve"> </w:t>
      </w:r>
      <w:r w:rsidRPr="00817FBB">
        <w:rPr>
          <w:spacing w:val="-1"/>
        </w:rPr>
        <w:t>upon</w:t>
      </w:r>
      <w:r w:rsidRPr="00817FBB">
        <w:rPr>
          <w:spacing w:val="-2"/>
        </w:rPr>
        <w:t xml:space="preserve"> </w:t>
      </w:r>
      <w:r w:rsidRPr="00817FBB">
        <w:rPr>
          <w:spacing w:val="-1"/>
        </w:rPr>
        <w:t>approval</w:t>
      </w:r>
      <w:r w:rsidRPr="00817FBB">
        <w:t xml:space="preserve"> at </w:t>
      </w:r>
      <w:r w:rsidRPr="00817FBB">
        <w:rPr>
          <w:spacing w:val="-1"/>
        </w:rPr>
        <w:t>the</w:t>
      </w:r>
      <w:r w:rsidRPr="00817FBB">
        <w:t xml:space="preserve"> </w:t>
      </w:r>
      <w:r w:rsidRPr="00817FBB">
        <w:rPr>
          <w:spacing w:val="-1"/>
        </w:rPr>
        <w:t>next</w:t>
      </w:r>
      <w:r w:rsidRPr="00817FBB">
        <w:t xml:space="preserve"> </w:t>
      </w:r>
      <w:r w:rsidRPr="00817FBB">
        <w:rPr>
          <w:spacing w:val="-1"/>
        </w:rPr>
        <w:t>Meeting</w:t>
      </w:r>
      <w:r w:rsidRPr="00817FBB">
        <w:rPr>
          <w:spacing w:val="-2"/>
        </w:rPr>
        <w:t xml:space="preserve"> </w:t>
      </w:r>
      <w:r w:rsidRPr="00817FBB">
        <w:t>of</w:t>
      </w:r>
      <w:r w:rsidRPr="00817FBB">
        <w:rPr>
          <w:spacing w:val="-2"/>
        </w:rPr>
        <w:t xml:space="preserve"> </w:t>
      </w:r>
      <w:r w:rsidRPr="00817FBB">
        <w:t>the</w:t>
      </w:r>
      <w:r w:rsidRPr="00817FBB">
        <w:rPr>
          <w:spacing w:val="-2"/>
        </w:rPr>
        <w:t xml:space="preserve"> </w:t>
      </w:r>
      <w:r w:rsidRPr="00817FBB">
        <w:rPr>
          <w:spacing w:val="-1"/>
        </w:rPr>
        <w:t>Branch.</w:t>
      </w:r>
    </w:p>
    <w:p w14:paraId="503C0587" w14:textId="77777777" w:rsidR="000A2795" w:rsidRPr="00817FBB" w:rsidRDefault="000A2795">
      <w:pPr>
        <w:pStyle w:val="BodyText"/>
        <w:kinsoku w:val="0"/>
        <w:overflowPunct w:val="0"/>
        <w:spacing w:before="6"/>
        <w:ind w:left="0" w:firstLine="0"/>
        <w:rPr>
          <w:sz w:val="20"/>
          <w:szCs w:val="20"/>
        </w:rPr>
      </w:pPr>
    </w:p>
    <w:p w14:paraId="29ACF89E" w14:textId="77777777" w:rsidR="000A2795" w:rsidRPr="00817FBB" w:rsidRDefault="00805262">
      <w:pPr>
        <w:pStyle w:val="BodyText"/>
        <w:numPr>
          <w:ilvl w:val="0"/>
          <w:numId w:val="10"/>
        </w:numPr>
        <w:tabs>
          <w:tab w:val="left" w:pos="667"/>
        </w:tabs>
        <w:kinsoku w:val="0"/>
        <w:overflowPunct w:val="0"/>
        <w:ind w:hanging="566"/>
        <w:rPr>
          <w:spacing w:val="-1"/>
        </w:rPr>
      </w:pPr>
      <w:r w:rsidRPr="00817FBB">
        <w:t xml:space="preserve">Senior </w:t>
      </w:r>
      <w:r w:rsidRPr="00817FBB">
        <w:rPr>
          <w:spacing w:val="-1"/>
        </w:rPr>
        <w:t>Officer</w:t>
      </w:r>
      <w:r w:rsidRPr="00817FBB">
        <w:t xml:space="preserve"> </w:t>
      </w:r>
      <w:r w:rsidRPr="00817FBB">
        <w:rPr>
          <w:spacing w:val="-1"/>
        </w:rPr>
        <w:t>Vacancies:</w:t>
      </w:r>
    </w:p>
    <w:p w14:paraId="6BCA8071" w14:textId="77777777" w:rsidR="000A2795" w:rsidRPr="00817FBB" w:rsidRDefault="000A2795">
      <w:pPr>
        <w:pStyle w:val="BodyText"/>
        <w:kinsoku w:val="0"/>
        <w:overflowPunct w:val="0"/>
        <w:spacing w:before="5"/>
        <w:ind w:left="0" w:firstLine="0"/>
        <w:rPr>
          <w:sz w:val="22"/>
          <w:szCs w:val="22"/>
        </w:rPr>
      </w:pPr>
    </w:p>
    <w:p w14:paraId="52AE4DFC" w14:textId="77777777" w:rsidR="000A2795" w:rsidRPr="00817FBB" w:rsidRDefault="00805262">
      <w:pPr>
        <w:pStyle w:val="BodyText"/>
        <w:numPr>
          <w:ilvl w:val="1"/>
          <w:numId w:val="10"/>
        </w:numPr>
        <w:tabs>
          <w:tab w:val="left" w:pos="1234"/>
        </w:tabs>
        <w:kinsoku w:val="0"/>
        <w:overflowPunct w:val="0"/>
        <w:spacing w:line="264" w:lineRule="auto"/>
        <w:ind w:right="123"/>
        <w:rPr>
          <w:spacing w:val="-1"/>
        </w:rPr>
      </w:pPr>
      <w:r w:rsidRPr="00817FBB">
        <w:t>Where</w:t>
      </w:r>
      <w:r w:rsidRPr="00817FBB">
        <w:rPr>
          <w:spacing w:val="-3"/>
        </w:rPr>
        <w:t xml:space="preserve"> </w:t>
      </w:r>
      <w:r w:rsidRPr="00817FBB">
        <w:t>a</w:t>
      </w:r>
      <w:r w:rsidRPr="00817FBB">
        <w:rPr>
          <w:spacing w:val="1"/>
        </w:rPr>
        <w:t xml:space="preserve"> </w:t>
      </w:r>
      <w:r w:rsidRPr="00817FBB">
        <w:rPr>
          <w:spacing w:val="-1"/>
        </w:rPr>
        <w:t>vacancy</w:t>
      </w:r>
      <w:r w:rsidRPr="00817FBB">
        <w:rPr>
          <w:spacing w:val="-3"/>
        </w:rPr>
        <w:t xml:space="preserve"> </w:t>
      </w:r>
      <w:r w:rsidRPr="00817FBB">
        <w:rPr>
          <w:spacing w:val="-1"/>
        </w:rPr>
        <w:t>occurs</w:t>
      </w:r>
      <w:r w:rsidRPr="00817FBB">
        <w:t xml:space="preserve"> </w:t>
      </w:r>
      <w:r w:rsidRPr="00817FBB">
        <w:rPr>
          <w:spacing w:val="-1"/>
        </w:rPr>
        <w:t>in</w:t>
      </w:r>
      <w:r w:rsidRPr="00817FBB">
        <w:t xml:space="preserve"> the</w:t>
      </w:r>
      <w:r w:rsidRPr="00817FBB">
        <w:rPr>
          <w:spacing w:val="-2"/>
        </w:rPr>
        <w:t xml:space="preserve"> </w:t>
      </w:r>
      <w:r w:rsidRPr="00817FBB">
        <w:t>Office</w:t>
      </w:r>
      <w:r w:rsidRPr="00817FBB">
        <w:rPr>
          <w:spacing w:val="-2"/>
        </w:rPr>
        <w:t xml:space="preserve"> </w:t>
      </w:r>
      <w:r w:rsidRPr="00817FBB">
        <w:t>of</w:t>
      </w:r>
      <w:r w:rsidRPr="00817FBB">
        <w:rPr>
          <w:spacing w:val="-2"/>
        </w:rPr>
        <w:t xml:space="preserve"> </w:t>
      </w:r>
      <w:r w:rsidRPr="00817FBB">
        <w:t>President</w:t>
      </w:r>
      <w:r w:rsidRPr="00817FBB">
        <w:rPr>
          <w:spacing w:val="-2"/>
        </w:rPr>
        <w:t xml:space="preserve"> </w:t>
      </w:r>
      <w:r w:rsidRPr="00817FBB">
        <w:t>or Vice-President,</w:t>
      </w:r>
      <w:r w:rsidRPr="00817FBB">
        <w:rPr>
          <w:spacing w:val="-2"/>
        </w:rPr>
        <w:t xml:space="preserve"> </w:t>
      </w:r>
      <w:r w:rsidRPr="00817FBB">
        <w:t>the</w:t>
      </w:r>
      <w:r w:rsidRPr="00817FBB">
        <w:rPr>
          <w:spacing w:val="-2"/>
        </w:rPr>
        <w:t xml:space="preserve"> </w:t>
      </w:r>
      <w:r w:rsidRPr="00817FBB">
        <w:t>next</w:t>
      </w:r>
      <w:r w:rsidRPr="00817FBB">
        <w:rPr>
          <w:spacing w:val="27"/>
        </w:rPr>
        <w:t xml:space="preserve"> </w:t>
      </w:r>
      <w:r w:rsidRPr="00817FBB">
        <w:t>ranking</w:t>
      </w:r>
      <w:r w:rsidRPr="00817FBB">
        <w:rPr>
          <w:spacing w:val="-1"/>
        </w:rPr>
        <w:t xml:space="preserve"> Vice-President</w:t>
      </w:r>
      <w:r w:rsidRPr="00817FBB">
        <w:rPr>
          <w:spacing w:val="-2"/>
        </w:rPr>
        <w:t xml:space="preserve"> </w:t>
      </w:r>
      <w:r w:rsidRPr="00817FBB">
        <w:t>shall</w:t>
      </w:r>
      <w:r w:rsidRPr="00817FBB">
        <w:rPr>
          <w:spacing w:val="-1"/>
        </w:rPr>
        <w:t xml:space="preserve"> succeed</w:t>
      </w:r>
      <w:r w:rsidRPr="00817FBB">
        <w:rPr>
          <w:spacing w:val="-2"/>
        </w:rPr>
        <w:t xml:space="preserve"> </w:t>
      </w:r>
      <w:r w:rsidRPr="00817FBB">
        <w:t>to</w:t>
      </w:r>
      <w:r w:rsidRPr="00817FBB">
        <w:rPr>
          <w:spacing w:val="1"/>
        </w:rPr>
        <w:t xml:space="preserve"> </w:t>
      </w:r>
      <w:r w:rsidRPr="00817FBB">
        <w:rPr>
          <w:spacing w:val="-1"/>
        </w:rPr>
        <w:t>the</w:t>
      </w:r>
      <w:r w:rsidRPr="00817FBB">
        <w:t xml:space="preserve"> vacant</w:t>
      </w:r>
      <w:r w:rsidRPr="00817FBB">
        <w:rPr>
          <w:spacing w:val="-2"/>
        </w:rPr>
        <w:t xml:space="preserve"> </w:t>
      </w:r>
      <w:r w:rsidRPr="00817FBB">
        <w:rPr>
          <w:spacing w:val="-1"/>
        </w:rPr>
        <w:t>Office.</w:t>
      </w:r>
    </w:p>
    <w:p w14:paraId="03F29BC9" w14:textId="77777777" w:rsidR="000A2795" w:rsidRPr="00817FBB" w:rsidRDefault="000A2795">
      <w:pPr>
        <w:pStyle w:val="BodyText"/>
        <w:kinsoku w:val="0"/>
        <w:overflowPunct w:val="0"/>
        <w:spacing w:before="4"/>
        <w:ind w:left="0" w:firstLine="0"/>
        <w:rPr>
          <w:sz w:val="20"/>
          <w:szCs w:val="20"/>
        </w:rPr>
      </w:pPr>
    </w:p>
    <w:p w14:paraId="0D4F1C54" w14:textId="74C1605D" w:rsidR="000A2795" w:rsidRPr="00817FBB" w:rsidRDefault="00805262">
      <w:pPr>
        <w:pStyle w:val="BodyText"/>
        <w:tabs>
          <w:tab w:val="left" w:pos="1233"/>
        </w:tabs>
        <w:kinsoku w:val="0"/>
        <w:overflowPunct w:val="0"/>
        <w:spacing w:line="263" w:lineRule="auto"/>
        <w:ind w:left="1233" w:right="345"/>
        <w:rPr>
          <w:spacing w:val="-1"/>
        </w:rPr>
      </w:pPr>
      <w:r w:rsidRPr="00817FBB">
        <w:t>(2)</w:t>
      </w:r>
      <w:r w:rsidRPr="00817FBB">
        <w:tab/>
        <w:t>Where</w:t>
      </w:r>
      <w:r w:rsidRPr="00817FBB">
        <w:rPr>
          <w:spacing w:val="-3"/>
        </w:rPr>
        <w:t xml:space="preserve"> </w:t>
      </w:r>
      <w:r w:rsidRPr="00817FBB">
        <w:t>a</w:t>
      </w:r>
      <w:r w:rsidRPr="00817FBB">
        <w:rPr>
          <w:spacing w:val="1"/>
        </w:rPr>
        <w:t xml:space="preserve"> </w:t>
      </w:r>
      <w:r w:rsidRPr="00817FBB">
        <w:rPr>
          <w:spacing w:val="-1"/>
        </w:rPr>
        <w:t>vacancy</w:t>
      </w:r>
      <w:r w:rsidRPr="00817FBB">
        <w:rPr>
          <w:spacing w:val="-3"/>
        </w:rPr>
        <w:t xml:space="preserve"> </w:t>
      </w:r>
      <w:r w:rsidRPr="00817FBB">
        <w:t>is created in</w:t>
      </w:r>
      <w:r w:rsidRPr="00817FBB">
        <w:rPr>
          <w:spacing w:val="-2"/>
        </w:rPr>
        <w:t xml:space="preserve"> </w:t>
      </w:r>
      <w:r w:rsidRPr="00817FBB">
        <w:t>the</w:t>
      </w:r>
      <w:r w:rsidRPr="00817FBB">
        <w:rPr>
          <w:spacing w:val="-2"/>
        </w:rPr>
        <w:t xml:space="preserve"> </w:t>
      </w:r>
      <w:r w:rsidRPr="00817FBB">
        <w:t xml:space="preserve">lowest </w:t>
      </w:r>
      <w:r w:rsidRPr="00817FBB">
        <w:rPr>
          <w:spacing w:val="-1"/>
        </w:rPr>
        <w:t>ranked</w:t>
      </w:r>
      <w:r w:rsidRPr="00817FBB">
        <w:t xml:space="preserve"> </w:t>
      </w:r>
      <w:r w:rsidRPr="00817FBB">
        <w:rPr>
          <w:spacing w:val="-1"/>
        </w:rPr>
        <w:t>Vice-President,</w:t>
      </w:r>
      <w:r w:rsidRPr="00817FBB">
        <w:t xml:space="preserve"> </w:t>
      </w:r>
      <w:r w:rsidRPr="00817FBB">
        <w:rPr>
          <w:spacing w:val="-1"/>
        </w:rPr>
        <w:t>such</w:t>
      </w:r>
      <w:r w:rsidRPr="00817FBB">
        <w:t xml:space="preserve"> </w:t>
      </w:r>
      <w:r w:rsidRPr="00817FBB">
        <w:rPr>
          <w:spacing w:val="-1"/>
        </w:rPr>
        <w:t>vacancy</w:t>
      </w:r>
      <w:r w:rsidRPr="00817FBB">
        <w:rPr>
          <w:spacing w:val="5"/>
        </w:rPr>
        <w:t xml:space="preserve"> </w:t>
      </w:r>
      <w:r w:rsidRPr="00817FBB">
        <w:t>shall</w:t>
      </w:r>
      <w:r w:rsidRPr="00817FBB">
        <w:rPr>
          <w:spacing w:val="-1"/>
        </w:rPr>
        <w:t xml:space="preserve"> be</w:t>
      </w:r>
      <w:r w:rsidRPr="00817FBB">
        <w:t xml:space="preserve"> </w:t>
      </w:r>
      <w:r w:rsidRPr="00817FBB">
        <w:rPr>
          <w:spacing w:val="-1"/>
        </w:rPr>
        <w:t>filled</w:t>
      </w:r>
      <w:r w:rsidRPr="00817FBB">
        <w:rPr>
          <w:spacing w:val="2"/>
        </w:rPr>
        <w:t xml:space="preserve"> </w:t>
      </w:r>
      <w:r w:rsidRPr="00817FBB">
        <w:rPr>
          <w:spacing w:val="-1"/>
        </w:rPr>
        <w:t>through</w:t>
      </w:r>
      <w:r w:rsidRPr="00817FBB">
        <w:rPr>
          <w:spacing w:val="-2"/>
        </w:rPr>
        <w:t xml:space="preserve"> </w:t>
      </w:r>
      <w:r w:rsidRPr="00817FBB">
        <w:t>an</w:t>
      </w:r>
      <w:r w:rsidRPr="00817FBB">
        <w:rPr>
          <w:spacing w:val="63"/>
        </w:rPr>
        <w:t xml:space="preserve"> </w:t>
      </w:r>
      <w:r w:rsidRPr="00817FBB">
        <w:t>election</w:t>
      </w:r>
      <w:r w:rsidRPr="00817FBB">
        <w:rPr>
          <w:spacing w:val="-1"/>
        </w:rPr>
        <w:t xml:space="preserve"> </w:t>
      </w:r>
      <w:r w:rsidRPr="00817FBB">
        <w:t>of</w:t>
      </w:r>
      <w:r w:rsidRPr="00817FBB">
        <w:rPr>
          <w:spacing w:val="-2"/>
        </w:rPr>
        <w:t xml:space="preserve"> </w:t>
      </w:r>
      <w:r w:rsidRPr="00817FBB">
        <w:t>the</w:t>
      </w:r>
      <w:r w:rsidRPr="00817FBB">
        <w:rPr>
          <w:spacing w:val="-2"/>
        </w:rPr>
        <w:t xml:space="preserve"> </w:t>
      </w:r>
      <w:r w:rsidRPr="00817FBB">
        <w:rPr>
          <w:spacing w:val="-1"/>
        </w:rPr>
        <w:t>Meeting</w:t>
      </w:r>
      <w:r w:rsidRPr="00817FBB">
        <w:rPr>
          <w:spacing w:val="-2"/>
        </w:rPr>
        <w:t xml:space="preserve"> </w:t>
      </w:r>
      <w:r w:rsidRPr="00817FBB">
        <w:t xml:space="preserve">of </w:t>
      </w:r>
      <w:r w:rsidRPr="00817FBB">
        <w:rPr>
          <w:spacing w:val="-1"/>
        </w:rPr>
        <w:t>the</w:t>
      </w:r>
      <w:r w:rsidRPr="00817FBB">
        <w:rPr>
          <w:spacing w:val="-2"/>
        </w:rPr>
        <w:t xml:space="preserve"> </w:t>
      </w:r>
      <w:r w:rsidRPr="00817FBB">
        <w:rPr>
          <w:spacing w:val="-1"/>
        </w:rPr>
        <w:t>Branch.</w:t>
      </w:r>
    </w:p>
    <w:p w14:paraId="2EFE7FBC" w14:textId="77777777" w:rsidR="000A2795" w:rsidRPr="00817FBB" w:rsidRDefault="000A2795">
      <w:pPr>
        <w:pStyle w:val="BodyText"/>
        <w:kinsoku w:val="0"/>
        <w:overflowPunct w:val="0"/>
        <w:spacing w:before="8"/>
        <w:ind w:left="0" w:firstLine="0"/>
        <w:rPr>
          <w:sz w:val="20"/>
          <w:szCs w:val="20"/>
        </w:rPr>
      </w:pPr>
    </w:p>
    <w:p w14:paraId="74771221" w14:textId="77777777" w:rsidR="000A2795" w:rsidRPr="00817FBB" w:rsidRDefault="00805262">
      <w:pPr>
        <w:pStyle w:val="BodyText"/>
        <w:numPr>
          <w:ilvl w:val="0"/>
          <w:numId w:val="9"/>
        </w:numPr>
        <w:tabs>
          <w:tab w:val="left" w:pos="1229"/>
        </w:tabs>
        <w:kinsoku w:val="0"/>
        <w:overflowPunct w:val="0"/>
        <w:spacing w:line="264" w:lineRule="auto"/>
        <w:ind w:right="449" w:hanging="567"/>
        <w:rPr>
          <w:spacing w:val="-1"/>
        </w:rPr>
      </w:pPr>
      <w:r w:rsidRPr="00817FBB">
        <w:rPr>
          <w:spacing w:val="-1"/>
        </w:rPr>
        <w:t>Where</w:t>
      </w:r>
      <w:r w:rsidRPr="00817FBB">
        <w:rPr>
          <w:spacing w:val="-2"/>
        </w:rPr>
        <w:t xml:space="preserve"> </w:t>
      </w:r>
      <w:r w:rsidRPr="00817FBB">
        <w:t xml:space="preserve">a </w:t>
      </w:r>
      <w:r w:rsidRPr="00817FBB">
        <w:rPr>
          <w:spacing w:val="-1"/>
        </w:rPr>
        <w:t>vacancy</w:t>
      </w:r>
      <w:r w:rsidRPr="00817FBB">
        <w:rPr>
          <w:spacing w:val="-3"/>
        </w:rPr>
        <w:t xml:space="preserve"> </w:t>
      </w:r>
      <w:r w:rsidRPr="00817FBB">
        <w:t>is created within</w:t>
      </w:r>
      <w:r w:rsidRPr="00817FBB">
        <w:rPr>
          <w:spacing w:val="-2"/>
        </w:rPr>
        <w:t xml:space="preserve"> </w:t>
      </w:r>
      <w:r w:rsidRPr="00817FBB">
        <w:t>the</w:t>
      </w:r>
      <w:r w:rsidRPr="00817FBB">
        <w:rPr>
          <w:spacing w:val="-2"/>
        </w:rPr>
        <w:t xml:space="preserve"> </w:t>
      </w:r>
      <w:r w:rsidRPr="00817FBB">
        <w:rPr>
          <w:spacing w:val="-1"/>
        </w:rPr>
        <w:t>Executive</w:t>
      </w:r>
      <w:r w:rsidRPr="00817FBB">
        <w:t xml:space="preserve"> Committee </w:t>
      </w:r>
      <w:r w:rsidRPr="00817FBB">
        <w:rPr>
          <w:spacing w:val="-1"/>
        </w:rPr>
        <w:t>Members,</w:t>
      </w:r>
      <w:r w:rsidRPr="00817FBB">
        <w:t xml:space="preserve"> </w:t>
      </w:r>
      <w:r w:rsidRPr="00817FBB">
        <w:rPr>
          <w:spacing w:val="-1"/>
        </w:rPr>
        <w:t>the</w:t>
      </w:r>
      <w:r w:rsidRPr="00817FBB">
        <w:rPr>
          <w:spacing w:val="47"/>
        </w:rPr>
        <w:t xml:space="preserve"> </w:t>
      </w:r>
      <w:r w:rsidRPr="00817FBB">
        <w:rPr>
          <w:spacing w:val="-1"/>
        </w:rPr>
        <w:t>President</w:t>
      </w:r>
      <w:r w:rsidRPr="00817FBB">
        <w:rPr>
          <w:spacing w:val="1"/>
        </w:rPr>
        <w:t xml:space="preserve"> </w:t>
      </w:r>
      <w:r w:rsidRPr="00817FBB">
        <w:t>shall</w:t>
      </w:r>
      <w:r w:rsidRPr="00817FBB">
        <w:rPr>
          <w:spacing w:val="-1"/>
        </w:rPr>
        <w:t xml:space="preserve"> fill</w:t>
      </w:r>
      <w:r w:rsidRPr="00817FBB">
        <w:rPr>
          <w:spacing w:val="1"/>
        </w:rPr>
        <w:t xml:space="preserve"> </w:t>
      </w:r>
      <w:r w:rsidRPr="00817FBB">
        <w:rPr>
          <w:spacing w:val="-1"/>
        </w:rPr>
        <w:t>such</w:t>
      </w:r>
      <w:r w:rsidRPr="00817FBB">
        <w:rPr>
          <w:spacing w:val="-2"/>
        </w:rPr>
        <w:t xml:space="preserve"> </w:t>
      </w:r>
      <w:r w:rsidRPr="00817FBB">
        <w:t>vacancy</w:t>
      </w:r>
      <w:r w:rsidRPr="00817FBB">
        <w:rPr>
          <w:spacing w:val="-3"/>
        </w:rPr>
        <w:t xml:space="preserve"> </w:t>
      </w:r>
      <w:r w:rsidRPr="00817FBB">
        <w:t>by</w:t>
      </w:r>
      <w:r w:rsidRPr="00817FBB">
        <w:rPr>
          <w:spacing w:val="-2"/>
        </w:rPr>
        <w:t xml:space="preserve"> </w:t>
      </w:r>
      <w:r w:rsidRPr="00817FBB">
        <w:rPr>
          <w:spacing w:val="-1"/>
        </w:rPr>
        <w:t>appointment.</w:t>
      </w:r>
    </w:p>
    <w:p w14:paraId="16FF7D18" w14:textId="77777777" w:rsidR="000A2795" w:rsidRPr="00817FBB" w:rsidRDefault="00805262">
      <w:pPr>
        <w:pStyle w:val="BodyText"/>
        <w:numPr>
          <w:ilvl w:val="0"/>
          <w:numId w:val="10"/>
        </w:numPr>
        <w:tabs>
          <w:tab w:val="left" w:pos="667"/>
        </w:tabs>
        <w:kinsoku w:val="0"/>
        <w:overflowPunct w:val="0"/>
        <w:spacing w:before="157" w:line="264" w:lineRule="auto"/>
        <w:ind w:right="711" w:hanging="566"/>
        <w:rPr>
          <w:spacing w:val="-1"/>
        </w:rPr>
      </w:pPr>
      <w:r w:rsidRPr="00817FBB">
        <w:t>All</w:t>
      </w:r>
      <w:r w:rsidRPr="00817FBB">
        <w:rPr>
          <w:spacing w:val="-1"/>
        </w:rPr>
        <w:t xml:space="preserve"> appointments</w:t>
      </w:r>
      <w:r w:rsidRPr="00817FBB">
        <w:t xml:space="preserve"> </w:t>
      </w:r>
      <w:r w:rsidRPr="00817FBB">
        <w:rPr>
          <w:spacing w:val="-1"/>
        </w:rPr>
        <w:t>under</w:t>
      </w:r>
      <w:r w:rsidRPr="00817FBB">
        <w:rPr>
          <w:spacing w:val="-4"/>
        </w:rPr>
        <w:t xml:space="preserve"> </w:t>
      </w:r>
      <w:r w:rsidRPr="00817FBB">
        <w:rPr>
          <w:spacing w:val="-1"/>
        </w:rPr>
        <w:t>these</w:t>
      </w:r>
      <w:r w:rsidRPr="00817FBB">
        <w:t xml:space="preserve"> </w:t>
      </w:r>
      <w:r w:rsidRPr="00817FBB">
        <w:rPr>
          <w:spacing w:val="-1"/>
        </w:rPr>
        <w:t>provisions</w:t>
      </w:r>
      <w:r w:rsidRPr="00817FBB">
        <w:t xml:space="preserve"> </w:t>
      </w:r>
      <w:r w:rsidRPr="00817FBB">
        <w:rPr>
          <w:spacing w:val="-1"/>
        </w:rPr>
        <w:t xml:space="preserve">shall </w:t>
      </w:r>
      <w:r w:rsidRPr="00817FBB">
        <w:t xml:space="preserve">only </w:t>
      </w:r>
      <w:r w:rsidRPr="00817FBB">
        <w:rPr>
          <w:spacing w:val="-1"/>
        </w:rPr>
        <w:t>become</w:t>
      </w:r>
      <w:r w:rsidRPr="00817FBB">
        <w:rPr>
          <w:spacing w:val="-2"/>
        </w:rPr>
        <w:t xml:space="preserve"> </w:t>
      </w:r>
      <w:r w:rsidRPr="00817FBB">
        <w:rPr>
          <w:spacing w:val="-1"/>
        </w:rPr>
        <w:t>effective</w:t>
      </w:r>
      <w:r w:rsidRPr="00817FBB">
        <w:rPr>
          <w:spacing w:val="-2"/>
        </w:rPr>
        <w:t xml:space="preserve"> </w:t>
      </w:r>
      <w:r w:rsidRPr="00817FBB">
        <w:rPr>
          <w:spacing w:val="-1"/>
        </w:rPr>
        <w:t>upon</w:t>
      </w:r>
      <w:r w:rsidRPr="00817FBB">
        <w:t xml:space="preserve"> </w:t>
      </w:r>
      <w:r w:rsidRPr="00817FBB">
        <w:rPr>
          <w:spacing w:val="-1"/>
        </w:rPr>
        <w:t>the</w:t>
      </w:r>
      <w:r w:rsidRPr="00817FBB">
        <w:rPr>
          <w:spacing w:val="77"/>
        </w:rPr>
        <w:t xml:space="preserve"> </w:t>
      </w:r>
      <w:r w:rsidRPr="00817FBB">
        <w:rPr>
          <w:spacing w:val="-1"/>
        </w:rPr>
        <w:t>approval</w:t>
      </w:r>
      <w:r w:rsidRPr="00817FBB">
        <w:t xml:space="preserve"> at</w:t>
      </w:r>
      <w:r w:rsidRPr="00817FBB">
        <w:rPr>
          <w:spacing w:val="-2"/>
        </w:rPr>
        <w:t xml:space="preserve"> </w:t>
      </w:r>
      <w:r w:rsidRPr="00817FBB">
        <w:t>the</w:t>
      </w:r>
      <w:r w:rsidRPr="00817FBB">
        <w:rPr>
          <w:spacing w:val="-2"/>
        </w:rPr>
        <w:t xml:space="preserve"> </w:t>
      </w:r>
      <w:r w:rsidRPr="00817FBB">
        <w:rPr>
          <w:spacing w:val="-1"/>
        </w:rPr>
        <w:t>next</w:t>
      </w:r>
      <w:r w:rsidRPr="00817FBB">
        <w:t xml:space="preserve"> </w:t>
      </w:r>
      <w:r w:rsidRPr="00817FBB">
        <w:rPr>
          <w:spacing w:val="-1"/>
        </w:rPr>
        <w:t>Meeting</w:t>
      </w:r>
      <w:r w:rsidRPr="00817FBB">
        <w:t xml:space="preserve"> of</w:t>
      </w:r>
      <w:r w:rsidRPr="00817FBB">
        <w:rPr>
          <w:spacing w:val="-2"/>
        </w:rPr>
        <w:t xml:space="preserve"> </w:t>
      </w:r>
      <w:r w:rsidRPr="00817FBB">
        <w:rPr>
          <w:spacing w:val="-1"/>
        </w:rPr>
        <w:t>the</w:t>
      </w:r>
      <w:r w:rsidRPr="00817FBB">
        <w:t xml:space="preserve"> </w:t>
      </w:r>
      <w:r w:rsidRPr="00817FBB">
        <w:rPr>
          <w:spacing w:val="-1"/>
        </w:rPr>
        <w:t>Branch.</w:t>
      </w:r>
    </w:p>
    <w:p w14:paraId="626EB3FE" w14:textId="07DEE08B" w:rsidR="000A2795" w:rsidRPr="00817FBB" w:rsidRDefault="00805262">
      <w:pPr>
        <w:pStyle w:val="BodyText"/>
        <w:numPr>
          <w:ilvl w:val="0"/>
          <w:numId w:val="10"/>
        </w:numPr>
        <w:tabs>
          <w:tab w:val="left" w:pos="667"/>
        </w:tabs>
        <w:kinsoku w:val="0"/>
        <w:overflowPunct w:val="0"/>
        <w:spacing w:before="160" w:line="264" w:lineRule="auto"/>
        <w:ind w:right="149" w:hanging="566"/>
        <w:rPr>
          <w:spacing w:val="-1"/>
        </w:rPr>
      </w:pPr>
      <w:r w:rsidRPr="00817FBB">
        <w:t>A</w:t>
      </w:r>
      <w:r w:rsidRPr="00817FBB">
        <w:rPr>
          <w:spacing w:val="1"/>
        </w:rPr>
        <w:t xml:space="preserve"> </w:t>
      </w:r>
      <w:r w:rsidRPr="00817FBB">
        <w:rPr>
          <w:spacing w:val="-1"/>
        </w:rPr>
        <w:t>member</w:t>
      </w:r>
      <w:r w:rsidRPr="00817FBB">
        <w:t xml:space="preserve"> </w:t>
      </w:r>
      <w:r w:rsidRPr="00817FBB">
        <w:rPr>
          <w:spacing w:val="-1"/>
        </w:rPr>
        <w:t>who</w:t>
      </w:r>
      <w:r w:rsidRPr="00817FBB">
        <w:rPr>
          <w:spacing w:val="-2"/>
        </w:rPr>
        <w:t xml:space="preserve"> </w:t>
      </w:r>
      <w:r w:rsidRPr="00817FBB">
        <w:rPr>
          <w:spacing w:val="-1"/>
        </w:rPr>
        <w:t>succeeds</w:t>
      </w:r>
      <w:r w:rsidRPr="00817FBB">
        <w:t xml:space="preserve"> to</w:t>
      </w:r>
      <w:r w:rsidRPr="00817FBB">
        <w:rPr>
          <w:spacing w:val="-2"/>
        </w:rPr>
        <w:t xml:space="preserve"> </w:t>
      </w:r>
      <w:r w:rsidRPr="00817FBB">
        <w:t>any</w:t>
      </w:r>
      <w:r w:rsidRPr="00817FBB">
        <w:rPr>
          <w:spacing w:val="-2"/>
        </w:rPr>
        <w:t xml:space="preserve"> </w:t>
      </w:r>
      <w:r w:rsidRPr="00817FBB">
        <w:t xml:space="preserve">of </w:t>
      </w:r>
      <w:r w:rsidRPr="00817FBB">
        <w:rPr>
          <w:spacing w:val="-1"/>
        </w:rPr>
        <w:t>the</w:t>
      </w:r>
      <w:r w:rsidRPr="00817FBB">
        <w:rPr>
          <w:spacing w:val="2"/>
        </w:rPr>
        <w:t xml:space="preserve"> </w:t>
      </w:r>
      <w:r w:rsidRPr="00817FBB">
        <w:t>offices</w:t>
      </w:r>
      <w:r w:rsidRPr="00817FBB">
        <w:rPr>
          <w:spacing w:val="-2"/>
        </w:rPr>
        <w:t xml:space="preserve"> </w:t>
      </w:r>
      <w:r w:rsidRPr="00817FBB">
        <w:rPr>
          <w:spacing w:val="-1"/>
        </w:rPr>
        <w:t>under</w:t>
      </w:r>
      <w:r w:rsidRPr="00817FBB">
        <w:t xml:space="preserve"> </w:t>
      </w:r>
      <w:r w:rsidRPr="00817FBB">
        <w:rPr>
          <w:spacing w:val="-1"/>
        </w:rPr>
        <w:t>these</w:t>
      </w:r>
      <w:r w:rsidRPr="00817FBB">
        <w:rPr>
          <w:spacing w:val="-2"/>
        </w:rPr>
        <w:t xml:space="preserve"> </w:t>
      </w:r>
      <w:r w:rsidRPr="00817FBB">
        <w:t>provisions shall</w:t>
      </w:r>
      <w:r w:rsidRPr="00817FBB">
        <w:rPr>
          <w:spacing w:val="-1"/>
        </w:rPr>
        <w:t xml:space="preserve"> hold</w:t>
      </w:r>
      <w:r w:rsidRPr="00817FBB">
        <w:t xml:space="preserve"> </w:t>
      </w:r>
      <w:r w:rsidR="00AA4750">
        <w:t>t</w:t>
      </w:r>
      <w:r w:rsidRPr="00817FBB">
        <w:t>his</w:t>
      </w:r>
      <w:r w:rsidRPr="00817FBB">
        <w:rPr>
          <w:spacing w:val="47"/>
        </w:rPr>
        <w:t xml:space="preserve"> </w:t>
      </w:r>
      <w:r w:rsidRPr="00817FBB">
        <w:t xml:space="preserve">new </w:t>
      </w:r>
      <w:r w:rsidRPr="00817FBB">
        <w:rPr>
          <w:spacing w:val="-1"/>
        </w:rPr>
        <w:t>office</w:t>
      </w:r>
      <w:r w:rsidRPr="00817FBB">
        <w:t xml:space="preserve"> </w:t>
      </w:r>
      <w:r w:rsidRPr="00817FBB">
        <w:rPr>
          <w:spacing w:val="-1"/>
        </w:rPr>
        <w:t>until</w:t>
      </w:r>
      <w:r w:rsidRPr="00817FBB">
        <w:t xml:space="preserve"> </w:t>
      </w:r>
      <w:r w:rsidRPr="00817FBB">
        <w:rPr>
          <w:spacing w:val="-1"/>
        </w:rPr>
        <w:t>the</w:t>
      </w:r>
      <w:r w:rsidRPr="00817FBB">
        <w:t xml:space="preserve"> </w:t>
      </w:r>
      <w:r w:rsidRPr="00817FBB">
        <w:rPr>
          <w:spacing w:val="-1"/>
        </w:rPr>
        <w:t>next</w:t>
      </w:r>
      <w:r w:rsidRPr="00817FBB">
        <w:t xml:space="preserve"> </w:t>
      </w:r>
      <w:r w:rsidRPr="00817FBB">
        <w:rPr>
          <w:spacing w:val="-1"/>
        </w:rPr>
        <w:t>election</w:t>
      </w:r>
      <w:r w:rsidRPr="00817FBB">
        <w:t xml:space="preserve"> </w:t>
      </w:r>
      <w:r w:rsidRPr="00817FBB">
        <w:rPr>
          <w:spacing w:val="-1"/>
        </w:rPr>
        <w:t>of</w:t>
      </w:r>
      <w:r w:rsidRPr="00817FBB">
        <w:t xml:space="preserve"> </w:t>
      </w:r>
      <w:r w:rsidRPr="00817FBB">
        <w:rPr>
          <w:spacing w:val="-1"/>
        </w:rPr>
        <w:t>Branch</w:t>
      </w:r>
      <w:r w:rsidRPr="00817FBB">
        <w:rPr>
          <w:spacing w:val="5"/>
        </w:rPr>
        <w:t xml:space="preserve"> </w:t>
      </w:r>
      <w:r w:rsidRPr="00817FBB">
        <w:rPr>
          <w:spacing w:val="-1"/>
        </w:rPr>
        <w:t>offices.</w:t>
      </w:r>
    </w:p>
    <w:p w14:paraId="4BFC12E8" w14:textId="77777777" w:rsidR="000A2795" w:rsidRPr="00817FBB" w:rsidRDefault="00805262">
      <w:pPr>
        <w:pStyle w:val="BodyText"/>
        <w:numPr>
          <w:ilvl w:val="0"/>
          <w:numId w:val="10"/>
        </w:numPr>
        <w:tabs>
          <w:tab w:val="left" w:pos="667"/>
        </w:tabs>
        <w:kinsoku w:val="0"/>
        <w:overflowPunct w:val="0"/>
        <w:spacing w:before="157" w:line="264" w:lineRule="auto"/>
        <w:ind w:right="211" w:hanging="566"/>
        <w:rPr>
          <w:spacing w:val="-1"/>
        </w:rPr>
      </w:pPr>
      <w:r w:rsidRPr="00817FBB">
        <w:t xml:space="preserve">The </w:t>
      </w:r>
      <w:r w:rsidRPr="00817FBB">
        <w:rPr>
          <w:spacing w:val="-1"/>
        </w:rPr>
        <w:t>above</w:t>
      </w:r>
      <w:r w:rsidRPr="00817FBB">
        <w:rPr>
          <w:spacing w:val="-2"/>
        </w:rPr>
        <w:t xml:space="preserve"> </w:t>
      </w:r>
      <w:r w:rsidRPr="00817FBB">
        <w:t>provisions</w:t>
      </w:r>
      <w:r w:rsidRPr="00817FBB">
        <w:rPr>
          <w:spacing w:val="-5"/>
        </w:rPr>
        <w:t xml:space="preserve"> </w:t>
      </w:r>
      <w:r w:rsidRPr="00817FBB">
        <w:t>may</w:t>
      </w:r>
      <w:r w:rsidRPr="00817FBB">
        <w:rPr>
          <w:spacing w:val="-2"/>
        </w:rPr>
        <w:t xml:space="preserve"> </w:t>
      </w:r>
      <w:r w:rsidRPr="00817FBB">
        <w:t>be</w:t>
      </w:r>
      <w:r w:rsidRPr="00817FBB">
        <w:rPr>
          <w:spacing w:val="-2"/>
        </w:rPr>
        <w:t xml:space="preserve"> </w:t>
      </w:r>
      <w:r w:rsidRPr="00817FBB">
        <w:rPr>
          <w:spacing w:val="-1"/>
        </w:rPr>
        <w:t>employed</w:t>
      </w:r>
      <w:r w:rsidRPr="00817FBB">
        <w:t xml:space="preserve"> </w:t>
      </w:r>
      <w:r w:rsidRPr="00817FBB">
        <w:rPr>
          <w:spacing w:val="-1"/>
        </w:rPr>
        <w:t>on</w:t>
      </w:r>
      <w:r w:rsidRPr="00817FBB">
        <w:t xml:space="preserve"> </w:t>
      </w:r>
      <w:r w:rsidRPr="00817FBB">
        <w:rPr>
          <w:spacing w:val="-1"/>
        </w:rPr>
        <w:t>an</w:t>
      </w:r>
      <w:r w:rsidRPr="00817FBB">
        <w:t xml:space="preserve"> </w:t>
      </w:r>
      <w:r w:rsidRPr="00817FBB">
        <w:rPr>
          <w:spacing w:val="-1"/>
        </w:rPr>
        <w:t>interim</w:t>
      </w:r>
      <w:r w:rsidRPr="00817FBB">
        <w:rPr>
          <w:spacing w:val="1"/>
        </w:rPr>
        <w:t xml:space="preserve"> </w:t>
      </w:r>
      <w:r w:rsidRPr="00817FBB">
        <w:t xml:space="preserve">basis </w:t>
      </w:r>
      <w:r w:rsidRPr="00817FBB">
        <w:rPr>
          <w:spacing w:val="-1"/>
        </w:rPr>
        <w:t>when</w:t>
      </w:r>
      <w:r w:rsidRPr="00817FBB">
        <w:rPr>
          <w:spacing w:val="-2"/>
        </w:rPr>
        <w:t xml:space="preserve"> </w:t>
      </w:r>
      <w:r w:rsidRPr="00817FBB">
        <w:rPr>
          <w:spacing w:val="-1"/>
        </w:rPr>
        <w:t>the</w:t>
      </w:r>
      <w:r w:rsidRPr="00817FBB">
        <w:t xml:space="preserve"> </w:t>
      </w:r>
      <w:r w:rsidRPr="00817FBB">
        <w:rPr>
          <w:spacing w:val="-1"/>
        </w:rPr>
        <w:t>President</w:t>
      </w:r>
      <w:r w:rsidRPr="00817FBB">
        <w:rPr>
          <w:spacing w:val="-2"/>
        </w:rPr>
        <w:t xml:space="preserve"> </w:t>
      </w:r>
      <w:r w:rsidRPr="00817FBB">
        <w:t>or</w:t>
      </w:r>
      <w:r w:rsidRPr="00817FBB">
        <w:rPr>
          <w:spacing w:val="55"/>
        </w:rPr>
        <w:t xml:space="preserve"> </w:t>
      </w:r>
      <w:r w:rsidRPr="00817FBB">
        <w:t xml:space="preserve">a </w:t>
      </w:r>
      <w:r w:rsidRPr="00817FBB">
        <w:rPr>
          <w:spacing w:val="-1"/>
        </w:rPr>
        <w:t>Vice-President</w:t>
      </w:r>
      <w:r w:rsidRPr="00817FBB">
        <w:t xml:space="preserve"> is</w:t>
      </w:r>
      <w:r w:rsidRPr="00817FBB">
        <w:rPr>
          <w:spacing w:val="-3"/>
        </w:rPr>
        <w:t xml:space="preserve"> </w:t>
      </w:r>
      <w:r w:rsidRPr="00817FBB">
        <w:t>the</w:t>
      </w:r>
      <w:r w:rsidRPr="00817FBB">
        <w:rPr>
          <w:spacing w:val="-2"/>
        </w:rPr>
        <w:t xml:space="preserve"> </w:t>
      </w:r>
      <w:r w:rsidRPr="00817FBB">
        <w:t>subject</w:t>
      </w:r>
      <w:r w:rsidRPr="00817FBB">
        <w:rPr>
          <w:spacing w:val="-2"/>
        </w:rPr>
        <w:t xml:space="preserve"> </w:t>
      </w:r>
      <w:r w:rsidRPr="00817FBB">
        <w:t xml:space="preserve">of </w:t>
      </w:r>
      <w:r w:rsidRPr="00817FBB">
        <w:rPr>
          <w:spacing w:val="-1"/>
        </w:rPr>
        <w:t>removal</w:t>
      </w:r>
      <w:r w:rsidRPr="00817FBB">
        <w:t xml:space="preserve"> </w:t>
      </w:r>
      <w:r w:rsidRPr="00817FBB">
        <w:rPr>
          <w:spacing w:val="-1"/>
        </w:rPr>
        <w:t>from</w:t>
      </w:r>
      <w:r w:rsidRPr="00817FBB">
        <w:rPr>
          <w:spacing w:val="5"/>
        </w:rPr>
        <w:t xml:space="preserve"> </w:t>
      </w:r>
      <w:r w:rsidRPr="00817FBB">
        <w:rPr>
          <w:spacing w:val="-1"/>
        </w:rPr>
        <w:t>office</w:t>
      </w:r>
      <w:r w:rsidRPr="00817FBB">
        <w:t xml:space="preserve"> </w:t>
      </w:r>
      <w:r w:rsidRPr="00817FBB">
        <w:rPr>
          <w:spacing w:val="-1"/>
        </w:rPr>
        <w:t xml:space="preserve">pending </w:t>
      </w:r>
      <w:r w:rsidRPr="00817FBB">
        <w:t xml:space="preserve">a </w:t>
      </w:r>
      <w:r w:rsidRPr="00817FBB">
        <w:rPr>
          <w:spacing w:val="-1"/>
        </w:rPr>
        <w:t>disposition under</w:t>
      </w:r>
      <w:r w:rsidRPr="00817FBB">
        <w:rPr>
          <w:spacing w:val="79"/>
        </w:rPr>
        <w:t xml:space="preserve"> </w:t>
      </w:r>
      <w:r w:rsidRPr="00817FBB">
        <w:rPr>
          <w:spacing w:val="-1"/>
        </w:rPr>
        <w:t>Article</w:t>
      </w:r>
      <w:r w:rsidRPr="00817FBB">
        <w:t xml:space="preserve"> III</w:t>
      </w:r>
      <w:r w:rsidRPr="00817FBB">
        <w:rPr>
          <w:spacing w:val="-2"/>
        </w:rPr>
        <w:t xml:space="preserve"> </w:t>
      </w:r>
      <w:r w:rsidRPr="00817FBB">
        <w:t>of</w:t>
      </w:r>
      <w:r w:rsidRPr="00817FBB">
        <w:rPr>
          <w:spacing w:val="1"/>
        </w:rPr>
        <w:t xml:space="preserve"> </w:t>
      </w:r>
      <w:r w:rsidRPr="00817FBB">
        <w:rPr>
          <w:spacing w:val="-1"/>
        </w:rPr>
        <w:t>the</w:t>
      </w:r>
      <w:r w:rsidRPr="00817FBB">
        <w:t xml:space="preserve"> </w:t>
      </w:r>
      <w:r w:rsidRPr="00817FBB">
        <w:rPr>
          <w:spacing w:val="-1"/>
        </w:rPr>
        <w:t>General</w:t>
      </w:r>
      <w:r w:rsidRPr="00817FBB">
        <w:t xml:space="preserve"> By-Laws </w:t>
      </w:r>
      <w:r w:rsidRPr="00817FBB">
        <w:rPr>
          <w:spacing w:val="-1"/>
        </w:rPr>
        <w:t>of</w:t>
      </w:r>
      <w:r w:rsidRPr="00817FBB">
        <w:t xml:space="preserve"> </w:t>
      </w:r>
      <w:r w:rsidRPr="00817FBB">
        <w:rPr>
          <w:spacing w:val="-1"/>
        </w:rPr>
        <w:t>the</w:t>
      </w:r>
      <w:r w:rsidRPr="00817FBB">
        <w:t xml:space="preserve"> </w:t>
      </w:r>
      <w:r w:rsidRPr="00817FBB">
        <w:rPr>
          <w:spacing w:val="-1"/>
        </w:rPr>
        <w:t>Legion.</w:t>
      </w:r>
    </w:p>
    <w:p w14:paraId="206E1CE2" w14:textId="77777777" w:rsidR="000A2795" w:rsidRPr="00817FBB" w:rsidRDefault="00805262">
      <w:pPr>
        <w:pStyle w:val="BodyText"/>
        <w:numPr>
          <w:ilvl w:val="0"/>
          <w:numId w:val="10"/>
        </w:numPr>
        <w:tabs>
          <w:tab w:val="left" w:pos="667"/>
        </w:tabs>
        <w:kinsoku w:val="0"/>
        <w:overflowPunct w:val="0"/>
        <w:spacing w:before="157" w:line="264" w:lineRule="auto"/>
        <w:ind w:right="312" w:hanging="566"/>
        <w:jc w:val="both"/>
        <w:rPr>
          <w:spacing w:val="-1"/>
        </w:rPr>
      </w:pPr>
      <w:r w:rsidRPr="00817FBB">
        <w:t>In</w:t>
      </w:r>
      <w:r w:rsidRPr="00817FBB">
        <w:rPr>
          <w:spacing w:val="1"/>
        </w:rPr>
        <w:t xml:space="preserve"> </w:t>
      </w:r>
      <w:r w:rsidRPr="00817FBB">
        <w:rPr>
          <w:spacing w:val="-1"/>
        </w:rPr>
        <w:t>the</w:t>
      </w:r>
      <w:r w:rsidRPr="00817FBB">
        <w:t xml:space="preserve"> </w:t>
      </w:r>
      <w:r w:rsidRPr="00817FBB">
        <w:rPr>
          <w:spacing w:val="-1"/>
        </w:rPr>
        <w:t>event</w:t>
      </w:r>
      <w:r w:rsidRPr="00817FBB">
        <w:rPr>
          <w:spacing w:val="-2"/>
        </w:rPr>
        <w:t xml:space="preserve"> </w:t>
      </w:r>
      <w:r w:rsidRPr="00817FBB">
        <w:t>of</w:t>
      </w:r>
      <w:r w:rsidRPr="00817FBB">
        <w:rPr>
          <w:spacing w:val="-2"/>
        </w:rPr>
        <w:t xml:space="preserve"> </w:t>
      </w:r>
      <w:r w:rsidRPr="00817FBB">
        <w:t>the</w:t>
      </w:r>
      <w:r w:rsidRPr="00817FBB">
        <w:rPr>
          <w:spacing w:val="-2"/>
        </w:rPr>
        <w:t xml:space="preserve"> </w:t>
      </w:r>
      <w:r w:rsidRPr="00817FBB">
        <w:rPr>
          <w:spacing w:val="-1"/>
        </w:rPr>
        <w:t>death,</w:t>
      </w:r>
      <w:r w:rsidRPr="00817FBB">
        <w:t xml:space="preserve"> </w:t>
      </w:r>
      <w:r w:rsidRPr="00817FBB">
        <w:rPr>
          <w:spacing w:val="-1"/>
        </w:rPr>
        <w:t>resignation,</w:t>
      </w:r>
      <w:r w:rsidRPr="00817FBB">
        <w:t xml:space="preserve"> </w:t>
      </w:r>
      <w:r w:rsidRPr="00817FBB">
        <w:rPr>
          <w:spacing w:val="-1"/>
        </w:rPr>
        <w:t>inability</w:t>
      </w:r>
      <w:r w:rsidRPr="00817FBB">
        <w:rPr>
          <w:spacing w:val="-2"/>
        </w:rPr>
        <w:t xml:space="preserve"> </w:t>
      </w:r>
      <w:r w:rsidRPr="00817FBB">
        <w:t>to</w:t>
      </w:r>
      <w:r w:rsidRPr="00817FBB">
        <w:rPr>
          <w:spacing w:val="1"/>
        </w:rPr>
        <w:t xml:space="preserve"> </w:t>
      </w:r>
      <w:r w:rsidRPr="00817FBB">
        <w:rPr>
          <w:spacing w:val="-1"/>
        </w:rPr>
        <w:t>act,</w:t>
      </w:r>
      <w:r w:rsidRPr="00817FBB">
        <w:t xml:space="preserve"> or </w:t>
      </w:r>
      <w:r w:rsidRPr="00817FBB">
        <w:rPr>
          <w:spacing w:val="-1"/>
        </w:rPr>
        <w:t>removal</w:t>
      </w:r>
      <w:r w:rsidRPr="00817FBB">
        <w:t xml:space="preserve"> of</w:t>
      </w:r>
      <w:r w:rsidRPr="00817FBB">
        <w:rPr>
          <w:spacing w:val="-2"/>
        </w:rPr>
        <w:t xml:space="preserve"> </w:t>
      </w:r>
      <w:r w:rsidRPr="00817FBB">
        <w:rPr>
          <w:spacing w:val="-1"/>
        </w:rPr>
        <w:t>the</w:t>
      </w:r>
      <w:r w:rsidRPr="00817FBB">
        <w:t xml:space="preserve"> </w:t>
      </w:r>
      <w:r w:rsidRPr="00817FBB">
        <w:rPr>
          <w:spacing w:val="-1"/>
        </w:rPr>
        <w:t>Immediate</w:t>
      </w:r>
      <w:r w:rsidRPr="00817FBB">
        <w:rPr>
          <w:spacing w:val="71"/>
        </w:rPr>
        <w:t xml:space="preserve"> </w:t>
      </w:r>
      <w:r w:rsidRPr="00817FBB">
        <w:t xml:space="preserve">Past </w:t>
      </w:r>
      <w:r w:rsidRPr="00817FBB">
        <w:rPr>
          <w:spacing w:val="-1"/>
        </w:rPr>
        <w:t>President,</w:t>
      </w:r>
      <w:r w:rsidRPr="00817FBB">
        <w:t xml:space="preserve"> </w:t>
      </w:r>
      <w:r w:rsidRPr="00817FBB">
        <w:rPr>
          <w:spacing w:val="-1"/>
        </w:rPr>
        <w:t>the</w:t>
      </w:r>
      <w:r w:rsidRPr="00817FBB">
        <w:rPr>
          <w:spacing w:val="-2"/>
        </w:rPr>
        <w:t xml:space="preserve"> </w:t>
      </w:r>
      <w:r w:rsidRPr="00817FBB">
        <w:rPr>
          <w:spacing w:val="-1"/>
        </w:rPr>
        <w:t>Executive</w:t>
      </w:r>
      <w:r w:rsidRPr="00817FBB">
        <w:t xml:space="preserve"> </w:t>
      </w:r>
      <w:r w:rsidRPr="00817FBB">
        <w:rPr>
          <w:spacing w:val="-1"/>
        </w:rPr>
        <w:t>Committee</w:t>
      </w:r>
      <w:r w:rsidRPr="00817FBB">
        <w:rPr>
          <w:spacing w:val="-2"/>
        </w:rPr>
        <w:t xml:space="preserve"> </w:t>
      </w:r>
      <w:r w:rsidRPr="00817FBB">
        <w:rPr>
          <w:spacing w:val="-1"/>
        </w:rPr>
        <w:t>may</w:t>
      </w:r>
      <w:r w:rsidRPr="00817FBB">
        <w:t xml:space="preserve"> </w:t>
      </w:r>
      <w:r w:rsidRPr="00817FBB">
        <w:rPr>
          <w:spacing w:val="-1"/>
        </w:rPr>
        <w:t>appoint</w:t>
      </w:r>
      <w:r w:rsidRPr="00817FBB">
        <w:rPr>
          <w:spacing w:val="-2"/>
        </w:rPr>
        <w:t xml:space="preserve"> </w:t>
      </w:r>
      <w:r w:rsidRPr="00817FBB">
        <w:t xml:space="preserve">a </w:t>
      </w:r>
      <w:r w:rsidRPr="00817FBB">
        <w:rPr>
          <w:spacing w:val="-1"/>
        </w:rPr>
        <w:t>former</w:t>
      </w:r>
      <w:r w:rsidRPr="00817FBB">
        <w:t xml:space="preserve"> </w:t>
      </w:r>
      <w:r w:rsidRPr="00817FBB">
        <w:rPr>
          <w:spacing w:val="-1"/>
        </w:rPr>
        <w:t>Branch</w:t>
      </w:r>
      <w:r w:rsidRPr="00817FBB">
        <w:t xml:space="preserve"> </w:t>
      </w:r>
      <w:r w:rsidRPr="00817FBB">
        <w:rPr>
          <w:spacing w:val="-1"/>
        </w:rPr>
        <w:t>President</w:t>
      </w:r>
      <w:r w:rsidRPr="00817FBB">
        <w:rPr>
          <w:spacing w:val="73"/>
        </w:rPr>
        <w:t xml:space="preserve"> </w:t>
      </w:r>
      <w:r w:rsidRPr="00817FBB">
        <w:t>to</w:t>
      </w:r>
      <w:r w:rsidRPr="00817FBB">
        <w:rPr>
          <w:spacing w:val="1"/>
        </w:rPr>
        <w:t xml:space="preserve"> </w:t>
      </w:r>
      <w:r w:rsidRPr="00817FBB">
        <w:rPr>
          <w:spacing w:val="-1"/>
        </w:rPr>
        <w:t>fill</w:t>
      </w:r>
      <w:r w:rsidRPr="00817FBB">
        <w:t xml:space="preserve"> </w:t>
      </w:r>
      <w:r w:rsidRPr="00817FBB">
        <w:rPr>
          <w:spacing w:val="-1"/>
        </w:rPr>
        <w:t>the</w:t>
      </w:r>
      <w:r w:rsidRPr="00817FBB">
        <w:t xml:space="preserve"> </w:t>
      </w:r>
      <w:r w:rsidRPr="00817FBB">
        <w:rPr>
          <w:spacing w:val="-1"/>
        </w:rPr>
        <w:t>position</w:t>
      </w:r>
      <w:r w:rsidRPr="00817FBB">
        <w:rPr>
          <w:spacing w:val="1"/>
        </w:rPr>
        <w:t xml:space="preserve"> </w:t>
      </w:r>
      <w:r w:rsidRPr="00817FBB">
        <w:rPr>
          <w:spacing w:val="-1"/>
        </w:rPr>
        <w:t>for</w:t>
      </w:r>
      <w:r w:rsidRPr="00817FBB">
        <w:t xml:space="preserve"> </w:t>
      </w:r>
      <w:r w:rsidRPr="00817FBB">
        <w:rPr>
          <w:spacing w:val="-1"/>
        </w:rPr>
        <w:t>the</w:t>
      </w:r>
      <w:r w:rsidRPr="00817FBB">
        <w:t xml:space="preserve"> </w:t>
      </w:r>
      <w:r w:rsidRPr="00817FBB">
        <w:rPr>
          <w:spacing w:val="-1"/>
        </w:rPr>
        <w:t>remainder</w:t>
      </w:r>
      <w:r w:rsidRPr="00817FBB">
        <w:t xml:space="preserve"> of</w:t>
      </w:r>
      <w:r w:rsidRPr="00817FBB">
        <w:rPr>
          <w:spacing w:val="-2"/>
        </w:rPr>
        <w:t xml:space="preserve"> </w:t>
      </w:r>
      <w:r w:rsidRPr="00817FBB">
        <w:t>the</w:t>
      </w:r>
      <w:r w:rsidRPr="00817FBB">
        <w:rPr>
          <w:spacing w:val="-2"/>
        </w:rPr>
        <w:t xml:space="preserve"> </w:t>
      </w:r>
      <w:r w:rsidRPr="00817FBB">
        <w:rPr>
          <w:spacing w:val="-1"/>
        </w:rPr>
        <w:t>term.</w:t>
      </w:r>
    </w:p>
    <w:p w14:paraId="3B56D255" w14:textId="77777777" w:rsidR="000A2795" w:rsidRPr="00817FBB" w:rsidRDefault="00805262">
      <w:pPr>
        <w:pStyle w:val="BodyText"/>
        <w:numPr>
          <w:ilvl w:val="0"/>
          <w:numId w:val="10"/>
        </w:numPr>
        <w:tabs>
          <w:tab w:val="left" w:pos="667"/>
        </w:tabs>
        <w:kinsoku w:val="0"/>
        <w:overflowPunct w:val="0"/>
        <w:spacing w:before="160" w:line="264" w:lineRule="auto"/>
        <w:ind w:right="1262" w:hanging="566"/>
        <w:rPr>
          <w:spacing w:val="-1"/>
        </w:rPr>
      </w:pPr>
      <w:r w:rsidRPr="00817FBB">
        <w:t>The</w:t>
      </w:r>
      <w:r w:rsidRPr="00817FBB">
        <w:rPr>
          <w:spacing w:val="-2"/>
        </w:rPr>
        <w:t xml:space="preserve"> </w:t>
      </w:r>
      <w:r w:rsidRPr="00817FBB">
        <w:t xml:space="preserve">minutes </w:t>
      </w:r>
      <w:r w:rsidRPr="00817FBB">
        <w:rPr>
          <w:spacing w:val="-1"/>
        </w:rPr>
        <w:t>of</w:t>
      </w:r>
      <w:r w:rsidRPr="00817FBB">
        <w:t xml:space="preserve"> all</w:t>
      </w:r>
      <w:r w:rsidRPr="00817FBB">
        <w:rPr>
          <w:spacing w:val="-1"/>
        </w:rPr>
        <w:t xml:space="preserve"> Executive</w:t>
      </w:r>
      <w:r w:rsidRPr="00817FBB">
        <w:t xml:space="preserve"> </w:t>
      </w:r>
      <w:r w:rsidRPr="00817FBB">
        <w:rPr>
          <w:spacing w:val="-1"/>
        </w:rPr>
        <w:t>Committee</w:t>
      </w:r>
      <w:r w:rsidRPr="00817FBB">
        <w:rPr>
          <w:spacing w:val="2"/>
        </w:rPr>
        <w:t xml:space="preserve"> </w:t>
      </w:r>
      <w:r w:rsidRPr="00817FBB">
        <w:rPr>
          <w:spacing w:val="-1"/>
        </w:rPr>
        <w:t>meetings</w:t>
      </w:r>
      <w:r w:rsidRPr="00817FBB">
        <w:t xml:space="preserve"> </w:t>
      </w:r>
      <w:r w:rsidRPr="00817FBB">
        <w:rPr>
          <w:spacing w:val="-1"/>
        </w:rPr>
        <w:t xml:space="preserve">shall </w:t>
      </w:r>
      <w:r w:rsidRPr="00817FBB">
        <w:t>be</w:t>
      </w:r>
      <w:r w:rsidRPr="00817FBB">
        <w:rPr>
          <w:spacing w:val="-2"/>
        </w:rPr>
        <w:t xml:space="preserve"> </w:t>
      </w:r>
      <w:r w:rsidRPr="00817FBB">
        <w:rPr>
          <w:spacing w:val="-1"/>
        </w:rPr>
        <w:t>presented</w:t>
      </w:r>
      <w:r w:rsidRPr="00817FBB">
        <w:rPr>
          <w:spacing w:val="4"/>
        </w:rPr>
        <w:t xml:space="preserve"> </w:t>
      </w:r>
      <w:r w:rsidRPr="00817FBB">
        <w:t>for</w:t>
      </w:r>
      <w:r w:rsidRPr="00817FBB">
        <w:rPr>
          <w:spacing w:val="63"/>
        </w:rPr>
        <w:t xml:space="preserve"> </w:t>
      </w:r>
      <w:r w:rsidRPr="00817FBB">
        <w:rPr>
          <w:spacing w:val="-1"/>
        </w:rPr>
        <w:t>information</w:t>
      </w:r>
      <w:r w:rsidRPr="00817FBB">
        <w:rPr>
          <w:spacing w:val="-2"/>
        </w:rPr>
        <w:t xml:space="preserve"> </w:t>
      </w:r>
      <w:r w:rsidRPr="00817FBB">
        <w:t>at</w:t>
      </w:r>
      <w:r w:rsidRPr="00817FBB">
        <w:rPr>
          <w:spacing w:val="-2"/>
        </w:rPr>
        <w:t xml:space="preserve"> </w:t>
      </w:r>
      <w:r w:rsidRPr="00817FBB">
        <w:t>the</w:t>
      </w:r>
      <w:r w:rsidRPr="00817FBB">
        <w:rPr>
          <w:spacing w:val="-2"/>
        </w:rPr>
        <w:t xml:space="preserve"> </w:t>
      </w:r>
      <w:r w:rsidRPr="00817FBB">
        <w:t>next</w:t>
      </w:r>
      <w:r w:rsidRPr="00817FBB">
        <w:rPr>
          <w:spacing w:val="-4"/>
        </w:rPr>
        <w:t xml:space="preserve"> </w:t>
      </w:r>
      <w:r w:rsidRPr="00817FBB">
        <w:rPr>
          <w:spacing w:val="-1"/>
        </w:rPr>
        <w:t>Meeting</w:t>
      </w:r>
      <w:r w:rsidRPr="00817FBB">
        <w:rPr>
          <w:spacing w:val="-2"/>
        </w:rPr>
        <w:t xml:space="preserve"> </w:t>
      </w:r>
      <w:r w:rsidRPr="00817FBB">
        <w:t xml:space="preserve">of </w:t>
      </w:r>
      <w:r w:rsidRPr="00817FBB">
        <w:rPr>
          <w:spacing w:val="-1"/>
        </w:rPr>
        <w:t>the</w:t>
      </w:r>
      <w:r w:rsidRPr="00817FBB">
        <w:rPr>
          <w:spacing w:val="-2"/>
        </w:rPr>
        <w:t xml:space="preserve"> </w:t>
      </w:r>
      <w:r w:rsidRPr="00817FBB">
        <w:rPr>
          <w:spacing w:val="-1"/>
        </w:rPr>
        <w:t>Branch.</w:t>
      </w:r>
    </w:p>
    <w:p w14:paraId="0CCFE49E" w14:textId="77777777" w:rsidR="000A2795" w:rsidRDefault="000A2795">
      <w:pPr>
        <w:pStyle w:val="BodyText"/>
        <w:numPr>
          <w:ilvl w:val="0"/>
          <w:numId w:val="10"/>
        </w:numPr>
        <w:tabs>
          <w:tab w:val="left" w:pos="667"/>
        </w:tabs>
        <w:kinsoku w:val="0"/>
        <w:overflowPunct w:val="0"/>
        <w:spacing w:before="160" w:line="264" w:lineRule="auto"/>
        <w:ind w:right="1262" w:hanging="566"/>
        <w:rPr>
          <w:spacing w:val="-1"/>
        </w:rPr>
        <w:sectPr w:rsidR="000A2795">
          <w:headerReference w:type="default" r:id="rId14"/>
          <w:pgSz w:w="12240" w:h="15840"/>
          <w:pgMar w:top="1400" w:right="1320" w:bottom="920" w:left="1340" w:header="0" w:footer="738" w:gutter="0"/>
          <w:cols w:space="720"/>
          <w:noEndnote/>
        </w:sectPr>
      </w:pPr>
    </w:p>
    <w:p w14:paraId="1E823DCB" w14:textId="77777777" w:rsidR="000A2795" w:rsidRDefault="00805262">
      <w:pPr>
        <w:pStyle w:val="Heading1"/>
        <w:kinsoku w:val="0"/>
        <w:overflowPunct w:val="0"/>
        <w:spacing w:before="40" w:line="294" w:lineRule="auto"/>
        <w:ind w:left="7387" w:right="118" w:firstLine="355"/>
        <w:jc w:val="right"/>
        <w:rPr>
          <w:b w:val="0"/>
          <w:bCs w:val="0"/>
        </w:rPr>
      </w:pPr>
      <w:r>
        <w:lastRenderedPageBreak/>
        <w:t>ARTICLE</w:t>
      </w:r>
      <w:r>
        <w:rPr>
          <w:spacing w:val="-18"/>
        </w:rPr>
        <w:t xml:space="preserve"> </w:t>
      </w:r>
      <w:r>
        <w:t>VI</w:t>
      </w:r>
      <w:r>
        <w:rPr>
          <w:spacing w:val="21"/>
          <w:w w:val="99"/>
        </w:rPr>
        <w:t xml:space="preserve"> </w:t>
      </w:r>
      <w:r>
        <w:rPr>
          <w:w w:val="95"/>
        </w:rPr>
        <w:t>COMMITTEES</w:t>
      </w:r>
    </w:p>
    <w:p w14:paraId="058957A9" w14:textId="77777777" w:rsidR="000A2795" w:rsidRDefault="000A2795">
      <w:pPr>
        <w:pStyle w:val="BodyText"/>
        <w:kinsoku w:val="0"/>
        <w:overflowPunct w:val="0"/>
        <w:ind w:left="0" w:firstLine="0"/>
        <w:rPr>
          <w:b/>
          <w:bCs/>
          <w:sz w:val="20"/>
          <w:szCs w:val="20"/>
        </w:rPr>
      </w:pPr>
    </w:p>
    <w:p w14:paraId="00F4A9BE" w14:textId="77777777" w:rsidR="000A2795" w:rsidRPr="00817FBB" w:rsidRDefault="000A2795">
      <w:pPr>
        <w:pStyle w:val="BodyText"/>
        <w:kinsoku w:val="0"/>
        <w:overflowPunct w:val="0"/>
        <w:spacing w:before="11"/>
        <w:ind w:left="0" w:firstLine="0"/>
        <w:rPr>
          <w:b/>
          <w:bCs/>
          <w:sz w:val="14"/>
          <w:szCs w:val="14"/>
        </w:rPr>
      </w:pPr>
    </w:p>
    <w:tbl>
      <w:tblPr>
        <w:tblW w:w="0" w:type="auto"/>
        <w:tblInd w:w="105" w:type="dxa"/>
        <w:tblLayout w:type="fixed"/>
        <w:tblCellMar>
          <w:left w:w="0" w:type="dxa"/>
          <w:right w:w="0" w:type="dxa"/>
        </w:tblCellMar>
        <w:tblLook w:val="0000" w:firstRow="0" w:lastRow="0" w:firstColumn="0" w:lastColumn="0" w:noHBand="0" w:noVBand="0"/>
      </w:tblPr>
      <w:tblGrid>
        <w:gridCol w:w="574"/>
        <w:gridCol w:w="408"/>
        <w:gridCol w:w="8423"/>
      </w:tblGrid>
      <w:tr w:rsidR="000A2795" w:rsidRPr="00817FBB" w14:paraId="223D50B7" w14:textId="77777777">
        <w:trPr>
          <w:trHeight w:hRule="exact" w:val="449"/>
        </w:trPr>
        <w:tc>
          <w:tcPr>
            <w:tcW w:w="574" w:type="dxa"/>
            <w:tcBorders>
              <w:top w:val="nil"/>
              <w:left w:val="nil"/>
              <w:bottom w:val="nil"/>
              <w:right w:val="nil"/>
            </w:tcBorders>
          </w:tcPr>
          <w:p w14:paraId="45208C1B" w14:textId="77777777" w:rsidR="000A2795" w:rsidRPr="00817FBB" w:rsidRDefault="00805262">
            <w:pPr>
              <w:pStyle w:val="TableParagraph"/>
              <w:kinsoku w:val="0"/>
              <w:overflowPunct w:val="0"/>
              <w:spacing w:before="69"/>
              <w:ind w:left="55"/>
              <w:rPr>
                <w:rFonts w:ascii="Arial" w:hAnsi="Arial" w:cs="Arial"/>
              </w:rPr>
            </w:pPr>
            <w:r w:rsidRPr="00817FBB">
              <w:rPr>
                <w:rFonts w:ascii="Arial" w:hAnsi="Arial" w:cs="Arial"/>
              </w:rPr>
              <w:t>601.</w:t>
            </w:r>
          </w:p>
        </w:tc>
        <w:tc>
          <w:tcPr>
            <w:tcW w:w="408" w:type="dxa"/>
            <w:tcBorders>
              <w:top w:val="nil"/>
              <w:left w:val="nil"/>
              <w:bottom w:val="nil"/>
              <w:right w:val="nil"/>
            </w:tcBorders>
          </w:tcPr>
          <w:p w14:paraId="0CABB67D" w14:textId="77777777" w:rsidR="000A2795" w:rsidRPr="00817FBB" w:rsidRDefault="00805262">
            <w:pPr>
              <w:pStyle w:val="TableParagraph"/>
              <w:kinsoku w:val="0"/>
              <w:overflowPunct w:val="0"/>
              <w:spacing w:before="69"/>
              <w:ind w:left="47"/>
              <w:rPr>
                <w:rFonts w:ascii="Arial" w:hAnsi="Arial" w:cs="Arial"/>
              </w:rPr>
            </w:pPr>
            <w:r w:rsidRPr="00817FBB">
              <w:rPr>
                <w:rFonts w:ascii="Arial" w:hAnsi="Arial" w:cs="Arial"/>
              </w:rPr>
              <w:t>(1)</w:t>
            </w:r>
          </w:p>
        </w:tc>
        <w:tc>
          <w:tcPr>
            <w:tcW w:w="8423" w:type="dxa"/>
            <w:tcBorders>
              <w:top w:val="nil"/>
              <w:left w:val="nil"/>
              <w:bottom w:val="nil"/>
              <w:right w:val="nil"/>
            </w:tcBorders>
          </w:tcPr>
          <w:p w14:paraId="32848DB6" w14:textId="0763CF63" w:rsidR="000A2795" w:rsidRPr="00817FBB" w:rsidRDefault="00805262">
            <w:pPr>
              <w:pStyle w:val="TableParagraph"/>
              <w:kinsoku w:val="0"/>
              <w:overflowPunct w:val="0"/>
              <w:spacing w:before="69"/>
              <w:ind w:left="66"/>
              <w:rPr>
                <w:rFonts w:ascii="Arial" w:hAnsi="Arial" w:cs="Arial"/>
              </w:rPr>
            </w:pPr>
            <w:r w:rsidRPr="00817FBB">
              <w:rPr>
                <w:rFonts w:ascii="Arial" w:hAnsi="Arial" w:cs="Arial"/>
              </w:rPr>
              <w:t xml:space="preserve">The </w:t>
            </w:r>
            <w:r w:rsidRPr="00817FBB">
              <w:rPr>
                <w:rFonts w:ascii="Arial" w:hAnsi="Arial" w:cs="Arial"/>
                <w:spacing w:val="-1"/>
              </w:rPr>
              <w:t>following</w:t>
            </w:r>
            <w:r w:rsidRPr="00817FBB">
              <w:rPr>
                <w:rFonts w:ascii="Arial" w:hAnsi="Arial" w:cs="Arial"/>
                <w:spacing w:val="-2"/>
              </w:rPr>
              <w:t xml:space="preserve"> </w:t>
            </w:r>
            <w:r w:rsidRPr="00817FBB">
              <w:rPr>
                <w:rFonts w:ascii="Arial" w:hAnsi="Arial" w:cs="Arial"/>
                <w:spacing w:val="-1"/>
              </w:rPr>
              <w:t>minimum mandatory</w:t>
            </w:r>
            <w:r w:rsidRPr="00817FBB">
              <w:rPr>
                <w:rFonts w:ascii="Arial" w:hAnsi="Arial" w:cs="Arial"/>
              </w:rPr>
              <w:t xml:space="preserve"> </w:t>
            </w:r>
            <w:r w:rsidRPr="00817FBB">
              <w:rPr>
                <w:rFonts w:ascii="Arial" w:hAnsi="Arial" w:cs="Arial"/>
                <w:spacing w:val="-1"/>
              </w:rPr>
              <w:t>Standing</w:t>
            </w:r>
            <w:r w:rsidRPr="00817FBB">
              <w:rPr>
                <w:rFonts w:ascii="Arial" w:hAnsi="Arial" w:cs="Arial"/>
                <w:spacing w:val="1"/>
              </w:rPr>
              <w:t xml:space="preserve"> </w:t>
            </w:r>
            <w:r w:rsidRPr="00817FBB">
              <w:rPr>
                <w:rFonts w:ascii="Arial" w:hAnsi="Arial" w:cs="Arial"/>
                <w:spacing w:val="-1"/>
              </w:rPr>
              <w:t>Committee</w:t>
            </w:r>
            <w:r w:rsidRPr="00817FBB">
              <w:rPr>
                <w:rFonts w:ascii="Arial" w:hAnsi="Arial" w:cs="Arial"/>
              </w:rPr>
              <w:t xml:space="preserve"> </w:t>
            </w:r>
            <w:r w:rsidRPr="00817FBB">
              <w:rPr>
                <w:rFonts w:ascii="Arial" w:hAnsi="Arial" w:cs="Arial"/>
                <w:spacing w:val="-1"/>
              </w:rPr>
              <w:t>Chair</w:t>
            </w:r>
            <w:r w:rsidR="00AA4750">
              <w:rPr>
                <w:rFonts w:ascii="Arial" w:hAnsi="Arial" w:cs="Arial"/>
                <w:spacing w:val="-1"/>
              </w:rPr>
              <w:t>persons</w:t>
            </w:r>
          </w:p>
        </w:tc>
      </w:tr>
      <w:tr w:rsidR="000A2795" w:rsidRPr="00817FBB" w14:paraId="2D107C1D" w14:textId="77777777">
        <w:trPr>
          <w:trHeight w:hRule="exact" w:val="1272"/>
        </w:trPr>
        <w:tc>
          <w:tcPr>
            <w:tcW w:w="574" w:type="dxa"/>
            <w:tcBorders>
              <w:top w:val="nil"/>
              <w:left w:val="nil"/>
              <w:bottom w:val="nil"/>
              <w:right w:val="nil"/>
            </w:tcBorders>
          </w:tcPr>
          <w:p w14:paraId="254E4EE7" w14:textId="77777777" w:rsidR="000A2795" w:rsidRPr="00817FBB" w:rsidRDefault="000A2795">
            <w:pPr>
              <w:rPr>
                <w:rFonts w:ascii="Arial" w:hAnsi="Arial" w:cs="Arial"/>
              </w:rPr>
            </w:pPr>
          </w:p>
        </w:tc>
        <w:tc>
          <w:tcPr>
            <w:tcW w:w="408" w:type="dxa"/>
            <w:tcBorders>
              <w:top w:val="nil"/>
              <w:left w:val="nil"/>
              <w:bottom w:val="nil"/>
              <w:right w:val="nil"/>
            </w:tcBorders>
          </w:tcPr>
          <w:p w14:paraId="4835C644" w14:textId="77777777" w:rsidR="000A2795" w:rsidRPr="00817FBB" w:rsidRDefault="000A2795">
            <w:pPr>
              <w:rPr>
                <w:rFonts w:ascii="Arial" w:hAnsi="Arial" w:cs="Arial"/>
              </w:rPr>
            </w:pPr>
          </w:p>
        </w:tc>
        <w:tc>
          <w:tcPr>
            <w:tcW w:w="8423" w:type="dxa"/>
            <w:tcBorders>
              <w:top w:val="nil"/>
              <w:left w:val="nil"/>
              <w:bottom w:val="nil"/>
              <w:right w:val="nil"/>
            </w:tcBorders>
          </w:tcPr>
          <w:p w14:paraId="5203EA15" w14:textId="4817FB0B" w:rsidR="000A2795" w:rsidRPr="00817FBB" w:rsidRDefault="00805262">
            <w:pPr>
              <w:pStyle w:val="TableParagraph"/>
              <w:kinsoku w:val="0"/>
              <w:overflowPunct w:val="0"/>
              <w:spacing w:before="78"/>
              <w:ind w:left="124"/>
              <w:rPr>
                <w:rFonts w:ascii="Arial" w:hAnsi="Arial" w:cs="Arial"/>
                <w:color w:val="000000"/>
                <w:spacing w:val="-1"/>
              </w:rPr>
            </w:pPr>
            <w:r w:rsidRPr="00817FBB">
              <w:rPr>
                <w:rFonts w:ascii="Arial" w:hAnsi="Arial" w:cs="Arial"/>
              </w:rPr>
              <w:t>shall</w:t>
            </w:r>
            <w:r w:rsidRPr="00817FBB">
              <w:rPr>
                <w:rFonts w:ascii="Arial" w:hAnsi="Arial" w:cs="Arial"/>
                <w:spacing w:val="-1"/>
              </w:rPr>
              <w:t xml:space="preserve"> </w:t>
            </w:r>
            <w:r w:rsidRPr="00817FBB">
              <w:rPr>
                <w:rFonts w:ascii="Arial" w:hAnsi="Arial" w:cs="Arial"/>
              </w:rPr>
              <w:t>be</w:t>
            </w:r>
            <w:r w:rsidRPr="00817FBB">
              <w:rPr>
                <w:rFonts w:ascii="Arial" w:hAnsi="Arial" w:cs="Arial"/>
                <w:spacing w:val="-1"/>
              </w:rPr>
              <w:t xml:space="preserve"> </w:t>
            </w:r>
            <w:sdt>
              <w:sdtPr>
                <w:rPr>
                  <w:rFonts w:ascii="Arial" w:hAnsi="Arial" w:cs="Arial"/>
                  <w:color w:val="FF0000"/>
                  <w:spacing w:val="-1"/>
                </w:rPr>
                <w:id w:val="-431281213"/>
                <w:placeholder>
                  <w:docPart w:val="636EF2D0477C4AA28EED46E0235DA43B"/>
                </w:placeholder>
                <w:showingPlcHdr/>
                <w:dropDownList>
                  <w:listItem w:value="Choose an item."/>
                  <w:listItem w:displayText="elected" w:value="elected"/>
                  <w:listItem w:displayText="appointed" w:value="appointed"/>
                </w:dropDownList>
              </w:sdtPr>
              <w:sdtContent>
                <w:r w:rsidR="000E316C" w:rsidRPr="00096529">
                  <w:rPr>
                    <w:rStyle w:val="PlaceholderText"/>
                    <w:rFonts w:ascii="Arial" w:hAnsi="Arial" w:cs="Arial"/>
                    <w:b/>
                    <w:bCs/>
                    <w:color w:val="FF0000"/>
                  </w:rPr>
                  <w:t>Select one</w:t>
                </w:r>
              </w:sdtContent>
            </w:sdt>
            <w:r w:rsidR="000E316C" w:rsidRPr="00817FBB">
              <w:rPr>
                <w:rFonts w:ascii="Arial" w:hAnsi="Arial" w:cs="Arial"/>
                <w:color w:val="FF0000"/>
                <w:spacing w:val="-1"/>
              </w:rPr>
              <w:t xml:space="preserve">.  </w:t>
            </w:r>
            <w:r w:rsidR="000E316C" w:rsidRPr="00817FBB">
              <w:rPr>
                <w:rFonts w:ascii="Arial" w:hAnsi="Arial" w:cs="Arial"/>
                <w:color w:val="FF0000"/>
              </w:rPr>
              <w:t xml:space="preserve"> </w:t>
            </w:r>
            <w:r w:rsidRPr="00817FBB">
              <w:rPr>
                <w:rFonts w:ascii="Arial" w:hAnsi="Arial" w:cs="Arial"/>
                <w:color w:val="000000"/>
              </w:rPr>
              <w:t>If</w:t>
            </w:r>
            <w:r w:rsidRPr="00817FBB">
              <w:rPr>
                <w:rFonts w:ascii="Arial" w:hAnsi="Arial" w:cs="Arial"/>
                <w:color w:val="000000"/>
                <w:spacing w:val="-2"/>
              </w:rPr>
              <w:t xml:space="preserve"> </w:t>
            </w:r>
            <w:r w:rsidRPr="00817FBB">
              <w:rPr>
                <w:rFonts w:ascii="Arial" w:hAnsi="Arial" w:cs="Arial"/>
                <w:color w:val="000000"/>
              </w:rPr>
              <w:t xml:space="preserve">by </w:t>
            </w:r>
            <w:r w:rsidRPr="00817FBB">
              <w:rPr>
                <w:rFonts w:ascii="Arial" w:hAnsi="Arial" w:cs="Arial"/>
                <w:color w:val="000000"/>
                <w:spacing w:val="-1"/>
              </w:rPr>
              <w:t>appointment,</w:t>
            </w:r>
            <w:r w:rsidRPr="00817FBB">
              <w:rPr>
                <w:rFonts w:ascii="Arial" w:hAnsi="Arial" w:cs="Arial"/>
                <w:color w:val="000000"/>
                <w:spacing w:val="1"/>
              </w:rPr>
              <w:t xml:space="preserve"> </w:t>
            </w:r>
            <w:r w:rsidRPr="00817FBB">
              <w:rPr>
                <w:rFonts w:ascii="Arial" w:hAnsi="Arial" w:cs="Arial"/>
                <w:color w:val="000000"/>
              </w:rPr>
              <w:t xml:space="preserve">and </w:t>
            </w:r>
            <w:r w:rsidRPr="00817FBB">
              <w:rPr>
                <w:rFonts w:ascii="Arial" w:hAnsi="Arial" w:cs="Arial"/>
                <w:color w:val="000000"/>
                <w:spacing w:val="-1"/>
              </w:rPr>
              <w:t>subject</w:t>
            </w:r>
            <w:r w:rsidRPr="00817FBB">
              <w:rPr>
                <w:rFonts w:ascii="Arial" w:hAnsi="Arial" w:cs="Arial"/>
                <w:color w:val="000000"/>
                <w:spacing w:val="-2"/>
              </w:rPr>
              <w:t xml:space="preserve"> </w:t>
            </w:r>
            <w:r w:rsidRPr="00817FBB">
              <w:rPr>
                <w:rFonts w:ascii="Arial" w:hAnsi="Arial" w:cs="Arial"/>
                <w:color w:val="000000"/>
              </w:rPr>
              <w:t>to</w:t>
            </w:r>
            <w:r w:rsidRPr="00817FBB">
              <w:rPr>
                <w:rFonts w:ascii="Arial" w:hAnsi="Arial" w:cs="Arial"/>
                <w:color w:val="000000"/>
                <w:spacing w:val="-2"/>
              </w:rPr>
              <w:t xml:space="preserve"> </w:t>
            </w:r>
            <w:r w:rsidRPr="00817FBB">
              <w:rPr>
                <w:rFonts w:ascii="Arial" w:hAnsi="Arial" w:cs="Arial"/>
                <w:color w:val="000000"/>
              </w:rPr>
              <w:t>the</w:t>
            </w:r>
            <w:r w:rsidRPr="00817FBB">
              <w:rPr>
                <w:rFonts w:ascii="Arial" w:hAnsi="Arial" w:cs="Arial"/>
                <w:color w:val="000000"/>
                <w:spacing w:val="-2"/>
              </w:rPr>
              <w:t xml:space="preserve"> </w:t>
            </w:r>
            <w:r w:rsidRPr="00817FBB">
              <w:rPr>
                <w:rFonts w:ascii="Arial" w:hAnsi="Arial" w:cs="Arial"/>
                <w:color w:val="000000"/>
                <w:spacing w:val="-1"/>
              </w:rPr>
              <w:t>approval</w:t>
            </w:r>
            <w:r w:rsidRPr="00817FBB">
              <w:rPr>
                <w:rFonts w:ascii="Arial" w:hAnsi="Arial" w:cs="Arial"/>
                <w:color w:val="000000"/>
              </w:rPr>
              <w:t xml:space="preserve"> of</w:t>
            </w:r>
            <w:r w:rsidRPr="00817FBB">
              <w:rPr>
                <w:rFonts w:ascii="Arial" w:hAnsi="Arial" w:cs="Arial"/>
                <w:color w:val="000000"/>
                <w:spacing w:val="-2"/>
              </w:rPr>
              <w:t xml:space="preserve"> </w:t>
            </w:r>
            <w:r w:rsidRPr="00817FBB">
              <w:rPr>
                <w:rFonts w:ascii="Arial" w:hAnsi="Arial" w:cs="Arial"/>
                <w:color w:val="000000"/>
                <w:spacing w:val="-1"/>
              </w:rPr>
              <w:t>the</w:t>
            </w:r>
          </w:p>
          <w:p w14:paraId="7B37F720" w14:textId="77777777" w:rsidR="000A2795" w:rsidRPr="00817FBB" w:rsidRDefault="00805262">
            <w:pPr>
              <w:pStyle w:val="TableParagraph"/>
              <w:kinsoku w:val="0"/>
              <w:overflowPunct w:val="0"/>
              <w:spacing w:before="3" w:line="410" w:lineRule="atLeast"/>
              <w:ind w:left="124" w:right="262"/>
              <w:rPr>
                <w:rFonts w:ascii="Arial" w:hAnsi="Arial" w:cs="Arial"/>
              </w:rPr>
            </w:pPr>
            <w:r w:rsidRPr="00817FBB">
              <w:rPr>
                <w:rFonts w:ascii="Arial" w:hAnsi="Arial" w:cs="Arial"/>
              </w:rPr>
              <w:t>Executive</w:t>
            </w:r>
            <w:r w:rsidRPr="00817FBB">
              <w:rPr>
                <w:rFonts w:ascii="Arial" w:hAnsi="Arial" w:cs="Arial"/>
                <w:spacing w:val="-2"/>
              </w:rPr>
              <w:t xml:space="preserve"> </w:t>
            </w:r>
            <w:r w:rsidRPr="00817FBB">
              <w:rPr>
                <w:rFonts w:ascii="Arial" w:hAnsi="Arial" w:cs="Arial"/>
                <w:spacing w:val="-1"/>
              </w:rPr>
              <w:t>Committee,</w:t>
            </w:r>
            <w:r w:rsidRPr="00817FBB">
              <w:rPr>
                <w:rFonts w:ascii="Arial" w:hAnsi="Arial" w:cs="Arial"/>
                <w:spacing w:val="-2"/>
              </w:rPr>
              <w:t xml:space="preserve"> </w:t>
            </w:r>
            <w:r w:rsidRPr="00817FBB">
              <w:rPr>
                <w:rFonts w:ascii="Arial" w:hAnsi="Arial" w:cs="Arial"/>
              </w:rPr>
              <w:t xml:space="preserve">the </w:t>
            </w:r>
            <w:r w:rsidRPr="00817FBB">
              <w:rPr>
                <w:rFonts w:ascii="Arial" w:hAnsi="Arial" w:cs="Arial"/>
                <w:spacing w:val="-1"/>
              </w:rPr>
              <w:t>President</w:t>
            </w:r>
            <w:r w:rsidRPr="00817FBB">
              <w:rPr>
                <w:rFonts w:ascii="Arial" w:hAnsi="Arial" w:cs="Arial"/>
              </w:rPr>
              <w:t xml:space="preserve"> </w:t>
            </w:r>
            <w:r w:rsidRPr="00817FBB">
              <w:rPr>
                <w:rFonts w:ascii="Arial" w:hAnsi="Arial" w:cs="Arial"/>
                <w:spacing w:val="-1"/>
              </w:rPr>
              <w:t>shall present</w:t>
            </w:r>
            <w:r w:rsidRPr="00817FBB">
              <w:rPr>
                <w:rFonts w:ascii="Arial" w:hAnsi="Arial" w:cs="Arial"/>
              </w:rPr>
              <w:t xml:space="preserve"> </w:t>
            </w:r>
            <w:r w:rsidRPr="00817FBB">
              <w:rPr>
                <w:rFonts w:ascii="Arial" w:hAnsi="Arial" w:cs="Arial"/>
                <w:spacing w:val="-1"/>
              </w:rPr>
              <w:t>the</w:t>
            </w:r>
            <w:r w:rsidRPr="00817FBB">
              <w:rPr>
                <w:rFonts w:ascii="Arial" w:hAnsi="Arial" w:cs="Arial"/>
                <w:spacing w:val="-2"/>
              </w:rPr>
              <w:t xml:space="preserve"> </w:t>
            </w:r>
            <w:r w:rsidRPr="00817FBB">
              <w:rPr>
                <w:rFonts w:ascii="Arial" w:hAnsi="Arial" w:cs="Arial"/>
                <w:spacing w:val="-1"/>
              </w:rPr>
              <w:t>names</w:t>
            </w:r>
            <w:r w:rsidRPr="00817FBB">
              <w:rPr>
                <w:rFonts w:ascii="Arial" w:hAnsi="Arial" w:cs="Arial"/>
                <w:spacing w:val="-2"/>
              </w:rPr>
              <w:t xml:space="preserve"> </w:t>
            </w:r>
            <w:r w:rsidRPr="00817FBB">
              <w:rPr>
                <w:rFonts w:ascii="Arial" w:hAnsi="Arial" w:cs="Arial"/>
              </w:rPr>
              <w:t>for</w:t>
            </w:r>
            <w:r w:rsidRPr="00817FBB">
              <w:rPr>
                <w:rFonts w:ascii="Arial" w:hAnsi="Arial" w:cs="Arial"/>
                <w:spacing w:val="4"/>
              </w:rPr>
              <w:t xml:space="preserve"> </w:t>
            </w:r>
            <w:r w:rsidRPr="00817FBB">
              <w:rPr>
                <w:rFonts w:ascii="Arial" w:hAnsi="Arial" w:cs="Arial"/>
                <w:spacing w:val="-1"/>
              </w:rPr>
              <w:t>approval</w:t>
            </w:r>
            <w:r w:rsidRPr="00817FBB">
              <w:rPr>
                <w:rFonts w:ascii="Arial" w:hAnsi="Arial" w:cs="Arial"/>
              </w:rPr>
              <w:t xml:space="preserve"> at</w:t>
            </w:r>
            <w:r w:rsidRPr="00817FBB">
              <w:rPr>
                <w:rFonts w:ascii="Arial" w:hAnsi="Arial" w:cs="Arial"/>
                <w:spacing w:val="63"/>
              </w:rPr>
              <w:t xml:space="preserve"> </w:t>
            </w:r>
            <w:r w:rsidRPr="00817FBB">
              <w:rPr>
                <w:rFonts w:ascii="Arial" w:hAnsi="Arial" w:cs="Arial"/>
              </w:rPr>
              <w:t>the</w:t>
            </w:r>
            <w:r w:rsidRPr="00817FBB">
              <w:rPr>
                <w:rFonts w:ascii="Arial" w:hAnsi="Arial" w:cs="Arial"/>
                <w:spacing w:val="1"/>
              </w:rPr>
              <w:t xml:space="preserve"> </w:t>
            </w:r>
            <w:r w:rsidRPr="00817FBB">
              <w:rPr>
                <w:rFonts w:ascii="Arial" w:hAnsi="Arial" w:cs="Arial"/>
              </w:rPr>
              <w:t xml:space="preserve">first </w:t>
            </w:r>
            <w:r w:rsidRPr="00817FBB">
              <w:rPr>
                <w:rFonts w:ascii="Arial" w:hAnsi="Arial" w:cs="Arial"/>
                <w:spacing w:val="-1"/>
              </w:rPr>
              <w:t>Meeting</w:t>
            </w:r>
            <w:r w:rsidRPr="00817FBB">
              <w:rPr>
                <w:rFonts w:ascii="Arial" w:hAnsi="Arial" w:cs="Arial"/>
              </w:rPr>
              <w:t xml:space="preserve"> of</w:t>
            </w:r>
            <w:r w:rsidRPr="00817FBB">
              <w:rPr>
                <w:rFonts w:ascii="Arial" w:hAnsi="Arial" w:cs="Arial"/>
                <w:spacing w:val="-2"/>
              </w:rPr>
              <w:t xml:space="preserve"> </w:t>
            </w:r>
            <w:r w:rsidRPr="00817FBB">
              <w:rPr>
                <w:rFonts w:ascii="Arial" w:hAnsi="Arial" w:cs="Arial"/>
                <w:spacing w:val="-1"/>
              </w:rPr>
              <w:t>the</w:t>
            </w:r>
            <w:r w:rsidRPr="00817FBB">
              <w:rPr>
                <w:rFonts w:ascii="Arial" w:hAnsi="Arial" w:cs="Arial"/>
              </w:rPr>
              <w:t xml:space="preserve"> Branch</w:t>
            </w:r>
            <w:r w:rsidRPr="00817FBB">
              <w:rPr>
                <w:rFonts w:ascii="Arial" w:hAnsi="Arial" w:cs="Arial"/>
                <w:spacing w:val="-2"/>
              </w:rPr>
              <w:t xml:space="preserve"> </w:t>
            </w:r>
            <w:r w:rsidRPr="00817FBB">
              <w:rPr>
                <w:rFonts w:ascii="Arial" w:hAnsi="Arial" w:cs="Arial"/>
              </w:rPr>
              <w:t xml:space="preserve">for </w:t>
            </w:r>
            <w:r w:rsidRPr="00817FBB">
              <w:rPr>
                <w:rFonts w:ascii="Arial" w:hAnsi="Arial" w:cs="Arial"/>
                <w:spacing w:val="-1"/>
              </w:rPr>
              <w:t>the</w:t>
            </w:r>
            <w:r w:rsidRPr="00817FBB">
              <w:rPr>
                <w:rFonts w:ascii="Arial" w:hAnsi="Arial" w:cs="Arial"/>
                <w:spacing w:val="2"/>
              </w:rPr>
              <w:t xml:space="preserve"> </w:t>
            </w:r>
            <w:r w:rsidRPr="00817FBB">
              <w:rPr>
                <w:rFonts w:ascii="Arial" w:hAnsi="Arial" w:cs="Arial"/>
                <w:spacing w:val="-1"/>
              </w:rPr>
              <w:t>new</w:t>
            </w:r>
            <w:r w:rsidRPr="00817FBB">
              <w:rPr>
                <w:rFonts w:ascii="Arial" w:hAnsi="Arial" w:cs="Arial"/>
              </w:rPr>
              <w:t xml:space="preserve"> </w:t>
            </w:r>
            <w:r w:rsidRPr="00817FBB">
              <w:rPr>
                <w:rFonts w:ascii="Arial" w:hAnsi="Arial" w:cs="Arial"/>
                <w:spacing w:val="-1"/>
              </w:rPr>
              <w:t>term:</w:t>
            </w:r>
          </w:p>
        </w:tc>
      </w:tr>
    </w:tbl>
    <w:p w14:paraId="6C76372E" w14:textId="77777777" w:rsidR="000A2795" w:rsidRPr="00817FBB" w:rsidRDefault="00805262">
      <w:pPr>
        <w:pStyle w:val="BodyText"/>
        <w:numPr>
          <w:ilvl w:val="0"/>
          <w:numId w:val="8"/>
        </w:numPr>
        <w:tabs>
          <w:tab w:val="left" w:pos="3041"/>
        </w:tabs>
        <w:kinsoku w:val="0"/>
        <w:overflowPunct w:val="0"/>
        <w:spacing w:before="87"/>
        <w:rPr>
          <w:spacing w:val="-1"/>
        </w:rPr>
      </w:pPr>
      <w:r w:rsidRPr="00817FBB">
        <w:rPr>
          <w:spacing w:val="-1"/>
        </w:rPr>
        <w:t>Leadership</w:t>
      </w:r>
      <w:r w:rsidRPr="00817FBB">
        <w:t xml:space="preserve"> </w:t>
      </w:r>
      <w:proofErr w:type="gramStart"/>
      <w:r w:rsidRPr="00817FBB">
        <w:rPr>
          <w:spacing w:val="-1"/>
        </w:rPr>
        <w:t>Development;</w:t>
      </w:r>
      <w:proofErr w:type="gramEnd"/>
    </w:p>
    <w:p w14:paraId="0E2FC6F7" w14:textId="77777777" w:rsidR="000A2795" w:rsidRPr="00817FBB" w:rsidRDefault="00805262">
      <w:pPr>
        <w:pStyle w:val="BodyText"/>
        <w:numPr>
          <w:ilvl w:val="0"/>
          <w:numId w:val="8"/>
        </w:numPr>
        <w:tabs>
          <w:tab w:val="left" w:pos="3041"/>
        </w:tabs>
        <w:kinsoku w:val="0"/>
        <w:overflowPunct w:val="0"/>
        <w:spacing w:before="137"/>
        <w:rPr>
          <w:spacing w:val="-1"/>
        </w:rPr>
      </w:pPr>
      <w:proofErr w:type="gramStart"/>
      <w:r w:rsidRPr="00817FBB">
        <w:rPr>
          <w:spacing w:val="-1"/>
        </w:rPr>
        <w:t>Membership;</w:t>
      </w:r>
      <w:proofErr w:type="gramEnd"/>
    </w:p>
    <w:p w14:paraId="59F0B0E5" w14:textId="77777777" w:rsidR="000A2795" w:rsidRPr="00817FBB" w:rsidRDefault="00805262">
      <w:pPr>
        <w:pStyle w:val="BodyText"/>
        <w:numPr>
          <w:ilvl w:val="0"/>
          <w:numId w:val="8"/>
        </w:numPr>
        <w:tabs>
          <w:tab w:val="left" w:pos="3041"/>
        </w:tabs>
        <w:kinsoku w:val="0"/>
        <w:overflowPunct w:val="0"/>
        <w:spacing w:before="134"/>
        <w:rPr>
          <w:spacing w:val="-1"/>
        </w:rPr>
      </w:pPr>
      <w:r w:rsidRPr="00817FBB">
        <w:rPr>
          <w:spacing w:val="-1"/>
        </w:rPr>
        <w:t>Poppy/Veterans</w:t>
      </w:r>
      <w:r w:rsidRPr="00817FBB">
        <w:rPr>
          <w:spacing w:val="-3"/>
        </w:rPr>
        <w:t xml:space="preserve"> </w:t>
      </w:r>
      <w:proofErr w:type="gramStart"/>
      <w:r w:rsidRPr="00817FBB">
        <w:rPr>
          <w:spacing w:val="-1"/>
        </w:rPr>
        <w:t>Services;</w:t>
      </w:r>
      <w:proofErr w:type="gramEnd"/>
    </w:p>
    <w:p w14:paraId="01BF1FC1" w14:textId="77777777" w:rsidR="000A2795" w:rsidRPr="00817FBB" w:rsidRDefault="00805262">
      <w:pPr>
        <w:pStyle w:val="BodyText"/>
        <w:numPr>
          <w:ilvl w:val="0"/>
          <w:numId w:val="8"/>
        </w:numPr>
        <w:tabs>
          <w:tab w:val="left" w:pos="3041"/>
        </w:tabs>
        <w:kinsoku w:val="0"/>
        <w:overflowPunct w:val="0"/>
        <w:spacing w:before="137"/>
        <w:rPr>
          <w:spacing w:val="-1"/>
        </w:rPr>
      </w:pPr>
      <w:r w:rsidRPr="00817FBB">
        <w:rPr>
          <w:spacing w:val="-1"/>
        </w:rPr>
        <w:t>Public</w:t>
      </w:r>
      <w:r w:rsidRPr="00817FBB">
        <w:t xml:space="preserve"> </w:t>
      </w:r>
      <w:proofErr w:type="gramStart"/>
      <w:r w:rsidRPr="00817FBB">
        <w:rPr>
          <w:spacing w:val="-1"/>
        </w:rPr>
        <w:t>Relations;</w:t>
      </w:r>
      <w:proofErr w:type="gramEnd"/>
    </w:p>
    <w:p w14:paraId="1C31EB6F" w14:textId="77777777" w:rsidR="000A2795" w:rsidRPr="00817FBB" w:rsidRDefault="00805262">
      <w:pPr>
        <w:pStyle w:val="BodyText"/>
        <w:numPr>
          <w:ilvl w:val="0"/>
          <w:numId w:val="8"/>
        </w:numPr>
        <w:tabs>
          <w:tab w:val="left" w:pos="3041"/>
        </w:tabs>
        <w:kinsoku w:val="0"/>
        <w:overflowPunct w:val="0"/>
        <w:spacing w:before="134"/>
      </w:pPr>
      <w:r w:rsidRPr="00817FBB">
        <w:t>Sports.</w:t>
      </w:r>
    </w:p>
    <w:p w14:paraId="4221BD45" w14:textId="054AC898" w:rsidR="000A2795" w:rsidRPr="00817FBB" w:rsidRDefault="00805262">
      <w:pPr>
        <w:pStyle w:val="BodyText"/>
        <w:numPr>
          <w:ilvl w:val="1"/>
          <w:numId w:val="9"/>
        </w:numPr>
        <w:tabs>
          <w:tab w:val="left" w:pos="1294"/>
        </w:tabs>
        <w:kinsoku w:val="0"/>
        <w:overflowPunct w:val="0"/>
        <w:spacing w:before="185" w:line="264" w:lineRule="auto"/>
        <w:ind w:right="143"/>
        <w:rPr>
          <w:spacing w:val="-1"/>
        </w:rPr>
      </w:pPr>
      <w:r w:rsidRPr="00817FBB">
        <w:t>All</w:t>
      </w:r>
      <w:r w:rsidRPr="00817FBB">
        <w:rPr>
          <w:spacing w:val="-1"/>
        </w:rPr>
        <w:t xml:space="preserve"> Chai</w:t>
      </w:r>
      <w:r w:rsidR="00AA4750">
        <w:rPr>
          <w:spacing w:val="-1"/>
        </w:rPr>
        <w:t>rpersons</w:t>
      </w:r>
      <w:r w:rsidRPr="00817FBB">
        <w:t xml:space="preserve"> </w:t>
      </w:r>
      <w:r w:rsidRPr="00817FBB">
        <w:rPr>
          <w:spacing w:val="-1"/>
        </w:rPr>
        <w:t>(i)</w:t>
      </w:r>
      <w:r w:rsidRPr="00817FBB">
        <w:t xml:space="preserve"> to (v)</w:t>
      </w:r>
      <w:r w:rsidRPr="00817FBB">
        <w:rPr>
          <w:spacing w:val="-1"/>
        </w:rPr>
        <w:t xml:space="preserve"> </w:t>
      </w:r>
      <w:r w:rsidRPr="00817FBB">
        <w:t xml:space="preserve">inclusive </w:t>
      </w:r>
      <w:r w:rsidRPr="00817FBB">
        <w:rPr>
          <w:spacing w:val="-1"/>
        </w:rPr>
        <w:t xml:space="preserve">shall </w:t>
      </w:r>
      <w:r w:rsidRPr="00817FBB">
        <w:t>be</w:t>
      </w:r>
      <w:r w:rsidRPr="00817FBB">
        <w:rPr>
          <w:spacing w:val="2"/>
        </w:rPr>
        <w:t xml:space="preserve"> </w:t>
      </w:r>
      <w:r w:rsidRPr="00817FBB">
        <w:rPr>
          <w:spacing w:val="-1"/>
        </w:rPr>
        <w:t>members</w:t>
      </w:r>
      <w:r w:rsidRPr="00817FBB">
        <w:t xml:space="preserve"> of</w:t>
      </w:r>
      <w:r w:rsidRPr="00817FBB">
        <w:rPr>
          <w:spacing w:val="-2"/>
        </w:rPr>
        <w:t xml:space="preserve"> </w:t>
      </w:r>
      <w:r w:rsidRPr="00817FBB">
        <w:t>the</w:t>
      </w:r>
      <w:r w:rsidRPr="00817FBB">
        <w:rPr>
          <w:spacing w:val="-2"/>
        </w:rPr>
        <w:t xml:space="preserve"> </w:t>
      </w:r>
      <w:r w:rsidRPr="00817FBB">
        <w:rPr>
          <w:spacing w:val="-1"/>
        </w:rPr>
        <w:t>Executive</w:t>
      </w:r>
      <w:r w:rsidRPr="00817FBB">
        <w:rPr>
          <w:spacing w:val="-2"/>
        </w:rPr>
        <w:t xml:space="preserve"> </w:t>
      </w:r>
      <w:r w:rsidRPr="00817FBB">
        <w:t>Committee</w:t>
      </w:r>
      <w:r w:rsidRPr="00817FBB">
        <w:rPr>
          <w:spacing w:val="49"/>
        </w:rPr>
        <w:t xml:space="preserve"> </w:t>
      </w:r>
      <w:r w:rsidRPr="00817FBB">
        <w:t>and</w:t>
      </w:r>
      <w:r w:rsidRPr="00817FBB">
        <w:rPr>
          <w:spacing w:val="-2"/>
        </w:rPr>
        <w:t xml:space="preserve"> </w:t>
      </w:r>
      <w:r w:rsidRPr="00817FBB">
        <w:t>they</w:t>
      </w:r>
      <w:r w:rsidRPr="00817FBB">
        <w:rPr>
          <w:spacing w:val="-3"/>
        </w:rPr>
        <w:t xml:space="preserve"> </w:t>
      </w:r>
      <w:r w:rsidRPr="00817FBB">
        <w:t>shall</w:t>
      </w:r>
      <w:r w:rsidRPr="00817FBB">
        <w:rPr>
          <w:spacing w:val="-1"/>
        </w:rPr>
        <w:t xml:space="preserve"> be</w:t>
      </w:r>
      <w:r w:rsidRPr="00817FBB">
        <w:t xml:space="preserve"> </w:t>
      </w:r>
      <w:r w:rsidRPr="00817FBB">
        <w:rPr>
          <w:spacing w:val="-1"/>
        </w:rPr>
        <w:t>the</w:t>
      </w:r>
      <w:r w:rsidRPr="00817FBB">
        <w:rPr>
          <w:spacing w:val="-2"/>
        </w:rPr>
        <w:t xml:space="preserve"> </w:t>
      </w:r>
      <w:r w:rsidRPr="00817FBB">
        <w:rPr>
          <w:spacing w:val="-1"/>
        </w:rPr>
        <w:t>official</w:t>
      </w:r>
      <w:r w:rsidRPr="00817FBB">
        <w:t xml:space="preserve"> recipient</w:t>
      </w:r>
      <w:r w:rsidRPr="00817FBB">
        <w:rPr>
          <w:spacing w:val="-2"/>
        </w:rPr>
        <w:t xml:space="preserve"> </w:t>
      </w:r>
      <w:r w:rsidRPr="00817FBB">
        <w:t>of</w:t>
      </w:r>
      <w:r w:rsidRPr="00817FBB">
        <w:rPr>
          <w:spacing w:val="-2"/>
        </w:rPr>
        <w:t xml:space="preserve"> </w:t>
      </w:r>
      <w:r w:rsidRPr="00817FBB">
        <w:t>all</w:t>
      </w:r>
      <w:r w:rsidRPr="00817FBB">
        <w:rPr>
          <w:spacing w:val="-1"/>
        </w:rPr>
        <w:t xml:space="preserve"> correspondence</w:t>
      </w:r>
      <w:r w:rsidRPr="00817FBB">
        <w:rPr>
          <w:spacing w:val="-2"/>
        </w:rPr>
        <w:t xml:space="preserve"> </w:t>
      </w:r>
      <w:r w:rsidRPr="00817FBB">
        <w:rPr>
          <w:spacing w:val="-1"/>
        </w:rPr>
        <w:t>relating</w:t>
      </w:r>
      <w:r w:rsidRPr="00817FBB">
        <w:t xml:space="preserve"> </w:t>
      </w:r>
      <w:r w:rsidRPr="00817FBB">
        <w:rPr>
          <w:spacing w:val="-1"/>
        </w:rPr>
        <w:t>to</w:t>
      </w:r>
      <w:r w:rsidRPr="00817FBB">
        <w:t xml:space="preserve"> </w:t>
      </w:r>
      <w:r w:rsidRPr="00817FBB">
        <w:rPr>
          <w:spacing w:val="-1"/>
        </w:rPr>
        <w:t>their</w:t>
      </w:r>
      <w:r w:rsidRPr="00817FBB">
        <w:rPr>
          <w:spacing w:val="59"/>
        </w:rPr>
        <w:t xml:space="preserve"> </w:t>
      </w:r>
      <w:r w:rsidRPr="00817FBB">
        <w:t>respective</w:t>
      </w:r>
      <w:r w:rsidRPr="00817FBB">
        <w:rPr>
          <w:spacing w:val="1"/>
        </w:rPr>
        <w:t xml:space="preserve"> </w:t>
      </w:r>
      <w:r w:rsidRPr="00817FBB">
        <w:rPr>
          <w:spacing w:val="-1"/>
        </w:rPr>
        <w:t>committee.</w:t>
      </w:r>
    </w:p>
    <w:p w14:paraId="2366D689" w14:textId="60395D2D" w:rsidR="000A2795" w:rsidRPr="00817FBB" w:rsidRDefault="00805262">
      <w:pPr>
        <w:pStyle w:val="BodyText"/>
        <w:numPr>
          <w:ilvl w:val="1"/>
          <w:numId w:val="9"/>
        </w:numPr>
        <w:tabs>
          <w:tab w:val="left" w:pos="1294"/>
        </w:tabs>
        <w:kinsoku w:val="0"/>
        <w:overflowPunct w:val="0"/>
        <w:spacing w:before="157" w:line="264" w:lineRule="auto"/>
        <w:ind w:right="222"/>
        <w:rPr>
          <w:spacing w:val="-1"/>
        </w:rPr>
      </w:pPr>
      <w:r w:rsidRPr="00817FBB">
        <w:t xml:space="preserve">The </w:t>
      </w:r>
      <w:r w:rsidRPr="00817FBB">
        <w:rPr>
          <w:spacing w:val="-1"/>
        </w:rPr>
        <w:t>Branch</w:t>
      </w:r>
      <w:r w:rsidRPr="00817FBB">
        <w:rPr>
          <w:spacing w:val="-2"/>
        </w:rPr>
        <w:t xml:space="preserve"> </w:t>
      </w:r>
      <w:r w:rsidRPr="00817FBB">
        <w:t>may</w:t>
      </w:r>
      <w:r w:rsidRPr="00817FBB">
        <w:rPr>
          <w:spacing w:val="-3"/>
        </w:rPr>
        <w:t xml:space="preserve"> </w:t>
      </w:r>
      <w:r w:rsidRPr="00817FBB">
        <w:t>elect,</w:t>
      </w:r>
      <w:r w:rsidRPr="00817FBB">
        <w:rPr>
          <w:spacing w:val="-2"/>
        </w:rPr>
        <w:t xml:space="preserve"> </w:t>
      </w:r>
      <w:r w:rsidRPr="00817FBB">
        <w:t>or the</w:t>
      </w:r>
      <w:r w:rsidRPr="00817FBB">
        <w:rPr>
          <w:spacing w:val="-2"/>
        </w:rPr>
        <w:t xml:space="preserve"> </w:t>
      </w:r>
      <w:r w:rsidRPr="00817FBB">
        <w:rPr>
          <w:spacing w:val="-1"/>
        </w:rPr>
        <w:t>President</w:t>
      </w:r>
      <w:r w:rsidRPr="00817FBB">
        <w:rPr>
          <w:spacing w:val="-2"/>
        </w:rPr>
        <w:t xml:space="preserve"> </w:t>
      </w:r>
      <w:r w:rsidRPr="00817FBB">
        <w:t>may</w:t>
      </w:r>
      <w:r w:rsidRPr="00817FBB">
        <w:rPr>
          <w:spacing w:val="-5"/>
        </w:rPr>
        <w:t xml:space="preserve"> </w:t>
      </w:r>
      <w:r w:rsidRPr="00817FBB">
        <w:rPr>
          <w:spacing w:val="-1"/>
        </w:rPr>
        <w:t>appoint,</w:t>
      </w:r>
      <w:r w:rsidRPr="00817FBB">
        <w:rPr>
          <w:spacing w:val="-2"/>
        </w:rPr>
        <w:t xml:space="preserve"> </w:t>
      </w:r>
      <w:r w:rsidRPr="00817FBB">
        <w:t>the</w:t>
      </w:r>
      <w:r w:rsidRPr="00817FBB">
        <w:rPr>
          <w:spacing w:val="-2"/>
        </w:rPr>
        <w:t xml:space="preserve"> </w:t>
      </w:r>
      <w:r w:rsidRPr="00817FBB">
        <w:rPr>
          <w:spacing w:val="-1"/>
        </w:rPr>
        <w:t>Chair</w:t>
      </w:r>
      <w:r w:rsidR="00AA4750">
        <w:rPr>
          <w:spacing w:val="-1"/>
        </w:rPr>
        <w:t>person</w:t>
      </w:r>
      <w:r w:rsidRPr="00817FBB">
        <w:rPr>
          <w:spacing w:val="-2"/>
        </w:rPr>
        <w:t xml:space="preserve"> </w:t>
      </w:r>
      <w:r w:rsidRPr="00817FBB">
        <w:t xml:space="preserve">of </w:t>
      </w:r>
      <w:r w:rsidRPr="00817FBB">
        <w:rPr>
          <w:spacing w:val="-1"/>
        </w:rPr>
        <w:t>any</w:t>
      </w:r>
      <w:r w:rsidRPr="00817FBB">
        <w:rPr>
          <w:spacing w:val="55"/>
        </w:rPr>
        <w:t xml:space="preserve"> </w:t>
      </w:r>
      <w:r w:rsidRPr="00817FBB">
        <w:t>other</w:t>
      </w:r>
      <w:r w:rsidRPr="00817FBB">
        <w:rPr>
          <w:spacing w:val="-3"/>
        </w:rPr>
        <w:t xml:space="preserve"> </w:t>
      </w:r>
      <w:r w:rsidRPr="00817FBB">
        <w:rPr>
          <w:spacing w:val="-1"/>
        </w:rPr>
        <w:t>additional Standing</w:t>
      </w:r>
      <w:r w:rsidRPr="00817FBB">
        <w:rPr>
          <w:spacing w:val="2"/>
        </w:rPr>
        <w:t xml:space="preserve"> </w:t>
      </w:r>
      <w:r w:rsidRPr="00817FBB">
        <w:rPr>
          <w:spacing w:val="-1"/>
        </w:rPr>
        <w:t>Committee(s)</w:t>
      </w:r>
      <w:r w:rsidRPr="00817FBB">
        <w:rPr>
          <w:spacing w:val="-2"/>
        </w:rPr>
        <w:t xml:space="preserve"> </w:t>
      </w:r>
      <w:r w:rsidRPr="00817FBB">
        <w:rPr>
          <w:spacing w:val="-1"/>
        </w:rPr>
        <w:t>and</w:t>
      </w:r>
      <w:r w:rsidRPr="00817FBB">
        <w:rPr>
          <w:spacing w:val="-2"/>
        </w:rPr>
        <w:t xml:space="preserve"> </w:t>
      </w:r>
      <w:r w:rsidRPr="00817FBB">
        <w:rPr>
          <w:spacing w:val="-1"/>
        </w:rPr>
        <w:t>appointments</w:t>
      </w:r>
      <w:r w:rsidRPr="00817FBB">
        <w:t xml:space="preserve"> </w:t>
      </w:r>
      <w:r w:rsidRPr="00817FBB">
        <w:rPr>
          <w:spacing w:val="-1"/>
        </w:rPr>
        <w:t>shall only</w:t>
      </w:r>
      <w:r w:rsidRPr="00817FBB">
        <w:rPr>
          <w:spacing w:val="-3"/>
        </w:rPr>
        <w:t xml:space="preserve"> </w:t>
      </w:r>
      <w:r w:rsidRPr="00817FBB">
        <w:rPr>
          <w:spacing w:val="-1"/>
        </w:rPr>
        <w:t>become</w:t>
      </w:r>
      <w:r w:rsidRPr="00817FBB">
        <w:rPr>
          <w:spacing w:val="85"/>
        </w:rPr>
        <w:t xml:space="preserve"> </w:t>
      </w:r>
      <w:r w:rsidRPr="00817FBB">
        <w:rPr>
          <w:spacing w:val="-1"/>
        </w:rPr>
        <w:t>effective</w:t>
      </w:r>
      <w:r w:rsidRPr="00817FBB">
        <w:t xml:space="preserve"> </w:t>
      </w:r>
      <w:r w:rsidRPr="00817FBB">
        <w:rPr>
          <w:spacing w:val="-1"/>
        </w:rPr>
        <w:t>upon</w:t>
      </w:r>
      <w:r w:rsidRPr="00817FBB">
        <w:rPr>
          <w:spacing w:val="-2"/>
        </w:rPr>
        <w:t xml:space="preserve"> </w:t>
      </w:r>
      <w:r w:rsidRPr="00817FBB">
        <w:t>the</w:t>
      </w:r>
      <w:r w:rsidRPr="00817FBB">
        <w:rPr>
          <w:spacing w:val="-2"/>
        </w:rPr>
        <w:t xml:space="preserve"> </w:t>
      </w:r>
      <w:r w:rsidRPr="00817FBB">
        <w:rPr>
          <w:spacing w:val="-1"/>
        </w:rPr>
        <w:t>approval</w:t>
      </w:r>
      <w:r w:rsidRPr="00817FBB">
        <w:t xml:space="preserve"> at</w:t>
      </w:r>
      <w:r w:rsidRPr="00817FBB">
        <w:rPr>
          <w:spacing w:val="-2"/>
        </w:rPr>
        <w:t xml:space="preserve"> </w:t>
      </w:r>
      <w:r w:rsidRPr="00817FBB">
        <w:rPr>
          <w:spacing w:val="-1"/>
        </w:rPr>
        <w:t>the</w:t>
      </w:r>
      <w:r w:rsidRPr="00817FBB">
        <w:t xml:space="preserve"> </w:t>
      </w:r>
      <w:r w:rsidRPr="00817FBB">
        <w:rPr>
          <w:spacing w:val="-1"/>
        </w:rPr>
        <w:t>next</w:t>
      </w:r>
      <w:r w:rsidRPr="00817FBB">
        <w:t xml:space="preserve"> </w:t>
      </w:r>
      <w:r w:rsidRPr="00817FBB">
        <w:rPr>
          <w:spacing w:val="-1"/>
        </w:rPr>
        <w:t>Meeting</w:t>
      </w:r>
      <w:r w:rsidRPr="00817FBB">
        <w:t xml:space="preserve"> of</w:t>
      </w:r>
      <w:r w:rsidRPr="00817FBB">
        <w:rPr>
          <w:spacing w:val="-2"/>
        </w:rPr>
        <w:t xml:space="preserve"> </w:t>
      </w:r>
      <w:r w:rsidRPr="00817FBB">
        <w:t>the</w:t>
      </w:r>
      <w:r w:rsidRPr="00817FBB">
        <w:rPr>
          <w:spacing w:val="-2"/>
        </w:rPr>
        <w:t xml:space="preserve"> </w:t>
      </w:r>
      <w:r w:rsidRPr="00817FBB">
        <w:rPr>
          <w:spacing w:val="-1"/>
        </w:rPr>
        <w:t>Branch.</w:t>
      </w:r>
    </w:p>
    <w:p w14:paraId="3B4110C6" w14:textId="77777777" w:rsidR="000A2795" w:rsidRPr="00817FBB" w:rsidRDefault="00805262">
      <w:pPr>
        <w:pStyle w:val="BodyText"/>
        <w:numPr>
          <w:ilvl w:val="1"/>
          <w:numId w:val="9"/>
        </w:numPr>
        <w:tabs>
          <w:tab w:val="left" w:pos="1294"/>
        </w:tabs>
        <w:kinsoku w:val="0"/>
        <w:overflowPunct w:val="0"/>
        <w:spacing w:before="157" w:line="264" w:lineRule="auto"/>
        <w:ind w:right="660"/>
      </w:pPr>
      <w:r w:rsidRPr="00817FBB">
        <w:t xml:space="preserve">The </w:t>
      </w:r>
      <w:r w:rsidRPr="00817FBB">
        <w:rPr>
          <w:spacing w:val="-1"/>
        </w:rPr>
        <w:t>President</w:t>
      </w:r>
      <w:r w:rsidRPr="00817FBB">
        <w:rPr>
          <w:spacing w:val="-2"/>
        </w:rPr>
        <w:t xml:space="preserve"> </w:t>
      </w:r>
      <w:r w:rsidRPr="00817FBB">
        <w:t>shall</w:t>
      </w:r>
      <w:r w:rsidRPr="00817FBB">
        <w:rPr>
          <w:spacing w:val="-3"/>
        </w:rPr>
        <w:t xml:space="preserve"> </w:t>
      </w:r>
      <w:r w:rsidRPr="00817FBB">
        <w:rPr>
          <w:spacing w:val="-1"/>
        </w:rPr>
        <w:t>appoint</w:t>
      </w:r>
      <w:r w:rsidRPr="00817FBB">
        <w:rPr>
          <w:spacing w:val="2"/>
        </w:rPr>
        <w:t xml:space="preserve"> </w:t>
      </w:r>
      <w:r w:rsidRPr="00817FBB">
        <w:rPr>
          <w:spacing w:val="-1"/>
        </w:rPr>
        <w:t>members</w:t>
      </w:r>
      <w:r w:rsidRPr="00817FBB">
        <w:t xml:space="preserve"> to</w:t>
      </w:r>
      <w:r w:rsidRPr="00817FBB">
        <w:rPr>
          <w:spacing w:val="-2"/>
        </w:rPr>
        <w:t xml:space="preserve"> </w:t>
      </w:r>
      <w:r w:rsidRPr="00817FBB">
        <w:rPr>
          <w:spacing w:val="-1"/>
        </w:rPr>
        <w:t>the</w:t>
      </w:r>
      <w:r w:rsidRPr="00817FBB">
        <w:t xml:space="preserve"> </w:t>
      </w:r>
      <w:r w:rsidRPr="00817FBB">
        <w:rPr>
          <w:spacing w:val="-1"/>
        </w:rPr>
        <w:t>Standing</w:t>
      </w:r>
      <w:r w:rsidRPr="00817FBB">
        <w:rPr>
          <w:spacing w:val="2"/>
        </w:rPr>
        <w:t xml:space="preserve"> </w:t>
      </w:r>
      <w:r w:rsidRPr="00817FBB">
        <w:rPr>
          <w:spacing w:val="-1"/>
        </w:rPr>
        <w:t>Committees.</w:t>
      </w:r>
      <w:r w:rsidRPr="00817FBB">
        <w:rPr>
          <w:spacing w:val="-2"/>
        </w:rPr>
        <w:t xml:space="preserve"> </w:t>
      </w:r>
      <w:r w:rsidRPr="00817FBB">
        <w:t>Such</w:t>
      </w:r>
      <w:r w:rsidRPr="00817FBB">
        <w:rPr>
          <w:spacing w:val="65"/>
        </w:rPr>
        <w:t xml:space="preserve"> </w:t>
      </w:r>
      <w:r w:rsidRPr="00817FBB">
        <w:rPr>
          <w:spacing w:val="-1"/>
        </w:rPr>
        <w:t>appointments</w:t>
      </w:r>
      <w:r w:rsidRPr="00817FBB">
        <w:t xml:space="preserve"> </w:t>
      </w:r>
      <w:r w:rsidRPr="00817FBB">
        <w:rPr>
          <w:spacing w:val="-1"/>
        </w:rPr>
        <w:t xml:space="preserve">shall </w:t>
      </w:r>
      <w:r w:rsidRPr="00817FBB">
        <w:t>be</w:t>
      </w:r>
      <w:r w:rsidRPr="00817FBB">
        <w:rPr>
          <w:spacing w:val="-2"/>
        </w:rPr>
        <w:t xml:space="preserve"> </w:t>
      </w:r>
      <w:r w:rsidRPr="00817FBB">
        <w:t>ratified by</w:t>
      </w:r>
      <w:r w:rsidRPr="00817FBB">
        <w:rPr>
          <w:spacing w:val="-3"/>
        </w:rPr>
        <w:t xml:space="preserve"> </w:t>
      </w:r>
      <w:r w:rsidRPr="00817FBB">
        <w:rPr>
          <w:spacing w:val="-1"/>
        </w:rPr>
        <w:t>the</w:t>
      </w:r>
      <w:r w:rsidRPr="00817FBB">
        <w:t xml:space="preserve"> </w:t>
      </w:r>
      <w:r w:rsidRPr="00817FBB">
        <w:rPr>
          <w:spacing w:val="-1"/>
        </w:rPr>
        <w:t>Executive</w:t>
      </w:r>
      <w:r w:rsidRPr="00817FBB">
        <w:t xml:space="preserve"> Committee.</w:t>
      </w:r>
    </w:p>
    <w:p w14:paraId="4A2D4EF3" w14:textId="77777777" w:rsidR="000A2795" w:rsidRPr="00817FBB" w:rsidRDefault="00805262">
      <w:pPr>
        <w:pStyle w:val="BodyText"/>
        <w:numPr>
          <w:ilvl w:val="1"/>
          <w:numId w:val="9"/>
        </w:numPr>
        <w:tabs>
          <w:tab w:val="left" w:pos="1294"/>
        </w:tabs>
        <w:kinsoku w:val="0"/>
        <w:overflowPunct w:val="0"/>
        <w:spacing w:before="160" w:line="264" w:lineRule="auto"/>
        <w:ind w:right="143"/>
        <w:rPr>
          <w:spacing w:val="-1"/>
        </w:rPr>
      </w:pPr>
      <w:r w:rsidRPr="00817FBB">
        <w:t xml:space="preserve">The </w:t>
      </w:r>
      <w:r w:rsidRPr="00817FBB">
        <w:rPr>
          <w:spacing w:val="-1"/>
        </w:rPr>
        <w:t>President</w:t>
      </w:r>
      <w:r w:rsidRPr="00817FBB">
        <w:rPr>
          <w:spacing w:val="-2"/>
        </w:rPr>
        <w:t xml:space="preserve"> </w:t>
      </w:r>
      <w:r w:rsidRPr="00817FBB">
        <w:t xml:space="preserve">may </w:t>
      </w:r>
      <w:r w:rsidRPr="00817FBB">
        <w:rPr>
          <w:spacing w:val="-1"/>
        </w:rPr>
        <w:t>appoint,</w:t>
      </w:r>
      <w:r w:rsidRPr="00817FBB">
        <w:rPr>
          <w:spacing w:val="-2"/>
        </w:rPr>
        <w:t xml:space="preserve"> </w:t>
      </w:r>
      <w:r w:rsidRPr="00817FBB">
        <w:t xml:space="preserve">with </w:t>
      </w:r>
      <w:r w:rsidRPr="00817FBB">
        <w:rPr>
          <w:spacing w:val="-1"/>
        </w:rPr>
        <w:t>the</w:t>
      </w:r>
      <w:r w:rsidRPr="00817FBB">
        <w:rPr>
          <w:spacing w:val="-2"/>
        </w:rPr>
        <w:t xml:space="preserve"> </w:t>
      </w:r>
      <w:r w:rsidRPr="00817FBB">
        <w:rPr>
          <w:spacing w:val="-1"/>
        </w:rPr>
        <w:t>approval</w:t>
      </w:r>
      <w:r w:rsidRPr="00817FBB">
        <w:t xml:space="preserve"> of </w:t>
      </w:r>
      <w:r w:rsidRPr="00817FBB">
        <w:rPr>
          <w:spacing w:val="-1"/>
        </w:rPr>
        <w:t>the</w:t>
      </w:r>
      <w:r w:rsidRPr="00817FBB">
        <w:t xml:space="preserve"> </w:t>
      </w:r>
      <w:r w:rsidRPr="00817FBB">
        <w:rPr>
          <w:spacing w:val="-1"/>
        </w:rPr>
        <w:t>Executive</w:t>
      </w:r>
      <w:r w:rsidRPr="00817FBB">
        <w:rPr>
          <w:spacing w:val="-2"/>
        </w:rPr>
        <w:t xml:space="preserve"> </w:t>
      </w:r>
      <w:r w:rsidRPr="00817FBB">
        <w:rPr>
          <w:spacing w:val="-1"/>
        </w:rPr>
        <w:t>Committee,</w:t>
      </w:r>
      <w:r w:rsidRPr="00817FBB">
        <w:t xml:space="preserve"> as</w:t>
      </w:r>
      <w:r w:rsidRPr="00817FBB">
        <w:rPr>
          <w:spacing w:val="67"/>
        </w:rPr>
        <w:t xml:space="preserve"> </w:t>
      </w:r>
      <w:r w:rsidRPr="00817FBB">
        <w:rPr>
          <w:spacing w:val="-1"/>
        </w:rPr>
        <w:t>circumstances</w:t>
      </w:r>
      <w:r w:rsidRPr="00817FBB">
        <w:t xml:space="preserve"> </w:t>
      </w:r>
      <w:r w:rsidRPr="00817FBB">
        <w:rPr>
          <w:spacing w:val="-1"/>
        </w:rPr>
        <w:t>warrant,</w:t>
      </w:r>
      <w:r w:rsidRPr="00817FBB">
        <w:t xml:space="preserve"> any </w:t>
      </w:r>
      <w:r w:rsidRPr="00817FBB">
        <w:rPr>
          <w:spacing w:val="-1"/>
        </w:rPr>
        <w:t>voting</w:t>
      </w:r>
      <w:r w:rsidRPr="00817FBB">
        <w:rPr>
          <w:spacing w:val="4"/>
        </w:rPr>
        <w:t xml:space="preserve"> </w:t>
      </w:r>
      <w:r w:rsidRPr="00817FBB">
        <w:rPr>
          <w:spacing w:val="-1"/>
        </w:rPr>
        <w:t>member</w:t>
      </w:r>
      <w:r w:rsidRPr="00817FBB">
        <w:rPr>
          <w:spacing w:val="-3"/>
        </w:rPr>
        <w:t xml:space="preserve"> </w:t>
      </w:r>
      <w:r w:rsidRPr="00817FBB">
        <w:t>of</w:t>
      </w:r>
      <w:r w:rsidRPr="00817FBB">
        <w:rPr>
          <w:spacing w:val="-2"/>
        </w:rPr>
        <w:t xml:space="preserve"> </w:t>
      </w:r>
      <w:r w:rsidRPr="00817FBB">
        <w:t>the</w:t>
      </w:r>
      <w:r w:rsidRPr="00817FBB">
        <w:rPr>
          <w:spacing w:val="-2"/>
        </w:rPr>
        <w:t xml:space="preserve"> </w:t>
      </w:r>
      <w:r w:rsidRPr="00817FBB">
        <w:rPr>
          <w:spacing w:val="-1"/>
        </w:rPr>
        <w:t>Branch</w:t>
      </w:r>
      <w:r w:rsidRPr="00817FBB">
        <w:t xml:space="preserve"> to</w:t>
      </w:r>
      <w:r w:rsidRPr="00817FBB">
        <w:rPr>
          <w:spacing w:val="-2"/>
        </w:rPr>
        <w:t xml:space="preserve"> </w:t>
      </w:r>
      <w:r w:rsidRPr="00817FBB">
        <w:t>chair</w:t>
      </w:r>
      <w:r w:rsidRPr="00817FBB">
        <w:rPr>
          <w:spacing w:val="-2"/>
        </w:rPr>
        <w:t xml:space="preserve"> </w:t>
      </w:r>
      <w:r w:rsidRPr="00817FBB">
        <w:t>a</w:t>
      </w:r>
      <w:r w:rsidRPr="00817FBB">
        <w:rPr>
          <w:spacing w:val="-3"/>
        </w:rPr>
        <w:t xml:space="preserve"> </w:t>
      </w:r>
      <w:r w:rsidRPr="00817FBB">
        <w:t>Special</w:t>
      </w:r>
      <w:r w:rsidRPr="00817FBB">
        <w:rPr>
          <w:spacing w:val="47"/>
        </w:rPr>
        <w:t xml:space="preserve"> </w:t>
      </w:r>
      <w:r w:rsidRPr="00817FBB">
        <w:t>Committee to</w:t>
      </w:r>
      <w:r w:rsidRPr="00817FBB">
        <w:rPr>
          <w:spacing w:val="-2"/>
        </w:rPr>
        <w:t xml:space="preserve"> </w:t>
      </w:r>
      <w:r w:rsidRPr="00817FBB">
        <w:rPr>
          <w:spacing w:val="-1"/>
        </w:rPr>
        <w:t>take</w:t>
      </w:r>
      <w:r w:rsidRPr="00817FBB">
        <w:t xml:space="preserve"> up</w:t>
      </w:r>
      <w:r w:rsidRPr="00817FBB">
        <w:rPr>
          <w:spacing w:val="-4"/>
        </w:rPr>
        <w:t xml:space="preserve"> </w:t>
      </w:r>
      <w:r w:rsidRPr="00817FBB">
        <w:t>any</w:t>
      </w:r>
      <w:r w:rsidRPr="00817FBB">
        <w:rPr>
          <w:spacing w:val="-2"/>
        </w:rPr>
        <w:t xml:space="preserve"> </w:t>
      </w:r>
      <w:r w:rsidRPr="00817FBB">
        <w:rPr>
          <w:spacing w:val="-1"/>
        </w:rPr>
        <w:t>matter</w:t>
      </w:r>
      <w:r w:rsidRPr="00817FBB">
        <w:t xml:space="preserve"> </w:t>
      </w:r>
      <w:r w:rsidRPr="00817FBB">
        <w:rPr>
          <w:spacing w:val="-1"/>
        </w:rPr>
        <w:t>concerning</w:t>
      </w:r>
      <w:r w:rsidRPr="00817FBB">
        <w:rPr>
          <w:spacing w:val="-2"/>
        </w:rPr>
        <w:t xml:space="preserve"> </w:t>
      </w:r>
      <w:r w:rsidRPr="00817FBB">
        <w:t xml:space="preserve">the </w:t>
      </w:r>
      <w:r w:rsidRPr="00817FBB">
        <w:rPr>
          <w:spacing w:val="-1"/>
        </w:rPr>
        <w:t>Branch.</w:t>
      </w:r>
    </w:p>
    <w:p w14:paraId="473AA402" w14:textId="774E539E" w:rsidR="000A2795" w:rsidRPr="00817FBB" w:rsidRDefault="00805262">
      <w:pPr>
        <w:pStyle w:val="BodyText"/>
        <w:kinsoku w:val="0"/>
        <w:overflowPunct w:val="0"/>
        <w:spacing w:before="157" w:line="264" w:lineRule="auto"/>
        <w:ind w:left="726" w:right="140"/>
        <w:rPr>
          <w:spacing w:val="-1"/>
        </w:rPr>
      </w:pPr>
      <w:r w:rsidRPr="00817FBB">
        <w:t xml:space="preserve">602. </w:t>
      </w:r>
      <w:r w:rsidRPr="00817FBB">
        <w:rPr>
          <w:spacing w:val="26"/>
        </w:rPr>
        <w:t xml:space="preserve"> </w:t>
      </w:r>
      <w:r w:rsidRPr="00817FBB">
        <w:t xml:space="preserve">If </w:t>
      </w:r>
      <w:r w:rsidRPr="00817FBB">
        <w:rPr>
          <w:spacing w:val="-1"/>
        </w:rPr>
        <w:t>the</w:t>
      </w:r>
      <w:r w:rsidRPr="00817FBB">
        <w:t xml:space="preserve"> </w:t>
      </w:r>
      <w:r w:rsidRPr="00817FBB">
        <w:rPr>
          <w:spacing w:val="-1"/>
        </w:rPr>
        <w:t>Committee</w:t>
      </w:r>
      <w:r w:rsidRPr="00817FBB">
        <w:rPr>
          <w:spacing w:val="-2"/>
        </w:rPr>
        <w:t xml:space="preserve"> </w:t>
      </w:r>
      <w:r w:rsidRPr="00817FBB">
        <w:rPr>
          <w:spacing w:val="-1"/>
        </w:rPr>
        <w:t>Chai</w:t>
      </w:r>
      <w:r w:rsidR="00AA4750">
        <w:rPr>
          <w:spacing w:val="-1"/>
        </w:rPr>
        <w:t>rperson</w:t>
      </w:r>
      <w:r w:rsidRPr="00817FBB">
        <w:rPr>
          <w:spacing w:val="-2"/>
        </w:rPr>
        <w:t xml:space="preserve"> </w:t>
      </w:r>
      <w:r w:rsidRPr="00817FBB">
        <w:t xml:space="preserve">is </w:t>
      </w:r>
      <w:r w:rsidRPr="00817FBB">
        <w:rPr>
          <w:spacing w:val="-1"/>
        </w:rPr>
        <w:t>absent,</w:t>
      </w:r>
      <w:r w:rsidRPr="00817FBB">
        <w:t xml:space="preserve"> </w:t>
      </w:r>
      <w:r w:rsidRPr="00817FBB">
        <w:rPr>
          <w:spacing w:val="-1"/>
        </w:rPr>
        <w:t xml:space="preserve">and </w:t>
      </w:r>
      <w:r w:rsidRPr="00817FBB">
        <w:t>no</w:t>
      </w:r>
      <w:r w:rsidRPr="00817FBB">
        <w:rPr>
          <w:spacing w:val="-2"/>
        </w:rPr>
        <w:t xml:space="preserve"> </w:t>
      </w:r>
      <w:r w:rsidRPr="00817FBB">
        <w:t xml:space="preserve">Acting </w:t>
      </w:r>
      <w:r w:rsidRPr="00817FBB">
        <w:rPr>
          <w:spacing w:val="-1"/>
        </w:rPr>
        <w:t>Chair</w:t>
      </w:r>
      <w:r w:rsidR="00AA4750">
        <w:rPr>
          <w:spacing w:val="-1"/>
        </w:rPr>
        <w:t>person</w:t>
      </w:r>
      <w:r w:rsidRPr="00817FBB">
        <w:t xml:space="preserve"> </w:t>
      </w:r>
      <w:r w:rsidRPr="00817FBB">
        <w:rPr>
          <w:spacing w:val="-1"/>
        </w:rPr>
        <w:t>has</w:t>
      </w:r>
      <w:r w:rsidRPr="00817FBB">
        <w:t xml:space="preserve"> </w:t>
      </w:r>
      <w:r w:rsidRPr="00817FBB">
        <w:rPr>
          <w:spacing w:val="-1"/>
        </w:rPr>
        <w:t>been</w:t>
      </w:r>
      <w:r w:rsidRPr="00817FBB">
        <w:t xml:space="preserve"> previously</w:t>
      </w:r>
      <w:r w:rsidRPr="00817FBB">
        <w:rPr>
          <w:spacing w:val="59"/>
        </w:rPr>
        <w:t xml:space="preserve"> </w:t>
      </w:r>
      <w:r w:rsidRPr="00817FBB">
        <w:rPr>
          <w:spacing w:val="-1"/>
        </w:rPr>
        <w:t>identified</w:t>
      </w:r>
      <w:r w:rsidRPr="00817FBB">
        <w:t xml:space="preserve"> for</w:t>
      </w:r>
      <w:r w:rsidRPr="00817FBB">
        <w:rPr>
          <w:spacing w:val="-4"/>
        </w:rPr>
        <w:t xml:space="preserve"> </w:t>
      </w:r>
      <w:r w:rsidRPr="00817FBB">
        <w:t>the</w:t>
      </w:r>
      <w:r w:rsidRPr="00817FBB">
        <w:rPr>
          <w:spacing w:val="2"/>
        </w:rPr>
        <w:t xml:space="preserve"> </w:t>
      </w:r>
      <w:r w:rsidRPr="00817FBB">
        <w:rPr>
          <w:spacing w:val="-1"/>
        </w:rPr>
        <w:t>meeting,</w:t>
      </w:r>
      <w:r w:rsidRPr="00817FBB">
        <w:t xml:space="preserve"> </w:t>
      </w:r>
      <w:r w:rsidRPr="00817FBB">
        <w:rPr>
          <w:spacing w:val="-1"/>
        </w:rPr>
        <w:t>the</w:t>
      </w:r>
      <w:r w:rsidRPr="00817FBB">
        <w:rPr>
          <w:spacing w:val="1"/>
        </w:rPr>
        <w:t xml:space="preserve"> </w:t>
      </w:r>
      <w:r w:rsidRPr="00817FBB">
        <w:rPr>
          <w:spacing w:val="-1"/>
        </w:rPr>
        <w:t>committee</w:t>
      </w:r>
      <w:r w:rsidRPr="00817FBB">
        <w:t xml:space="preserve"> </w:t>
      </w:r>
      <w:r w:rsidRPr="00817FBB">
        <w:rPr>
          <w:spacing w:val="-1"/>
        </w:rPr>
        <w:t>shall choose</w:t>
      </w:r>
      <w:r w:rsidRPr="00817FBB">
        <w:rPr>
          <w:spacing w:val="-2"/>
        </w:rPr>
        <w:t xml:space="preserve"> </w:t>
      </w:r>
      <w:r w:rsidRPr="00817FBB">
        <w:t>a</w:t>
      </w:r>
      <w:r w:rsidRPr="00817FBB">
        <w:rPr>
          <w:spacing w:val="-2"/>
        </w:rPr>
        <w:t xml:space="preserve"> </w:t>
      </w:r>
      <w:r w:rsidRPr="00817FBB">
        <w:t>Chair</w:t>
      </w:r>
      <w:r w:rsidR="00AA4750">
        <w:t>person</w:t>
      </w:r>
      <w:r w:rsidRPr="00817FBB">
        <w:rPr>
          <w:spacing w:val="-2"/>
        </w:rPr>
        <w:t xml:space="preserve"> </w:t>
      </w:r>
      <w:r w:rsidRPr="00817FBB">
        <w:t>of</w:t>
      </w:r>
      <w:r w:rsidRPr="00817FBB">
        <w:rPr>
          <w:spacing w:val="-2"/>
        </w:rPr>
        <w:t xml:space="preserve"> </w:t>
      </w:r>
      <w:r w:rsidRPr="00817FBB">
        <w:t>the</w:t>
      </w:r>
      <w:r w:rsidR="00817FBB">
        <w:t xml:space="preserve"> </w:t>
      </w:r>
      <w:r w:rsidRPr="00817FBB">
        <w:rPr>
          <w:spacing w:val="-1"/>
        </w:rPr>
        <w:t>meeting</w:t>
      </w:r>
      <w:r w:rsidRPr="00817FBB">
        <w:rPr>
          <w:spacing w:val="-2"/>
        </w:rPr>
        <w:t xml:space="preserve"> </w:t>
      </w:r>
      <w:r w:rsidRPr="00817FBB">
        <w:t>from</w:t>
      </w:r>
      <w:r w:rsidRPr="00817FBB">
        <w:rPr>
          <w:spacing w:val="-1"/>
        </w:rPr>
        <w:t xml:space="preserve"> those</w:t>
      </w:r>
      <w:r w:rsidRPr="00817FBB">
        <w:rPr>
          <w:spacing w:val="1"/>
        </w:rPr>
        <w:t xml:space="preserve"> </w:t>
      </w:r>
      <w:r w:rsidRPr="00817FBB">
        <w:t>members</w:t>
      </w:r>
      <w:r w:rsidRPr="00817FBB">
        <w:rPr>
          <w:spacing w:val="-3"/>
        </w:rPr>
        <w:t xml:space="preserve"> </w:t>
      </w:r>
      <w:r w:rsidRPr="00817FBB">
        <w:rPr>
          <w:spacing w:val="-1"/>
        </w:rPr>
        <w:t>present.</w:t>
      </w:r>
    </w:p>
    <w:p w14:paraId="2FB2B180" w14:textId="416DAA72" w:rsidR="000A2795" w:rsidRPr="00817FBB" w:rsidRDefault="00805262">
      <w:pPr>
        <w:pStyle w:val="BodyText"/>
        <w:kinsoku w:val="0"/>
        <w:overflowPunct w:val="0"/>
        <w:spacing w:before="157" w:line="264" w:lineRule="auto"/>
        <w:ind w:left="726"/>
        <w:rPr>
          <w:spacing w:val="-1"/>
        </w:rPr>
      </w:pPr>
      <w:r w:rsidRPr="00817FBB">
        <w:t xml:space="preserve">603. </w:t>
      </w:r>
      <w:r w:rsidRPr="00817FBB">
        <w:rPr>
          <w:spacing w:val="26"/>
        </w:rPr>
        <w:t xml:space="preserve"> </w:t>
      </w:r>
      <w:r w:rsidRPr="00817FBB">
        <w:t xml:space="preserve">Committee </w:t>
      </w:r>
      <w:r w:rsidRPr="00817FBB">
        <w:rPr>
          <w:spacing w:val="-1"/>
        </w:rPr>
        <w:t>Chair</w:t>
      </w:r>
      <w:r w:rsidR="00AA4750">
        <w:rPr>
          <w:spacing w:val="-1"/>
        </w:rPr>
        <w:t>persons</w:t>
      </w:r>
      <w:r w:rsidRPr="00817FBB">
        <w:t xml:space="preserve"> </w:t>
      </w:r>
      <w:r w:rsidRPr="00817FBB">
        <w:rPr>
          <w:spacing w:val="-1"/>
        </w:rPr>
        <w:t>shall have</w:t>
      </w:r>
      <w:r w:rsidRPr="00817FBB">
        <w:t xml:space="preserve"> </w:t>
      </w:r>
      <w:r w:rsidRPr="00817FBB">
        <w:rPr>
          <w:spacing w:val="-1"/>
        </w:rPr>
        <w:t>the</w:t>
      </w:r>
      <w:r w:rsidRPr="00817FBB">
        <w:t xml:space="preserve"> </w:t>
      </w:r>
      <w:r w:rsidRPr="00817FBB">
        <w:rPr>
          <w:spacing w:val="-1"/>
        </w:rPr>
        <w:t>power</w:t>
      </w:r>
      <w:r w:rsidRPr="00817FBB">
        <w:t xml:space="preserve"> </w:t>
      </w:r>
      <w:r w:rsidRPr="00817FBB">
        <w:rPr>
          <w:spacing w:val="-1"/>
        </w:rPr>
        <w:t>to</w:t>
      </w:r>
      <w:r w:rsidRPr="00817FBB">
        <w:rPr>
          <w:spacing w:val="-2"/>
        </w:rPr>
        <w:t xml:space="preserve"> </w:t>
      </w:r>
      <w:r w:rsidRPr="00817FBB">
        <w:t>add</w:t>
      </w:r>
      <w:r w:rsidRPr="00817FBB">
        <w:rPr>
          <w:spacing w:val="-2"/>
        </w:rPr>
        <w:t xml:space="preserve"> </w:t>
      </w:r>
      <w:r w:rsidRPr="00817FBB">
        <w:t>to</w:t>
      </w:r>
      <w:r w:rsidRPr="00817FBB">
        <w:rPr>
          <w:spacing w:val="1"/>
        </w:rPr>
        <w:t xml:space="preserve"> </w:t>
      </w:r>
      <w:r w:rsidRPr="00817FBB">
        <w:rPr>
          <w:spacing w:val="-1"/>
        </w:rPr>
        <w:t>their</w:t>
      </w:r>
      <w:r w:rsidRPr="00817FBB">
        <w:rPr>
          <w:spacing w:val="5"/>
        </w:rPr>
        <w:t xml:space="preserve"> </w:t>
      </w:r>
      <w:r w:rsidRPr="00817FBB">
        <w:rPr>
          <w:spacing w:val="-1"/>
        </w:rPr>
        <w:t>committee,</w:t>
      </w:r>
      <w:r w:rsidRPr="00817FBB">
        <w:rPr>
          <w:spacing w:val="-2"/>
        </w:rPr>
        <w:t xml:space="preserve"> </w:t>
      </w:r>
      <w:r w:rsidRPr="00817FBB">
        <w:t>such</w:t>
      </w:r>
      <w:r w:rsidRPr="00817FBB">
        <w:rPr>
          <w:spacing w:val="-2"/>
        </w:rPr>
        <w:t xml:space="preserve"> </w:t>
      </w:r>
      <w:r w:rsidRPr="00817FBB">
        <w:rPr>
          <w:spacing w:val="-1"/>
        </w:rPr>
        <w:t>other</w:t>
      </w:r>
      <w:r w:rsidRPr="00817FBB">
        <w:rPr>
          <w:spacing w:val="61"/>
        </w:rPr>
        <w:t xml:space="preserve"> </w:t>
      </w:r>
      <w:r w:rsidRPr="00817FBB">
        <w:rPr>
          <w:spacing w:val="-1"/>
        </w:rPr>
        <w:t>members</w:t>
      </w:r>
      <w:r w:rsidRPr="00817FBB">
        <w:t xml:space="preserve"> of </w:t>
      </w:r>
      <w:r w:rsidRPr="00817FBB">
        <w:rPr>
          <w:spacing w:val="-1"/>
        </w:rPr>
        <w:t>the</w:t>
      </w:r>
      <w:r w:rsidRPr="00817FBB">
        <w:rPr>
          <w:spacing w:val="-2"/>
        </w:rPr>
        <w:t xml:space="preserve"> </w:t>
      </w:r>
      <w:r w:rsidRPr="00817FBB">
        <w:rPr>
          <w:spacing w:val="-1"/>
        </w:rPr>
        <w:t>Branch</w:t>
      </w:r>
      <w:r w:rsidRPr="00817FBB">
        <w:t xml:space="preserve"> as</w:t>
      </w:r>
      <w:r w:rsidRPr="00817FBB">
        <w:rPr>
          <w:spacing w:val="-2"/>
        </w:rPr>
        <w:t xml:space="preserve"> </w:t>
      </w:r>
      <w:r w:rsidRPr="00817FBB">
        <w:t>may</w:t>
      </w:r>
      <w:r w:rsidRPr="00817FBB">
        <w:rPr>
          <w:spacing w:val="-2"/>
        </w:rPr>
        <w:t xml:space="preserve"> </w:t>
      </w:r>
      <w:r w:rsidRPr="00817FBB">
        <w:rPr>
          <w:spacing w:val="2"/>
        </w:rPr>
        <w:t>be</w:t>
      </w:r>
      <w:r w:rsidRPr="00817FBB">
        <w:rPr>
          <w:spacing w:val="-2"/>
        </w:rPr>
        <w:t xml:space="preserve"> </w:t>
      </w:r>
      <w:r w:rsidRPr="00817FBB">
        <w:rPr>
          <w:spacing w:val="-1"/>
        </w:rPr>
        <w:t>necessary.</w:t>
      </w:r>
    </w:p>
    <w:p w14:paraId="75504DFE" w14:textId="77777777" w:rsidR="000A2795" w:rsidRPr="00817FBB" w:rsidRDefault="00805262">
      <w:pPr>
        <w:pStyle w:val="BodyText"/>
        <w:kinsoku w:val="0"/>
        <w:overflowPunct w:val="0"/>
        <w:spacing w:before="160" w:line="264" w:lineRule="auto"/>
        <w:ind w:left="726"/>
        <w:rPr>
          <w:spacing w:val="-1"/>
        </w:rPr>
      </w:pPr>
      <w:r w:rsidRPr="00817FBB">
        <w:t xml:space="preserve">604. </w:t>
      </w:r>
      <w:r w:rsidRPr="00817FBB">
        <w:rPr>
          <w:spacing w:val="26"/>
        </w:rPr>
        <w:t xml:space="preserve"> </w:t>
      </w:r>
      <w:r w:rsidRPr="00817FBB">
        <w:t xml:space="preserve">A </w:t>
      </w:r>
      <w:r w:rsidRPr="00817FBB">
        <w:rPr>
          <w:spacing w:val="-1"/>
        </w:rPr>
        <w:t>majority</w:t>
      </w:r>
      <w:r w:rsidRPr="00817FBB">
        <w:t xml:space="preserve"> of</w:t>
      </w:r>
      <w:r w:rsidRPr="00817FBB">
        <w:rPr>
          <w:spacing w:val="-2"/>
        </w:rPr>
        <w:t xml:space="preserve"> </w:t>
      </w:r>
      <w:r w:rsidRPr="00817FBB">
        <w:t>any</w:t>
      </w:r>
      <w:r w:rsidRPr="00817FBB">
        <w:rPr>
          <w:spacing w:val="-2"/>
        </w:rPr>
        <w:t xml:space="preserve"> </w:t>
      </w:r>
      <w:r w:rsidRPr="00817FBB">
        <w:rPr>
          <w:spacing w:val="-1"/>
        </w:rPr>
        <w:t xml:space="preserve">Standing </w:t>
      </w:r>
      <w:r w:rsidRPr="00817FBB">
        <w:t xml:space="preserve">or </w:t>
      </w:r>
      <w:r w:rsidRPr="00817FBB">
        <w:rPr>
          <w:spacing w:val="-1"/>
        </w:rPr>
        <w:t>Special</w:t>
      </w:r>
      <w:r w:rsidRPr="00817FBB">
        <w:t xml:space="preserve"> </w:t>
      </w:r>
      <w:r w:rsidRPr="00817FBB">
        <w:rPr>
          <w:spacing w:val="-1"/>
        </w:rPr>
        <w:t>Committee</w:t>
      </w:r>
      <w:r w:rsidRPr="00817FBB">
        <w:t xml:space="preserve"> </w:t>
      </w:r>
      <w:r w:rsidRPr="00817FBB">
        <w:rPr>
          <w:spacing w:val="-1"/>
        </w:rPr>
        <w:t>shall constitute</w:t>
      </w:r>
      <w:r w:rsidRPr="00817FBB">
        <w:t xml:space="preserve"> a</w:t>
      </w:r>
      <w:r w:rsidRPr="00817FBB">
        <w:rPr>
          <w:spacing w:val="-1"/>
        </w:rPr>
        <w:t xml:space="preserve"> quorum</w:t>
      </w:r>
      <w:r w:rsidRPr="00817FBB">
        <w:rPr>
          <w:spacing w:val="1"/>
        </w:rPr>
        <w:t xml:space="preserve"> </w:t>
      </w:r>
      <w:r w:rsidRPr="00817FBB">
        <w:t xml:space="preserve">for </w:t>
      </w:r>
      <w:r w:rsidRPr="00817FBB">
        <w:rPr>
          <w:spacing w:val="-1"/>
        </w:rPr>
        <w:t>the</w:t>
      </w:r>
      <w:r w:rsidRPr="00817FBB">
        <w:rPr>
          <w:spacing w:val="75"/>
        </w:rPr>
        <w:t xml:space="preserve"> </w:t>
      </w:r>
      <w:r w:rsidRPr="00817FBB">
        <w:rPr>
          <w:spacing w:val="-1"/>
        </w:rPr>
        <w:t>transaction</w:t>
      </w:r>
      <w:r w:rsidRPr="00817FBB">
        <w:t xml:space="preserve"> </w:t>
      </w:r>
      <w:r w:rsidRPr="00817FBB">
        <w:rPr>
          <w:spacing w:val="-1"/>
        </w:rPr>
        <w:t>of</w:t>
      </w:r>
      <w:r w:rsidRPr="00817FBB">
        <w:t xml:space="preserve"> </w:t>
      </w:r>
      <w:r w:rsidRPr="00817FBB">
        <w:rPr>
          <w:spacing w:val="-1"/>
        </w:rPr>
        <w:t>business.</w:t>
      </w:r>
    </w:p>
    <w:p w14:paraId="24CD08F4" w14:textId="413229A4" w:rsidR="000A2795" w:rsidRPr="00817FBB" w:rsidRDefault="00805262">
      <w:pPr>
        <w:pStyle w:val="BodyText"/>
        <w:kinsoku w:val="0"/>
        <w:overflowPunct w:val="0"/>
        <w:spacing w:before="158" w:line="264" w:lineRule="auto"/>
        <w:ind w:left="726"/>
      </w:pPr>
      <w:r w:rsidRPr="00817FBB">
        <w:t xml:space="preserve">605. </w:t>
      </w:r>
      <w:r w:rsidRPr="00817FBB">
        <w:rPr>
          <w:spacing w:val="26"/>
        </w:rPr>
        <w:t xml:space="preserve"> </w:t>
      </w:r>
      <w:r w:rsidRPr="00817FBB">
        <w:t>All</w:t>
      </w:r>
      <w:r w:rsidRPr="00817FBB">
        <w:rPr>
          <w:spacing w:val="-1"/>
        </w:rPr>
        <w:t xml:space="preserve"> </w:t>
      </w:r>
      <w:r w:rsidRPr="00817FBB">
        <w:t xml:space="preserve">reports </w:t>
      </w:r>
      <w:r w:rsidRPr="00817FBB">
        <w:rPr>
          <w:spacing w:val="-1"/>
        </w:rPr>
        <w:t>of</w:t>
      </w:r>
      <w:r w:rsidRPr="00817FBB">
        <w:rPr>
          <w:spacing w:val="1"/>
        </w:rPr>
        <w:t xml:space="preserve"> </w:t>
      </w:r>
      <w:r w:rsidRPr="00817FBB">
        <w:rPr>
          <w:spacing w:val="-1"/>
        </w:rPr>
        <w:t>committees</w:t>
      </w:r>
      <w:r w:rsidRPr="00817FBB">
        <w:t xml:space="preserve"> shall</w:t>
      </w:r>
      <w:r w:rsidRPr="00817FBB">
        <w:rPr>
          <w:spacing w:val="-3"/>
        </w:rPr>
        <w:t xml:space="preserve"> </w:t>
      </w:r>
      <w:r w:rsidRPr="00817FBB">
        <w:t xml:space="preserve">be </w:t>
      </w:r>
      <w:r w:rsidRPr="00817FBB">
        <w:rPr>
          <w:spacing w:val="-1"/>
        </w:rPr>
        <w:t>presented</w:t>
      </w:r>
      <w:r w:rsidRPr="00817FBB">
        <w:rPr>
          <w:spacing w:val="-2"/>
        </w:rPr>
        <w:t xml:space="preserve"> </w:t>
      </w:r>
      <w:r w:rsidRPr="00817FBB">
        <w:t xml:space="preserve">in </w:t>
      </w:r>
      <w:r w:rsidRPr="00817FBB">
        <w:rPr>
          <w:spacing w:val="-1"/>
        </w:rPr>
        <w:t>writing</w:t>
      </w:r>
      <w:r w:rsidRPr="00817FBB">
        <w:t xml:space="preserve"> </w:t>
      </w:r>
      <w:r w:rsidRPr="00817FBB">
        <w:rPr>
          <w:spacing w:val="-1"/>
        </w:rPr>
        <w:t>and</w:t>
      </w:r>
      <w:r w:rsidRPr="00817FBB">
        <w:t xml:space="preserve"> </w:t>
      </w:r>
      <w:r w:rsidRPr="00817FBB">
        <w:rPr>
          <w:spacing w:val="-1"/>
        </w:rPr>
        <w:t>those</w:t>
      </w:r>
      <w:r w:rsidRPr="00817FBB">
        <w:t xml:space="preserve"> of</w:t>
      </w:r>
      <w:r w:rsidRPr="00817FBB">
        <w:rPr>
          <w:spacing w:val="-4"/>
        </w:rPr>
        <w:t xml:space="preserve"> </w:t>
      </w:r>
      <w:r w:rsidRPr="00817FBB">
        <w:rPr>
          <w:spacing w:val="-1"/>
        </w:rPr>
        <w:t>Standing</w:t>
      </w:r>
      <w:r w:rsidRPr="00817FBB">
        <w:rPr>
          <w:spacing w:val="57"/>
        </w:rPr>
        <w:t xml:space="preserve"> </w:t>
      </w:r>
      <w:r w:rsidRPr="00817FBB">
        <w:t>Committees must</w:t>
      </w:r>
      <w:r w:rsidRPr="00817FBB">
        <w:rPr>
          <w:spacing w:val="-1"/>
        </w:rPr>
        <w:t xml:space="preserve"> </w:t>
      </w:r>
      <w:r w:rsidRPr="00817FBB">
        <w:t xml:space="preserve">be </w:t>
      </w:r>
      <w:r w:rsidRPr="00817FBB">
        <w:rPr>
          <w:spacing w:val="-1"/>
        </w:rPr>
        <w:t>signed</w:t>
      </w:r>
      <w:r w:rsidRPr="00817FBB">
        <w:t xml:space="preserve"> by</w:t>
      </w:r>
      <w:r w:rsidRPr="00817FBB">
        <w:rPr>
          <w:spacing w:val="-2"/>
        </w:rPr>
        <w:t xml:space="preserve"> </w:t>
      </w:r>
      <w:r w:rsidRPr="00817FBB">
        <w:t>the</w:t>
      </w:r>
      <w:r w:rsidRPr="00817FBB">
        <w:rPr>
          <w:spacing w:val="-2"/>
        </w:rPr>
        <w:t xml:space="preserve"> </w:t>
      </w:r>
      <w:r w:rsidRPr="00817FBB">
        <w:rPr>
          <w:spacing w:val="-1"/>
        </w:rPr>
        <w:t>Chair</w:t>
      </w:r>
      <w:r w:rsidR="00AA4750">
        <w:rPr>
          <w:spacing w:val="-1"/>
        </w:rPr>
        <w:t>person</w:t>
      </w:r>
      <w:r w:rsidRPr="00817FBB">
        <w:rPr>
          <w:spacing w:val="-2"/>
        </w:rPr>
        <w:t xml:space="preserve"> </w:t>
      </w:r>
      <w:r w:rsidRPr="00817FBB">
        <w:t>or Acting</w:t>
      </w:r>
      <w:r w:rsidRPr="00817FBB">
        <w:rPr>
          <w:spacing w:val="-1"/>
        </w:rPr>
        <w:t xml:space="preserve"> </w:t>
      </w:r>
      <w:r w:rsidRPr="00817FBB">
        <w:t>Chair</w:t>
      </w:r>
      <w:r w:rsidR="00AA4750">
        <w:t>person</w:t>
      </w:r>
      <w:r w:rsidRPr="00817FBB">
        <w:t>.</w:t>
      </w:r>
    </w:p>
    <w:p w14:paraId="68DD3FE5" w14:textId="77777777" w:rsidR="000A2795" w:rsidRPr="00817FBB" w:rsidRDefault="000A2795">
      <w:pPr>
        <w:pStyle w:val="BodyText"/>
        <w:kinsoku w:val="0"/>
        <w:overflowPunct w:val="0"/>
        <w:spacing w:before="158" w:line="264" w:lineRule="auto"/>
        <w:ind w:left="726"/>
        <w:sectPr w:rsidR="000A2795" w:rsidRPr="00817FBB">
          <w:headerReference w:type="default" r:id="rId15"/>
          <w:footerReference w:type="default" r:id="rId16"/>
          <w:pgSz w:w="12240" w:h="15840"/>
          <w:pgMar w:top="1400" w:right="1320" w:bottom="920" w:left="1280" w:header="0" w:footer="738" w:gutter="0"/>
          <w:pgNumType w:start="10"/>
          <w:cols w:space="720" w:equalWidth="0">
            <w:col w:w="9640"/>
          </w:cols>
          <w:noEndnote/>
        </w:sectPr>
      </w:pPr>
    </w:p>
    <w:p w14:paraId="0AE92A6F" w14:textId="77777777" w:rsidR="000A2795" w:rsidRDefault="00805262">
      <w:pPr>
        <w:pStyle w:val="Heading1"/>
        <w:kinsoku w:val="0"/>
        <w:overflowPunct w:val="0"/>
        <w:spacing w:before="40" w:line="294" w:lineRule="auto"/>
        <w:ind w:left="7791" w:right="117" w:hanging="197"/>
        <w:jc w:val="right"/>
        <w:rPr>
          <w:b w:val="0"/>
          <w:bCs w:val="0"/>
        </w:rPr>
      </w:pPr>
      <w:r>
        <w:lastRenderedPageBreak/>
        <w:t>ARTICLE</w:t>
      </w:r>
      <w:r>
        <w:rPr>
          <w:spacing w:val="-19"/>
        </w:rPr>
        <w:t xml:space="preserve"> </w:t>
      </w:r>
      <w:r>
        <w:t>VII</w:t>
      </w:r>
      <w:r>
        <w:rPr>
          <w:spacing w:val="21"/>
          <w:w w:val="99"/>
        </w:rPr>
        <w:t xml:space="preserve"> </w:t>
      </w:r>
      <w:r>
        <w:rPr>
          <w:w w:val="95"/>
        </w:rPr>
        <w:t>MEETINGS</w:t>
      </w:r>
    </w:p>
    <w:p w14:paraId="2E0D8991" w14:textId="77777777" w:rsidR="000A2795" w:rsidRPr="00817FBB" w:rsidRDefault="00805262">
      <w:pPr>
        <w:pStyle w:val="BodyText"/>
        <w:numPr>
          <w:ilvl w:val="0"/>
          <w:numId w:val="7"/>
        </w:numPr>
        <w:tabs>
          <w:tab w:val="left" w:pos="667"/>
        </w:tabs>
        <w:kinsoku w:val="0"/>
        <w:overflowPunct w:val="0"/>
        <w:spacing w:before="3"/>
        <w:ind w:hanging="566"/>
        <w:rPr>
          <w:spacing w:val="-1"/>
        </w:rPr>
      </w:pPr>
      <w:r w:rsidRPr="00817FBB">
        <w:t>All</w:t>
      </w:r>
      <w:r w:rsidRPr="00817FBB">
        <w:rPr>
          <w:spacing w:val="-1"/>
        </w:rPr>
        <w:t xml:space="preserve"> members</w:t>
      </w:r>
      <w:r w:rsidRPr="00817FBB">
        <w:t xml:space="preserve"> </w:t>
      </w:r>
      <w:r w:rsidRPr="00817FBB">
        <w:rPr>
          <w:spacing w:val="-1"/>
        </w:rPr>
        <w:t>in</w:t>
      </w:r>
      <w:r w:rsidRPr="00817FBB">
        <w:t xml:space="preserve"> </w:t>
      </w:r>
      <w:r w:rsidRPr="00817FBB">
        <w:rPr>
          <w:spacing w:val="-1"/>
        </w:rPr>
        <w:t>good</w:t>
      </w:r>
      <w:r w:rsidRPr="00817FBB">
        <w:rPr>
          <w:spacing w:val="-2"/>
        </w:rPr>
        <w:t xml:space="preserve"> </w:t>
      </w:r>
      <w:r w:rsidRPr="00817FBB">
        <w:rPr>
          <w:spacing w:val="-1"/>
        </w:rPr>
        <w:t>standing</w:t>
      </w:r>
      <w:r w:rsidRPr="00817FBB">
        <w:rPr>
          <w:spacing w:val="-2"/>
        </w:rPr>
        <w:t xml:space="preserve"> </w:t>
      </w:r>
      <w:r w:rsidRPr="00817FBB">
        <w:t>may</w:t>
      </w:r>
      <w:r w:rsidRPr="00817FBB">
        <w:rPr>
          <w:spacing w:val="-2"/>
        </w:rPr>
        <w:t xml:space="preserve"> </w:t>
      </w:r>
      <w:r w:rsidRPr="00817FBB">
        <w:rPr>
          <w:spacing w:val="-1"/>
        </w:rPr>
        <w:t>attend</w:t>
      </w:r>
      <w:r w:rsidRPr="00817FBB">
        <w:rPr>
          <w:spacing w:val="-2"/>
        </w:rPr>
        <w:t xml:space="preserve"> </w:t>
      </w:r>
      <w:r w:rsidRPr="00817FBB">
        <w:t>and</w:t>
      </w:r>
      <w:r w:rsidRPr="00817FBB">
        <w:rPr>
          <w:spacing w:val="-2"/>
        </w:rPr>
        <w:t xml:space="preserve"> </w:t>
      </w:r>
      <w:r w:rsidRPr="00817FBB">
        <w:t>speak</w:t>
      </w:r>
      <w:r w:rsidRPr="00817FBB">
        <w:rPr>
          <w:spacing w:val="-3"/>
        </w:rPr>
        <w:t xml:space="preserve"> </w:t>
      </w:r>
      <w:r w:rsidRPr="00817FBB">
        <w:t xml:space="preserve">at </w:t>
      </w:r>
      <w:r w:rsidRPr="00817FBB">
        <w:rPr>
          <w:spacing w:val="-1"/>
        </w:rPr>
        <w:t>Meetings</w:t>
      </w:r>
      <w:r w:rsidRPr="00817FBB">
        <w:rPr>
          <w:spacing w:val="7"/>
        </w:rPr>
        <w:t xml:space="preserve"> </w:t>
      </w:r>
      <w:r w:rsidRPr="00817FBB">
        <w:t>of</w:t>
      </w:r>
      <w:r w:rsidRPr="00817FBB">
        <w:rPr>
          <w:spacing w:val="-2"/>
        </w:rPr>
        <w:t xml:space="preserve"> </w:t>
      </w:r>
      <w:r w:rsidRPr="00817FBB">
        <w:rPr>
          <w:spacing w:val="-1"/>
        </w:rPr>
        <w:t>the</w:t>
      </w:r>
      <w:r w:rsidRPr="00817FBB">
        <w:t xml:space="preserve"> </w:t>
      </w:r>
      <w:r w:rsidRPr="00817FBB">
        <w:rPr>
          <w:spacing w:val="-1"/>
        </w:rPr>
        <w:t>Branch.</w:t>
      </w:r>
    </w:p>
    <w:p w14:paraId="58633DB7" w14:textId="744C984F" w:rsidR="000A2795" w:rsidRPr="00817FBB" w:rsidRDefault="00805262">
      <w:pPr>
        <w:pStyle w:val="BodyText"/>
        <w:numPr>
          <w:ilvl w:val="0"/>
          <w:numId w:val="7"/>
        </w:numPr>
        <w:tabs>
          <w:tab w:val="left" w:pos="667"/>
        </w:tabs>
        <w:kinsoku w:val="0"/>
        <w:overflowPunct w:val="0"/>
        <w:spacing w:before="183" w:line="264" w:lineRule="auto"/>
        <w:ind w:right="211" w:hanging="566"/>
        <w:rPr>
          <w:color w:val="000000"/>
          <w:spacing w:val="-1"/>
        </w:rPr>
      </w:pPr>
      <w:r w:rsidRPr="00817FBB">
        <w:t xml:space="preserve">The </w:t>
      </w:r>
      <w:r w:rsidRPr="00817FBB">
        <w:rPr>
          <w:spacing w:val="-1"/>
        </w:rPr>
        <w:t>Branch</w:t>
      </w:r>
      <w:r w:rsidRPr="00817FBB">
        <w:t xml:space="preserve"> </w:t>
      </w:r>
      <w:r w:rsidRPr="00817FBB">
        <w:rPr>
          <w:spacing w:val="-1"/>
        </w:rPr>
        <w:t>shall hold</w:t>
      </w:r>
      <w:r w:rsidRPr="00817FBB">
        <w:rPr>
          <w:spacing w:val="-2"/>
        </w:rPr>
        <w:t xml:space="preserve"> </w:t>
      </w:r>
      <w:r w:rsidRPr="00817FBB">
        <w:t xml:space="preserve">a </w:t>
      </w:r>
      <w:r w:rsidRPr="00817FBB">
        <w:rPr>
          <w:spacing w:val="-1"/>
        </w:rPr>
        <w:t>Meeting</w:t>
      </w:r>
      <w:r w:rsidRPr="00817FBB">
        <w:t xml:space="preserve"> </w:t>
      </w:r>
      <w:r w:rsidRPr="00817FBB">
        <w:rPr>
          <w:spacing w:val="-1"/>
        </w:rPr>
        <w:t>of</w:t>
      </w:r>
      <w:r w:rsidRPr="00817FBB">
        <w:t xml:space="preserve"> </w:t>
      </w:r>
      <w:r w:rsidRPr="00817FBB">
        <w:rPr>
          <w:spacing w:val="-1"/>
        </w:rPr>
        <w:t>the</w:t>
      </w:r>
      <w:r w:rsidRPr="00817FBB">
        <w:t xml:space="preserve"> </w:t>
      </w:r>
      <w:r w:rsidRPr="00817FBB">
        <w:rPr>
          <w:spacing w:val="-1"/>
        </w:rPr>
        <w:t>Branch</w:t>
      </w:r>
      <w:r w:rsidRPr="00817FBB">
        <w:t xml:space="preserve"> on</w:t>
      </w:r>
      <w:r w:rsidRPr="00817FBB">
        <w:rPr>
          <w:spacing w:val="-2"/>
        </w:rPr>
        <w:t xml:space="preserve"> </w:t>
      </w:r>
      <w:sdt>
        <w:sdtPr>
          <w:rPr>
            <w:color w:val="FF0000"/>
            <w:spacing w:val="-1"/>
          </w:rPr>
          <w:id w:val="-2020454945"/>
          <w:placeholder>
            <w:docPart w:val="F6D6AAD425874D01906B8053D7FB36C8"/>
          </w:placeholder>
          <w:showingPlcHdr/>
          <w:dropDownList>
            <w:listItem w:value="Choose an item."/>
            <w:listItem w:displayText="1st" w:value="1st"/>
            <w:listItem w:displayText="2nd" w:value="2nd"/>
            <w:listItem w:displayText="3rd" w:value="3rd"/>
            <w:listItem w:displayText="4th" w:value="4th"/>
          </w:dropDownList>
        </w:sdtPr>
        <w:sdtContent>
          <w:r w:rsidR="000E316C" w:rsidRPr="00096529">
            <w:rPr>
              <w:rStyle w:val="PlaceholderText"/>
              <w:b/>
              <w:bCs/>
              <w:color w:val="FF0000"/>
            </w:rPr>
            <w:t>Select a number</w:t>
          </w:r>
        </w:sdtContent>
      </w:sdt>
      <w:r w:rsidR="000E316C" w:rsidRPr="00817FBB">
        <w:rPr>
          <w:color w:val="FF0000"/>
          <w:spacing w:val="-1"/>
        </w:rPr>
        <w:t xml:space="preserve"> </w:t>
      </w:r>
      <w:sdt>
        <w:sdtPr>
          <w:rPr>
            <w:color w:val="FF0000"/>
          </w:rPr>
          <w:id w:val="1845279098"/>
          <w:placeholder>
            <w:docPart w:val="F01F4229A3DC49DA8F4CB833A9B07868"/>
          </w:placeholder>
          <w:showingPlcHdr/>
          <w:dropDownList>
            <w:listItem w:value="Choose an item."/>
            <w:listItem w:displayText="Sunday" w:value="Sunday"/>
            <w:listItem w:displayText="Monday" w:value="Monday"/>
            <w:listItem w:displayText="Tuesday" w:value="Tuesday"/>
            <w:listItem w:displayText="Wednesday" w:value="Wednesday"/>
            <w:listItem w:displayText="Thursday" w:value="Thursday"/>
            <w:listItem w:displayText="Friday" w:value="Friday"/>
            <w:listItem w:displayText="Saturday" w:value="Saturday"/>
          </w:dropDownList>
        </w:sdtPr>
        <w:sdtContent>
          <w:r w:rsidR="005F2164" w:rsidRPr="00096529">
            <w:rPr>
              <w:rStyle w:val="PlaceholderText"/>
              <w:b/>
              <w:bCs/>
              <w:color w:val="FF0000"/>
            </w:rPr>
            <w:t>Select a day</w:t>
          </w:r>
        </w:sdtContent>
      </w:sdt>
      <w:r w:rsidRPr="00817FBB">
        <w:rPr>
          <w:color w:val="FF0000"/>
        </w:rPr>
        <w:t xml:space="preserve"> </w:t>
      </w:r>
      <w:r w:rsidRPr="00817FBB">
        <w:rPr>
          <w:color w:val="000000"/>
        </w:rPr>
        <w:t xml:space="preserve">of </w:t>
      </w:r>
      <w:r w:rsidRPr="00817FBB">
        <w:rPr>
          <w:color w:val="000000"/>
          <w:spacing w:val="-1"/>
        </w:rPr>
        <w:t>the</w:t>
      </w:r>
      <w:r w:rsidRPr="00817FBB">
        <w:rPr>
          <w:color w:val="000000"/>
        </w:rPr>
        <w:t xml:space="preserve"> </w:t>
      </w:r>
      <w:r w:rsidRPr="00817FBB">
        <w:rPr>
          <w:color w:val="000000"/>
          <w:spacing w:val="-1"/>
        </w:rPr>
        <w:t>following</w:t>
      </w:r>
      <w:r w:rsidRPr="00817FBB">
        <w:rPr>
          <w:color w:val="000000"/>
          <w:spacing w:val="-2"/>
        </w:rPr>
        <w:t xml:space="preserve"> </w:t>
      </w:r>
      <w:proofErr w:type="gramStart"/>
      <w:r w:rsidRPr="00817FBB">
        <w:rPr>
          <w:color w:val="000000"/>
          <w:spacing w:val="-1"/>
        </w:rPr>
        <w:t>months;</w:t>
      </w:r>
      <w:proofErr w:type="gramEnd"/>
    </w:p>
    <w:p w14:paraId="561D2A83" w14:textId="6F0063C1" w:rsidR="000E316C" w:rsidRPr="00817FBB" w:rsidRDefault="000E316C" w:rsidP="000E316C">
      <w:pPr>
        <w:pStyle w:val="BodyText"/>
        <w:tabs>
          <w:tab w:val="left" w:pos="974"/>
        </w:tabs>
        <w:kinsoku w:val="0"/>
        <w:overflowPunct w:val="0"/>
        <w:spacing w:before="139"/>
      </w:pPr>
      <w:r w:rsidRPr="00817FBB">
        <w:rPr>
          <w:spacing w:val="-1"/>
        </w:rPr>
        <w:tab/>
      </w:r>
      <w:sdt>
        <w:sdtPr>
          <w:rPr>
            <w:spacing w:val="-1"/>
          </w:rPr>
          <w:id w:val="106935368"/>
          <w14:checkbox>
            <w14:checked w14:val="0"/>
            <w14:checkedState w14:val="2612" w14:font="MS Gothic"/>
            <w14:uncheckedState w14:val="2610" w14:font="MS Gothic"/>
          </w14:checkbox>
        </w:sdtPr>
        <w:sdtContent>
          <w:r w:rsidRPr="00817FBB">
            <w:rPr>
              <w:rFonts w:ascii="Segoe UI Symbol" w:eastAsia="MS Gothic" w:hAnsi="Segoe UI Symbol" w:cs="Segoe UI Symbol"/>
              <w:spacing w:val="-1"/>
            </w:rPr>
            <w:t>☐</w:t>
          </w:r>
        </w:sdtContent>
      </w:sdt>
      <w:r w:rsidR="00805262" w:rsidRPr="00817FBB">
        <w:rPr>
          <w:spacing w:val="-1"/>
        </w:rPr>
        <w:t>January</w:t>
      </w:r>
      <w:r w:rsidRPr="00817FBB">
        <w:rPr>
          <w:spacing w:val="-1"/>
        </w:rPr>
        <w:t xml:space="preserve">  </w:t>
      </w:r>
      <w:r w:rsidR="00805262" w:rsidRPr="00817FBB">
        <w:t xml:space="preserve"> </w:t>
      </w:r>
      <w:sdt>
        <w:sdtPr>
          <w:id w:val="303441630"/>
          <w14:checkbox>
            <w14:checked w14:val="0"/>
            <w14:checkedState w14:val="2612" w14:font="MS Gothic"/>
            <w14:uncheckedState w14:val="2610" w14:font="MS Gothic"/>
          </w14:checkbox>
        </w:sdtPr>
        <w:sdtContent>
          <w:r w:rsidRPr="00817FBB">
            <w:rPr>
              <w:rFonts w:ascii="Segoe UI Symbol" w:eastAsia="MS Gothic" w:hAnsi="Segoe UI Symbol" w:cs="Segoe UI Symbol"/>
            </w:rPr>
            <w:t>☐</w:t>
          </w:r>
        </w:sdtContent>
      </w:sdt>
      <w:r w:rsidR="00805262" w:rsidRPr="00817FBB">
        <w:rPr>
          <w:spacing w:val="1"/>
        </w:rPr>
        <w:t xml:space="preserve"> </w:t>
      </w:r>
      <w:r w:rsidR="00805262" w:rsidRPr="00817FBB">
        <w:rPr>
          <w:spacing w:val="-1"/>
        </w:rPr>
        <w:t>February</w:t>
      </w:r>
      <w:r w:rsidRPr="00817FBB">
        <w:rPr>
          <w:spacing w:val="-1"/>
        </w:rPr>
        <w:t xml:space="preserve">    </w:t>
      </w:r>
      <w:sdt>
        <w:sdtPr>
          <w:id w:val="401034739"/>
          <w14:checkbox>
            <w14:checked w14:val="0"/>
            <w14:checkedState w14:val="2612" w14:font="MS Gothic"/>
            <w14:uncheckedState w14:val="2610" w14:font="MS Gothic"/>
          </w14:checkbox>
        </w:sdtPr>
        <w:sdtContent>
          <w:r w:rsidRPr="00817FBB">
            <w:rPr>
              <w:rFonts w:ascii="Segoe UI Symbol" w:eastAsia="MS Gothic" w:hAnsi="Segoe UI Symbol" w:cs="Segoe UI Symbol"/>
            </w:rPr>
            <w:t>☐</w:t>
          </w:r>
        </w:sdtContent>
      </w:sdt>
      <w:r w:rsidR="00805262" w:rsidRPr="00817FBB">
        <w:rPr>
          <w:spacing w:val="1"/>
        </w:rPr>
        <w:t xml:space="preserve"> </w:t>
      </w:r>
      <w:r w:rsidR="00805262" w:rsidRPr="00817FBB">
        <w:rPr>
          <w:spacing w:val="-1"/>
        </w:rPr>
        <w:t>March</w:t>
      </w:r>
      <w:r w:rsidR="00805262" w:rsidRPr="00817FBB">
        <w:t xml:space="preserve"> </w:t>
      </w:r>
      <w:r w:rsidRPr="00817FBB">
        <w:t xml:space="preserve">    </w:t>
      </w:r>
      <w:sdt>
        <w:sdtPr>
          <w:id w:val="430016655"/>
          <w14:checkbox>
            <w14:checked w14:val="0"/>
            <w14:checkedState w14:val="2612" w14:font="MS Gothic"/>
            <w14:uncheckedState w14:val="2610" w14:font="MS Gothic"/>
          </w14:checkbox>
        </w:sdtPr>
        <w:sdtContent>
          <w:r w:rsidRPr="00817FBB">
            <w:rPr>
              <w:rFonts w:ascii="Segoe UI Symbol" w:eastAsia="MS Gothic" w:hAnsi="Segoe UI Symbol" w:cs="Segoe UI Symbol"/>
            </w:rPr>
            <w:t>☐</w:t>
          </w:r>
        </w:sdtContent>
      </w:sdt>
      <w:r w:rsidR="00805262" w:rsidRPr="00817FBB">
        <w:rPr>
          <w:spacing w:val="1"/>
        </w:rPr>
        <w:t xml:space="preserve"> </w:t>
      </w:r>
      <w:r w:rsidR="00805262" w:rsidRPr="00817FBB">
        <w:rPr>
          <w:spacing w:val="-1"/>
        </w:rPr>
        <w:t>April</w:t>
      </w:r>
      <w:r w:rsidR="00805262" w:rsidRPr="00817FBB">
        <w:t xml:space="preserve"> </w:t>
      </w:r>
      <w:r w:rsidRPr="00817FBB">
        <w:t xml:space="preserve">    </w:t>
      </w:r>
      <w:sdt>
        <w:sdtPr>
          <w:id w:val="825011491"/>
          <w14:checkbox>
            <w14:checked w14:val="0"/>
            <w14:checkedState w14:val="2612" w14:font="MS Gothic"/>
            <w14:uncheckedState w14:val="2610" w14:font="MS Gothic"/>
          </w14:checkbox>
        </w:sdtPr>
        <w:sdtContent>
          <w:r w:rsidRPr="00817FBB">
            <w:rPr>
              <w:rFonts w:ascii="Segoe UI Symbol" w:eastAsia="MS Gothic" w:hAnsi="Segoe UI Symbol" w:cs="Segoe UI Symbol"/>
            </w:rPr>
            <w:t>☐</w:t>
          </w:r>
        </w:sdtContent>
      </w:sdt>
      <w:r w:rsidR="00805262" w:rsidRPr="00817FBB">
        <w:rPr>
          <w:spacing w:val="-1"/>
        </w:rPr>
        <w:t xml:space="preserve"> May</w:t>
      </w:r>
      <w:r w:rsidRPr="00817FBB">
        <w:rPr>
          <w:spacing w:val="-1"/>
        </w:rPr>
        <w:t xml:space="preserve">    </w:t>
      </w:r>
      <w:sdt>
        <w:sdtPr>
          <w:id w:val="-640192221"/>
          <w14:checkbox>
            <w14:checked w14:val="0"/>
            <w14:checkedState w14:val="2612" w14:font="MS Gothic"/>
            <w14:uncheckedState w14:val="2610" w14:font="MS Gothic"/>
          </w14:checkbox>
        </w:sdtPr>
        <w:sdtContent>
          <w:r w:rsidRPr="00817FBB">
            <w:rPr>
              <w:rFonts w:ascii="Segoe UI Symbol" w:eastAsia="MS Gothic" w:hAnsi="Segoe UI Symbol" w:cs="Segoe UI Symbol"/>
            </w:rPr>
            <w:t>☐</w:t>
          </w:r>
        </w:sdtContent>
      </w:sdt>
      <w:r w:rsidR="00805262" w:rsidRPr="00817FBB">
        <w:rPr>
          <w:spacing w:val="1"/>
        </w:rPr>
        <w:t xml:space="preserve"> </w:t>
      </w:r>
      <w:r w:rsidR="00805262" w:rsidRPr="00817FBB">
        <w:t>June</w:t>
      </w:r>
      <w:r w:rsidRPr="00817FBB">
        <w:t xml:space="preserve">  </w:t>
      </w:r>
    </w:p>
    <w:p w14:paraId="225CD415" w14:textId="32DADD7A" w:rsidR="000A2795" w:rsidRPr="00817FBB" w:rsidRDefault="000E316C" w:rsidP="000E316C">
      <w:pPr>
        <w:pStyle w:val="BodyText"/>
        <w:tabs>
          <w:tab w:val="left" w:pos="974"/>
        </w:tabs>
        <w:kinsoku w:val="0"/>
        <w:overflowPunct w:val="0"/>
        <w:spacing w:before="139"/>
        <w:rPr>
          <w:spacing w:val="-1"/>
        </w:rPr>
      </w:pPr>
      <w:r w:rsidRPr="00817FBB">
        <w:rPr>
          <w:rFonts w:eastAsia="MS Gothic"/>
          <w:spacing w:val="-1"/>
        </w:rPr>
        <w:tab/>
      </w:r>
      <w:sdt>
        <w:sdtPr>
          <w:id w:val="1674458983"/>
          <w14:checkbox>
            <w14:checked w14:val="0"/>
            <w14:checkedState w14:val="2612" w14:font="MS Gothic"/>
            <w14:uncheckedState w14:val="2610" w14:font="MS Gothic"/>
          </w14:checkbox>
        </w:sdtPr>
        <w:sdtContent>
          <w:r w:rsidRPr="00817FBB">
            <w:rPr>
              <w:rFonts w:ascii="Segoe UI Symbol" w:eastAsia="MS Gothic" w:hAnsi="Segoe UI Symbol" w:cs="Segoe UI Symbol"/>
            </w:rPr>
            <w:t>☐</w:t>
          </w:r>
        </w:sdtContent>
      </w:sdt>
      <w:r w:rsidR="00805262" w:rsidRPr="00817FBB">
        <w:t xml:space="preserve">July </w:t>
      </w:r>
      <w:r w:rsidRPr="00817FBB">
        <w:t xml:space="preserve">  </w:t>
      </w:r>
      <w:sdt>
        <w:sdtPr>
          <w:id w:val="-295366916"/>
          <w14:checkbox>
            <w14:checked w14:val="0"/>
            <w14:checkedState w14:val="2612" w14:font="MS Gothic"/>
            <w14:uncheckedState w14:val="2610" w14:font="MS Gothic"/>
          </w14:checkbox>
        </w:sdtPr>
        <w:sdtContent>
          <w:r w:rsidRPr="00817FBB">
            <w:rPr>
              <w:rFonts w:ascii="Segoe UI Symbol" w:eastAsia="MS Gothic" w:hAnsi="Segoe UI Symbol" w:cs="Segoe UI Symbol"/>
            </w:rPr>
            <w:t>☐</w:t>
          </w:r>
        </w:sdtContent>
      </w:sdt>
      <w:r w:rsidR="00805262" w:rsidRPr="00817FBB">
        <w:rPr>
          <w:spacing w:val="1"/>
        </w:rPr>
        <w:t xml:space="preserve"> </w:t>
      </w:r>
      <w:r w:rsidR="00805262" w:rsidRPr="00817FBB">
        <w:rPr>
          <w:spacing w:val="-1"/>
        </w:rPr>
        <w:t>August</w:t>
      </w:r>
      <w:r w:rsidR="00805262" w:rsidRPr="00817FBB">
        <w:rPr>
          <w:spacing w:val="1"/>
        </w:rPr>
        <w:t xml:space="preserve"> </w:t>
      </w:r>
      <w:r w:rsidRPr="00817FBB">
        <w:rPr>
          <w:spacing w:val="1"/>
        </w:rPr>
        <w:t xml:space="preserve">  </w:t>
      </w:r>
      <w:sdt>
        <w:sdtPr>
          <w:id w:val="1617714586"/>
          <w14:checkbox>
            <w14:checked w14:val="0"/>
            <w14:checkedState w14:val="2612" w14:font="MS Gothic"/>
            <w14:uncheckedState w14:val="2610" w14:font="MS Gothic"/>
          </w14:checkbox>
        </w:sdtPr>
        <w:sdtContent>
          <w:r w:rsidRPr="00817FBB">
            <w:rPr>
              <w:rFonts w:ascii="Segoe UI Symbol" w:eastAsia="MS Gothic" w:hAnsi="Segoe UI Symbol" w:cs="Segoe UI Symbol"/>
            </w:rPr>
            <w:t>☐</w:t>
          </w:r>
        </w:sdtContent>
      </w:sdt>
      <w:r w:rsidR="00805262" w:rsidRPr="00817FBB">
        <w:rPr>
          <w:spacing w:val="-1"/>
        </w:rPr>
        <w:t xml:space="preserve"> September</w:t>
      </w:r>
      <w:r w:rsidR="00805262" w:rsidRPr="00817FBB">
        <w:t xml:space="preserve"> </w:t>
      </w:r>
      <w:r w:rsidRPr="00817FBB">
        <w:t xml:space="preserve">  </w:t>
      </w:r>
      <w:sdt>
        <w:sdtPr>
          <w:id w:val="-1514996965"/>
          <w14:checkbox>
            <w14:checked w14:val="0"/>
            <w14:checkedState w14:val="2612" w14:font="MS Gothic"/>
            <w14:uncheckedState w14:val="2610" w14:font="MS Gothic"/>
          </w14:checkbox>
        </w:sdtPr>
        <w:sdtContent>
          <w:r w:rsidRPr="00817FBB">
            <w:rPr>
              <w:rFonts w:ascii="Segoe UI Symbol" w:eastAsia="MS Gothic" w:hAnsi="Segoe UI Symbol" w:cs="Segoe UI Symbol"/>
            </w:rPr>
            <w:t>☐</w:t>
          </w:r>
        </w:sdtContent>
      </w:sdt>
      <w:r w:rsidR="00805262" w:rsidRPr="00817FBB">
        <w:rPr>
          <w:spacing w:val="-2"/>
        </w:rPr>
        <w:t xml:space="preserve"> </w:t>
      </w:r>
      <w:r w:rsidR="00805262" w:rsidRPr="00817FBB">
        <w:rPr>
          <w:spacing w:val="-1"/>
        </w:rPr>
        <w:t>October</w:t>
      </w:r>
      <w:r w:rsidR="00805262" w:rsidRPr="00817FBB">
        <w:t xml:space="preserve"> </w:t>
      </w:r>
      <w:r w:rsidRPr="00817FBB">
        <w:t xml:space="preserve">  </w:t>
      </w:r>
      <w:sdt>
        <w:sdtPr>
          <w:id w:val="1326329753"/>
          <w14:checkbox>
            <w14:checked w14:val="0"/>
            <w14:checkedState w14:val="2612" w14:font="MS Gothic"/>
            <w14:uncheckedState w14:val="2610" w14:font="MS Gothic"/>
          </w14:checkbox>
        </w:sdtPr>
        <w:sdtContent>
          <w:r w:rsidRPr="00817FBB">
            <w:rPr>
              <w:rFonts w:ascii="Segoe UI Symbol" w:eastAsia="MS Gothic" w:hAnsi="Segoe UI Symbol" w:cs="Segoe UI Symbol"/>
            </w:rPr>
            <w:t>☐</w:t>
          </w:r>
        </w:sdtContent>
      </w:sdt>
      <w:r w:rsidR="00805262" w:rsidRPr="00817FBB">
        <w:rPr>
          <w:spacing w:val="-2"/>
        </w:rPr>
        <w:t xml:space="preserve"> </w:t>
      </w:r>
      <w:r w:rsidR="00805262" w:rsidRPr="00817FBB">
        <w:t>November</w:t>
      </w:r>
      <w:r w:rsidRPr="00817FBB">
        <w:t xml:space="preserve">    </w:t>
      </w:r>
      <w:sdt>
        <w:sdtPr>
          <w:id w:val="-1260903673"/>
          <w14:checkbox>
            <w14:checked w14:val="0"/>
            <w14:checkedState w14:val="2612" w14:font="MS Gothic"/>
            <w14:uncheckedState w14:val="2610" w14:font="MS Gothic"/>
          </w14:checkbox>
        </w:sdtPr>
        <w:sdtContent>
          <w:r w:rsidRPr="00817FBB">
            <w:rPr>
              <w:rFonts w:ascii="Segoe UI Symbol" w:eastAsia="MS Gothic" w:hAnsi="Segoe UI Symbol" w:cs="Segoe UI Symbol"/>
            </w:rPr>
            <w:t>☐</w:t>
          </w:r>
        </w:sdtContent>
      </w:sdt>
      <w:r w:rsidR="00805262" w:rsidRPr="00817FBB">
        <w:rPr>
          <w:spacing w:val="1"/>
        </w:rPr>
        <w:t xml:space="preserve"> </w:t>
      </w:r>
      <w:r w:rsidR="00805262" w:rsidRPr="00817FBB">
        <w:rPr>
          <w:spacing w:val="-1"/>
        </w:rPr>
        <w:t>December</w:t>
      </w:r>
    </w:p>
    <w:p w14:paraId="5E40E01A" w14:textId="138A4F85" w:rsidR="000A2795" w:rsidRPr="00817FBB" w:rsidRDefault="00805262">
      <w:pPr>
        <w:pStyle w:val="BodyText"/>
        <w:numPr>
          <w:ilvl w:val="0"/>
          <w:numId w:val="7"/>
        </w:numPr>
        <w:tabs>
          <w:tab w:val="left" w:pos="667"/>
        </w:tabs>
        <w:kinsoku w:val="0"/>
        <w:overflowPunct w:val="0"/>
        <w:spacing w:before="190" w:line="264" w:lineRule="auto"/>
        <w:ind w:right="797" w:hanging="566"/>
        <w:rPr>
          <w:color w:val="000000"/>
        </w:rPr>
      </w:pPr>
      <w:r w:rsidRPr="00817FBB">
        <w:rPr>
          <w:spacing w:val="-1"/>
        </w:rPr>
        <w:t>Annual</w:t>
      </w:r>
      <w:r w:rsidRPr="00817FBB">
        <w:t xml:space="preserve"> </w:t>
      </w:r>
      <w:r w:rsidRPr="00817FBB">
        <w:rPr>
          <w:spacing w:val="-1"/>
        </w:rPr>
        <w:t>General</w:t>
      </w:r>
      <w:r w:rsidRPr="00817FBB">
        <w:t xml:space="preserve"> </w:t>
      </w:r>
      <w:r w:rsidRPr="00817FBB">
        <w:rPr>
          <w:spacing w:val="-1"/>
        </w:rPr>
        <w:t>Meeting</w:t>
      </w:r>
      <w:r w:rsidRPr="00817FBB">
        <w:t xml:space="preserve"> shall</w:t>
      </w:r>
      <w:r w:rsidRPr="00817FBB">
        <w:rPr>
          <w:spacing w:val="-3"/>
        </w:rPr>
        <w:t xml:space="preserve"> </w:t>
      </w:r>
      <w:r w:rsidRPr="00817FBB">
        <w:t xml:space="preserve">on </w:t>
      </w:r>
      <w:r w:rsidRPr="00817FBB">
        <w:rPr>
          <w:spacing w:val="-1"/>
        </w:rPr>
        <w:t>the</w:t>
      </w:r>
      <w:r w:rsidRPr="00817FBB">
        <w:rPr>
          <w:spacing w:val="5"/>
        </w:rPr>
        <w:t xml:space="preserve"> </w:t>
      </w:r>
      <w:sdt>
        <w:sdtPr>
          <w:rPr>
            <w:color w:val="FF0000"/>
            <w:spacing w:val="-1"/>
          </w:rPr>
          <w:id w:val="-161557148"/>
          <w:placeholder>
            <w:docPart w:val="6FDEAE41CDF742D682B25B26F0CF02F0"/>
          </w:placeholder>
          <w:showingPlcHdr/>
          <w:dropDownList>
            <w:listItem w:value="Choose an item."/>
            <w:listItem w:displayText="1st" w:value="1st"/>
            <w:listItem w:displayText="2nd" w:value="2nd"/>
            <w:listItem w:displayText="3rd" w:value="3rd"/>
            <w:listItem w:displayText="4th" w:value="4th"/>
          </w:dropDownList>
        </w:sdtPr>
        <w:sdtContent>
          <w:r w:rsidR="000E316C" w:rsidRPr="00096529">
            <w:rPr>
              <w:rStyle w:val="PlaceholderText"/>
              <w:b/>
              <w:bCs/>
              <w:color w:val="FF0000"/>
            </w:rPr>
            <w:t>Select a number</w:t>
          </w:r>
        </w:sdtContent>
      </w:sdt>
      <w:r w:rsidR="000E316C" w:rsidRPr="00817FBB">
        <w:rPr>
          <w:color w:val="FF0000"/>
          <w:spacing w:val="-1"/>
        </w:rPr>
        <w:t xml:space="preserve"> </w:t>
      </w:r>
      <w:sdt>
        <w:sdtPr>
          <w:rPr>
            <w:color w:val="FF0000"/>
          </w:rPr>
          <w:id w:val="-699388520"/>
          <w:placeholder>
            <w:docPart w:val="3ECEA840671D4723A0AC72FF3F4C84C3"/>
          </w:placeholder>
          <w:showingPlcHdr/>
          <w:dropDownList>
            <w:listItem w:value="Choose an item."/>
            <w:listItem w:displayText="Sunday" w:value="Sunday"/>
            <w:listItem w:displayText="Monday" w:value="Monday"/>
            <w:listItem w:displayText="Tuesday" w:value="Tuesday"/>
            <w:listItem w:displayText="Wednesday" w:value="Wednesday"/>
            <w:listItem w:displayText="Thursday" w:value="Thursday"/>
            <w:listItem w:displayText="Friday" w:value="Friday"/>
            <w:listItem w:displayText="Saturday" w:value="Saturday"/>
          </w:dropDownList>
        </w:sdtPr>
        <w:sdtContent>
          <w:r w:rsidR="000E316C" w:rsidRPr="00096529">
            <w:rPr>
              <w:rStyle w:val="PlaceholderText"/>
              <w:b/>
              <w:bCs/>
              <w:color w:val="FF0000"/>
            </w:rPr>
            <w:t>Select a day</w:t>
          </w:r>
        </w:sdtContent>
      </w:sdt>
      <w:r w:rsidR="000E316C" w:rsidRPr="00817FBB">
        <w:rPr>
          <w:color w:val="000000"/>
        </w:rPr>
        <w:t xml:space="preserve"> </w:t>
      </w:r>
      <w:r w:rsidRPr="00817FBB">
        <w:rPr>
          <w:color w:val="000000"/>
        </w:rPr>
        <w:t>in the</w:t>
      </w:r>
      <w:r w:rsidRPr="00817FBB">
        <w:rPr>
          <w:color w:val="000000"/>
          <w:spacing w:val="57"/>
        </w:rPr>
        <w:t xml:space="preserve"> </w:t>
      </w:r>
      <w:r w:rsidRPr="00817FBB">
        <w:rPr>
          <w:color w:val="000000"/>
          <w:spacing w:val="-1"/>
        </w:rPr>
        <w:t xml:space="preserve">month </w:t>
      </w:r>
      <w:proofErr w:type="gramStart"/>
      <w:r w:rsidRPr="00817FBB">
        <w:rPr>
          <w:color w:val="000000"/>
        </w:rPr>
        <w:t>of;</w:t>
      </w:r>
      <w:proofErr w:type="gramEnd"/>
    </w:p>
    <w:p w14:paraId="03C83206" w14:textId="77777777" w:rsidR="000E316C" w:rsidRPr="00817FBB" w:rsidRDefault="00000000" w:rsidP="000E316C">
      <w:pPr>
        <w:pStyle w:val="BodyText"/>
        <w:tabs>
          <w:tab w:val="left" w:pos="974"/>
        </w:tabs>
        <w:kinsoku w:val="0"/>
        <w:overflowPunct w:val="0"/>
        <w:spacing w:before="139"/>
        <w:ind w:firstLine="0"/>
      </w:pPr>
      <w:sdt>
        <w:sdtPr>
          <w:rPr>
            <w:spacing w:val="-1"/>
          </w:rPr>
          <w:id w:val="-1378384174"/>
          <w14:checkbox>
            <w14:checked w14:val="0"/>
            <w14:checkedState w14:val="2612" w14:font="MS Gothic"/>
            <w14:uncheckedState w14:val="2610" w14:font="MS Gothic"/>
          </w14:checkbox>
        </w:sdtPr>
        <w:sdtContent>
          <w:r w:rsidR="000E316C" w:rsidRPr="00817FBB">
            <w:rPr>
              <w:rFonts w:ascii="Segoe UI Symbol" w:eastAsia="MS Gothic" w:hAnsi="Segoe UI Symbol" w:cs="Segoe UI Symbol"/>
              <w:spacing w:val="-1"/>
            </w:rPr>
            <w:t>☐</w:t>
          </w:r>
        </w:sdtContent>
      </w:sdt>
      <w:r w:rsidR="000E316C" w:rsidRPr="00817FBB">
        <w:rPr>
          <w:spacing w:val="-1"/>
        </w:rPr>
        <w:t xml:space="preserve">January  </w:t>
      </w:r>
      <w:r w:rsidR="000E316C" w:rsidRPr="00817FBB">
        <w:t xml:space="preserve"> </w:t>
      </w:r>
      <w:sdt>
        <w:sdtPr>
          <w:id w:val="-1921943442"/>
          <w14:checkbox>
            <w14:checked w14:val="0"/>
            <w14:checkedState w14:val="2612" w14:font="MS Gothic"/>
            <w14:uncheckedState w14:val="2610" w14:font="MS Gothic"/>
          </w14:checkbox>
        </w:sdtPr>
        <w:sdtContent>
          <w:r w:rsidR="000E316C" w:rsidRPr="00817FBB">
            <w:rPr>
              <w:rFonts w:ascii="Segoe UI Symbol" w:eastAsia="MS Gothic" w:hAnsi="Segoe UI Symbol" w:cs="Segoe UI Symbol"/>
            </w:rPr>
            <w:t>☐</w:t>
          </w:r>
        </w:sdtContent>
      </w:sdt>
      <w:r w:rsidR="000E316C" w:rsidRPr="00817FBB">
        <w:rPr>
          <w:spacing w:val="1"/>
        </w:rPr>
        <w:t xml:space="preserve"> </w:t>
      </w:r>
      <w:r w:rsidR="000E316C" w:rsidRPr="00817FBB">
        <w:rPr>
          <w:spacing w:val="-1"/>
        </w:rPr>
        <w:t xml:space="preserve">February    </w:t>
      </w:r>
      <w:sdt>
        <w:sdtPr>
          <w:id w:val="-2106254383"/>
          <w14:checkbox>
            <w14:checked w14:val="0"/>
            <w14:checkedState w14:val="2612" w14:font="MS Gothic"/>
            <w14:uncheckedState w14:val="2610" w14:font="MS Gothic"/>
          </w14:checkbox>
        </w:sdtPr>
        <w:sdtContent>
          <w:r w:rsidR="000E316C" w:rsidRPr="00817FBB">
            <w:rPr>
              <w:rFonts w:ascii="Segoe UI Symbol" w:eastAsia="MS Gothic" w:hAnsi="Segoe UI Symbol" w:cs="Segoe UI Symbol"/>
            </w:rPr>
            <w:t>☐</w:t>
          </w:r>
        </w:sdtContent>
      </w:sdt>
      <w:r w:rsidR="000E316C" w:rsidRPr="00817FBB">
        <w:rPr>
          <w:spacing w:val="1"/>
        </w:rPr>
        <w:t xml:space="preserve"> </w:t>
      </w:r>
      <w:r w:rsidR="000E316C" w:rsidRPr="00817FBB">
        <w:rPr>
          <w:spacing w:val="-1"/>
        </w:rPr>
        <w:t>March</w:t>
      </w:r>
      <w:r w:rsidR="000E316C" w:rsidRPr="00817FBB">
        <w:t xml:space="preserve">     </w:t>
      </w:r>
      <w:sdt>
        <w:sdtPr>
          <w:id w:val="1908725770"/>
          <w14:checkbox>
            <w14:checked w14:val="0"/>
            <w14:checkedState w14:val="2612" w14:font="MS Gothic"/>
            <w14:uncheckedState w14:val="2610" w14:font="MS Gothic"/>
          </w14:checkbox>
        </w:sdtPr>
        <w:sdtContent>
          <w:r w:rsidR="000E316C" w:rsidRPr="00817FBB">
            <w:rPr>
              <w:rFonts w:ascii="Segoe UI Symbol" w:eastAsia="MS Gothic" w:hAnsi="Segoe UI Symbol" w:cs="Segoe UI Symbol"/>
            </w:rPr>
            <w:t>☐</w:t>
          </w:r>
        </w:sdtContent>
      </w:sdt>
      <w:r w:rsidR="000E316C" w:rsidRPr="00817FBB">
        <w:rPr>
          <w:spacing w:val="1"/>
        </w:rPr>
        <w:t xml:space="preserve"> </w:t>
      </w:r>
      <w:r w:rsidR="000E316C" w:rsidRPr="00817FBB">
        <w:rPr>
          <w:spacing w:val="-1"/>
        </w:rPr>
        <w:t>April</w:t>
      </w:r>
      <w:r w:rsidR="000E316C" w:rsidRPr="00817FBB">
        <w:t xml:space="preserve">     </w:t>
      </w:r>
      <w:sdt>
        <w:sdtPr>
          <w:id w:val="1488206517"/>
          <w14:checkbox>
            <w14:checked w14:val="0"/>
            <w14:checkedState w14:val="2612" w14:font="MS Gothic"/>
            <w14:uncheckedState w14:val="2610" w14:font="MS Gothic"/>
          </w14:checkbox>
        </w:sdtPr>
        <w:sdtContent>
          <w:r w:rsidR="000E316C" w:rsidRPr="00817FBB">
            <w:rPr>
              <w:rFonts w:ascii="Segoe UI Symbol" w:eastAsia="MS Gothic" w:hAnsi="Segoe UI Symbol" w:cs="Segoe UI Symbol"/>
            </w:rPr>
            <w:t>☐</w:t>
          </w:r>
        </w:sdtContent>
      </w:sdt>
      <w:r w:rsidR="000E316C" w:rsidRPr="00817FBB">
        <w:rPr>
          <w:spacing w:val="-1"/>
        </w:rPr>
        <w:t xml:space="preserve"> May    </w:t>
      </w:r>
      <w:sdt>
        <w:sdtPr>
          <w:id w:val="-2125299774"/>
          <w14:checkbox>
            <w14:checked w14:val="0"/>
            <w14:checkedState w14:val="2612" w14:font="MS Gothic"/>
            <w14:uncheckedState w14:val="2610" w14:font="MS Gothic"/>
          </w14:checkbox>
        </w:sdtPr>
        <w:sdtContent>
          <w:r w:rsidR="000E316C" w:rsidRPr="00817FBB">
            <w:rPr>
              <w:rFonts w:ascii="Segoe UI Symbol" w:eastAsia="MS Gothic" w:hAnsi="Segoe UI Symbol" w:cs="Segoe UI Symbol"/>
            </w:rPr>
            <w:t>☐</w:t>
          </w:r>
        </w:sdtContent>
      </w:sdt>
      <w:r w:rsidR="000E316C" w:rsidRPr="00817FBB">
        <w:rPr>
          <w:spacing w:val="1"/>
        </w:rPr>
        <w:t xml:space="preserve"> </w:t>
      </w:r>
      <w:r w:rsidR="000E316C" w:rsidRPr="00817FBB">
        <w:t xml:space="preserve">June  </w:t>
      </w:r>
    </w:p>
    <w:p w14:paraId="3233CD66" w14:textId="77777777" w:rsidR="000E316C" w:rsidRPr="00817FBB" w:rsidRDefault="000E316C" w:rsidP="000E316C">
      <w:pPr>
        <w:pStyle w:val="BodyText"/>
        <w:tabs>
          <w:tab w:val="left" w:pos="974"/>
        </w:tabs>
        <w:kinsoku w:val="0"/>
        <w:overflowPunct w:val="0"/>
        <w:spacing w:before="139"/>
        <w:ind w:firstLine="0"/>
        <w:rPr>
          <w:spacing w:val="-1"/>
        </w:rPr>
      </w:pPr>
      <w:r w:rsidRPr="00817FBB">
        <w:rPr>
          <w:rFonts w:eastAsia="MS Gothic"/>
          <w:spacing w:val="-1"/>
        </w:rPr>
        <w:tab/>
      </w:r>
      <w:sdt>
        <w:sdtPr>
          <w:id w:val="-1754262522"/>
          <w14:checkbox>
            <w14:checked w14:val="0"/>
            <w14:checkedState w14:val="2612" w14:font="MS Gothic"/>
            <w14:uncheckedState w14:val="2610" w14:font="MS Gothic"/>
          </w14:checkbox>
        </w:sdtPr>
        <w:sdtContent>
          <w:r w:rsidRPr="00817FBB">
            <w:rPr>
              <w:rFonts w:ascii="Segoe UI Symbol" w:eastAsia="MS Gothic" w:hAnsi="Segoe UI Symbol" w:cs="Segoe UI Symbol"/>
            </w:rPr>
            <w:t>☐</w:t>
          </w:r>
        </w:sdtContent>
      </w:sdt>
      <w:r w:rsidRPr="00817FBB">
        <w:t xml:space="preserve">July   </w:t>
      </w:r>
      <w:sdt>
        <w:sdtPr>
          <w:id w:val="-2113121725"/>
          <w14:checkbox>
            <w14:checked w14:val="0"/>
            <w14:checkedState w14:val="2612" w14:font="MS Gothic"/>
            <w14:uncheckedState w14:val="2610" w14:font="MS Gothic"/>
          </w14:checkbox>
        </w:sdtPr>
        <w:sdtContent>
          <w:r w:rsidRPr="00817FBB">
            <w:rPr>
              <w:rFonts w:ascii="Segoe UI Symbol" w:eastAsia="MS Gothic" w:hAnsi="Segoe UI Symbol" w:cs="Segoe UI Symbol"/>
            </w:rPr>
            <w:t>☐</w:t>
          </w:r>
        </w:sdtContent>
      </w:sdt>
      <w:r w:rsidRPr="00817FBB">
        <w:rPr>
          <w:spacing w:val="1"/>
        </w:rPr>
        <w:t xml:space="preserve"> </w:t>
      </w:r>
      <w:r w:rsidRPr="00817FBB">
        <w:rPr>
          <w:spacing w:val="-1"/>
        </w:rPr>
        <w:t>August</w:t>
      </w:r>
      <w:r w:rsidRPr="00817FBB">
        <w:rPr>
          <w:spacing w:val="1"/>
        </w:rPr>
        <w:t xml:space="preserve">   </w:t>
      </w:r>
      <w:sdt>
        <w:sdtPr>
          <w:id w:val="813214389"/>
          <w14:checkbox>
            <w14:checked w14:val="0"/>
            <w14:checkedState w14:val="2612" w14:font="MS Gothic"/>
            <w14:uncheckedState w14:val="2610" w14:font="MS Gothic"/>
          </w14:checkbox>
        </w:sdtPr>
        <w:sdtContent>
          <w:r w:rsidRPr="00817FBB">
            <w:rPr>
              <w:rFonts w:ascii="Segoe UI Symbol" w:eastAsia="MS Gothic" w:hAnsi="Segoe UI Symbol" w:cs="Segoe UI Symbol"/>
            </w:rPr>
            <w:t>☐</w:t>
          </w:r>
        </w:sdtContent>
      </w:sdt>
      <w:r w:rsidRPr="00817FBB">
        <w:rPr>
          <w:spacing w:val="-1"/>
        </w:rPr>
        <w:t xml:space="preserve"> September</w:t>
      </w:r>
      <w:r w:rsidRPr="00817FBB">
        <w:t xml:space="preserve">   </w:t>
      </w:r>
      <w:sdt>
        <w:sdtPr>
          <w:id w:val="1047567493"/>
          <w14:checkbox>
            <w14:checked w14:val="0"/>
            <w14:checkedState w14:val="2612" w14:font="MS Gothic"/>
            <w14:uncheckedState w14:val="2610" w14:font="MS Gothic"/>
          </w14:checkbox>
        </w:sdtPr>
        <w:sdtContent>
          <w:r w:rsidRPr="00817FBB">
            <w:rPr>
              <w:rFonts w:ascii="Segoe UI Symbol" w:eastAsia="MS Gothic" w:hAnsi="Segoe UI Symbol" w:cs="Segoe UI Symbol"/>
            </w:rPr>
            <w:t>☐</w:t>
          </w:r>
        </w:sdtContent>
      </w:sdt>
      <w:r w:rsidRPr="00817FBB">
        <w:rPr>
          <w:spacing w:val="-2"/>
        </w:rPr>
        <w:t xml:space="preserve"> </w:t>
      </w:r>
      <w:r w:rsidRPr="00817FBB">
        <w:rPr>
          <w:spacing w:val="-1"/>
        </w:rPr>
        <w:t>October</w:t>
      </w:r>
      <w:r w:rsidRPr="00817FBB">
        <w:t xml:space="preserve">   </w:t>
      </w:r>
      <w:sdt>
        <w:sdtPr>
          <w:id w:val="-314117347"/>
          <w14:checkbox>
            <w14:checked w14:val="0"/>
            <w14:checkedState w14:val="2612" w14:font="MS Gothic"/>
            <w14:uncheckedState w14:val="2610" w14:font="MS Gothic"/>
          </w14:checkbox>
        </w:sdtPr>
        <w:sdtContent>
          <w:r w:rsidRPr="00817FBB">
            <w:rPr>
              <w:rFonts w:ascii="Segoe UI Symbol" w:eastAsia="MS Gothic" w:hAnsi="Segoe UI Symbol" w:cs="Segoe UI Symbol"/>
            </w:rPr>
            <w:t>☐</w:t>
          </w:r>
        </w:sdtContent>
      </w:sdt>
      <w:r w:rsidRPr="00817FBB">
        <w:rPr>
          <w:spacing w:val="-2"/>
        </w:rPr>
        <w:t xml:space="preserve"> </w:t>
      </w:r>
      <w:r w:rsidRPr="00817FBB">
        <w:t xml:space="preserve">November    </w:t>
      </w:r>
      <w:sdt>
        <w:sdtPr>
          <w:id w:val="133917185"/>
          <w14:checkbox>
            <w14:checked w14:val="0"/>
            <w14:checkedState w14:val="2612" w14:font="MS Gothic"/>
            <w14:uncheckedState w14:val="2610" w14:font="MS Gothic"/>
          </w14:checkbox>
        </w:sdtPr>
        <w:sdtContent>
          <w:r w:rsidRPr="00817FBB">
            <w:rPr>
              <w:rFonts w:ascii="Segoe UI Symbol" w:eastAsia="MS Gothic" w:hAnsi="Segoe UI Symbol" w:cs="Segoe UI Symbol"/>
            </w:rPr>
            <w:t>☐</w:t>
          </w:r>
        </w:sdtContent>
      </w:sdt>
      <w:r w:rsidRPr="00817FBB">
        <w:rPr>
          <w:spacing w:val="1"/>
        </w:rPr>
        <w:t xml:space="preserve"> </w:t>
      </w:r>
      <w:r w:rsidRPr="00817FBB">
        <w:rPr>
          <w:spacing w:val="-1"/>
        </w:rPr>
        <w:t>December</w:t>
      </w:r>
    </w:p>
    <w:p w14:paraId="5F5C2D50" w14:textId="77777777" w:rsidR="000A2795" w:rsidRPr="00817FBB" w:rsidRDefault="00805262">
      <w:pPr>
        <w:pStyle w:val="BodyText"/>
        <w:numPr>
          <w:ilvl w:val="0"/>
          <w:numId w:val="7"/>
        </w:numPr>
        <w:tabs>
          <w:tab w:val="left" w:pos="667"/>
        </w:tabs>
        <w:kinsoku w:val="0"/>
        <w:overflowPunct w:val="0"/>
        <w:spacing w:before="190" w:line="264" w:lineRule="auto"/>
        <w:ind w:right="991" w:hanging="566"/>
      </w:pPr>
      <w:r w:rsidRPr="00817FBB">
        <w:t xml:space="preserve">A </w:t>
      </w:r>
      <w:r w:rsidRPr="00817FBB">
        <w:rPr>
          <w:spacing w:val="-1"/>
        </w:rPr>
        <w:t>Meeting</w:t>
      </w:r>
      <w:r w:rsidRPr="00817FBB">
        <w:t xml:space="preserve"> </w:t>
      </w:r>
      <w:r w:rsidRPr="00817FBB">
        <w:rPr>
          <w:spacing w:val="-1"/>
        </w:rPr>
        <w:t>Notification</w:t>
      </w:r>
      <w:r w:rsidRPr="00817FBB">
        <w:rPr>
          <w:spacing w:val="-2"/>
        </w:rPr>
        <w:t xml:space="preserve"> </w:t>
      </w:r>
      <w:r w:rsidRPr="00817FBB">
        <w:t>shall</w:t>
      </w:r>
      <w:r w:rsidRPr="00817FBB">
        <w:rPr>
          <w:spacing w:val="-1"/>
        </w:rPr>
        <w:t xml:space="preserve"> </w:t>
      </w:r>
      <w:r w:rsidRPr="00817FBB">
        <w:t>be</w:t>
      </w:r>
      <w:r w:rsidRPr="00817FBB">
        <w:rPr>
          <w:spacing w:val="-2"/>
        </w:rPr>
        <w:t xml:space="preserve"> </w:t>
      </w:r>
      <w:r w:rsidRPr="00817FBB">
        <w:rPr>
          <w:spacing w:val="-1"/>
        </w:rPr>
        <w:t>required</w:t>
      </w:r>
      <w:r w:rsidRPr="00817FBB">
        <w:t xml:space="preserve"> </w:t>
      </w:r>
      <w:r w:rsidRPr="00817FBB">
        <w:rPr>
          <w:spacing w:val="-1"/>
        </w:rPr>
        <w:t>when</w:t>
      </w:r>
      <w:r w:rsidRPr="00817FBB">
        <w:rPr>
          <w:spacing w:val="-2"/>
        </w:rPr>
        <w:t xml:space="preserve"> </w:t>
      </w:r>
      <w:r w:rsidRPr="00817FBB">
        <w:t xml:space="preserve">any </w:t>
      </w:r>
      <w:r w:rsidRPr="00817FBB">
        <w:rPr>
          <w:spacing w:val="-1"/>
        </w:rPr>
        <w:t>Meeting</w:t>
      </w:r>
      <w:r w:rsidRPr="00817FBB">
        <w:rPr>
          <w:spacing w:val="-2"/>
        </w:rPr>
        <w:t xml:space="preserve"> </w:t>
      </w:r>
      <w:r w:rsidRPr="00817FBB">
        <w:t>of</w:t>
      </w:r>
      <w:r w:rsidRPr="00817FBB">
        <w:rPr>
          <w:spacing w:val="-2"/>
        </w:rPr>
        <w:t xml:space="preserve"> </w:t>
      </w:r>
      <w:r w:rsidRPr="00817FBB">
        <w:t>the</w:t>
      </w:r>
      <w:r w:rsidRPr="00817FBB">
        <w:rPr>
          <w:spacing w:val="-2"/>
        </w:rPr>
        <w:t xml:space="preserve"> </w:t>
      </w:r>
      <w:r w:rsidRPr="00817FBB">
        <w:rPr>
          <w:spacing w:val="-1"/>
        </w:rPr>
        <w:t>Branch</w:t>
      </w:r>
      <w:r w:rsidRPr="00817FBB">
        <w:t xml:space="preserve"> is</w:t>
      </w:r>
      <w:r w:rsidRPr="00817FBB">
        <w:rPr>
          <w:spacing w:val="65"/>
        </w:rPr>
        <w:t xml:space="preserve"> </w:t>
      </w:r>
      <w:r w:rsidRPr="00817FBB">
        <w:rPr>
          <w:spacing w:val="-1"/>
        </w:rPr>
        <w:t>cancelled</w:t>
      </w:r>
      <w:r w:rsidRPr="00817FBB">
        <w:rPr>
          <w:spacing w:val="-2"/>
        </w:rPr>
        <w:t xml:space="preserve"> </w:t>
      </w:r>
      <w:r w:rsidRPr="00817FBB">
        <w:t xml:space="preserve">and/or </w:t>
      </w:r>
      <w:r w:rsidRPr="00817FBB">
        <w:rPr>
          <w:spacing w:val="-1"/>
        </w:rPr>
        <w:t>rescheduled</w:t>
      </w:r>
      <w:r w:rsidRPr="00817FBB">
        <w:t xml:space="preserve"> </w:t>
      </w:r>
      <w:r w:rsidRPr="00817FBB">
        <w:rPr>
          <w:spacing w:val="-1"/>
        </w:rPr>
        <w:t>from</w:t>
      </w:r>
      <w:r w:rsidRPr="00817FBB">
        <w:rPr>
          <w:spacing w:val="1"/>
        </w:rPr>
        <w:t xml:space="preserve"> </w:t>
      </w:r>
      <w:r w:rsidRPr="00817FBB">
        <w:t>its</w:t>
      </w:r>
      <w:r w:rsidRPr="00817FBB">
        <w:rPr>
          <w:spacing w:val="-2"/>
        </w:rPr>
        <w:t xml:space="preserve"> </w:t>
      </w:r>
      <w:r w:rsidRPr="00817FBB">
        <w:rPr>
          <w:spacing w:val="-1"/>
        </w:rPr>
        <w:t>original</w:t>
      </w:r>
      <w:r w:rsidRPr="00817FBB">
        <w:rPr>
          <w:spacing w:val="-3"/>
        </w:rPr>
        <w:t xml:space="preserve"> </w:t>
      </w:r>
      <w:r w:rsidRPr="00817FBB">
        <w:t>time.</w:t>
      </w:r>
    </w:p>
    <w:p w14:paraId="6E433572" w14:textId="0D4D8D9C" w:rsidR="000A2795" w:rsidRPr="00817FBB" w:rsidRDefault="00805262">
      <w:pPr>
        <w:pStyle w:val="BodyText"/>
        <w:numPr>
          <w:ilvl w:val="0"/>
          <w:numId w:val="7"/>
        </w:numPr>
        <w:tabs>
          <w:tab w:val="left" w:pos="667"/>
        </w:tabs>
        <w:kinsoku w:val="0"/>
        <w:overflowPunct w:val="0"/>
        <w:spacing w:before="158"/>
        <w:ind w:hanging="566"/>
        <w:rPr>
          <w:color w:val="000000"/>
        </w:rPr>
      </w:pPr>
      <w:r w:rsidRPr="00817FBB">
        <w:t xml:space="preserve">The </w:t>
      </w:r>
      <w:r w:rsidRPr="00817FBB">
        <w:rPr>
          <w:spacing w:val="-1"/>
        </w:rPr>
        <w:t>quorum</w:t>
      </w:r>
      <w:r w:rsidRPr="00817FBB">
        <w:rPr>
          <w:spacing w:val="1"/>
        </w:rPr>
        <w:t xml:space="preserve"> </w:t>
      </w:r>
      <w:r w:rsidRPr="00817FBB">
        <w:rPr>
          <w:spacing w:val="-1"/>
        </w:rPr>
        <w:t>for</w:t>
      </w:r>
      <w:r w:rsidRPr="00817FBB">
        <w:t xml:space="preserve"> a </w:t>
      </w:r>
      <w:r w:rsidRPr="00817FBB">
        <w:rPr>
          <w:spacing w:val="-1"/>
        </w:rPr>
        <w:t>Meeting</w:t>
      </w:r>
      <w:r w:rsidRPr="00817FBB">
        <w:rPr>
          <w:spacing w:val="1"/>
        </w:rPr>
        <w:t xml:space="preserve"> </w:t>
      </w:r>
      <w:r w:rsidRPr="00817FBB">
        <w:t>of</w:t>
      </w:r>
      <w:r w:rsidRPr="00817FBB">
        <w:rPr>
          <w:spacing w:val="-2"/>
        </w:rPr>
        <w:t xml:space="preserve"> </w:t>
      </w:r>
      <w:r w:rsidRPr="00817FBB">
        <w:rPr>
          <w:spacing w:val="-1"/>
        </w:rPr>
        <w:t>the</w:t>
      </w:r>
      <w:r w:rsidRPr="00817FBB">
        <w:t xml:space="preserve"> </w:t>
      </w:r>
      <w:r w:rsidRPr="00817FBB">
        <w:rPr>
          <w:spacing w:val="-1"/>
        </w:rPr>
        <w:t>Branch</w:t>
      </w:r>
      <w:r w:rsidRPr="00817FBB">
        <w:t xml:space="preserve"> </w:t>
      </w:r>
      <w:r w:rsidRPr="00817FBB">
        <w:rPr>
          <w:spacing w:val="-1"/>
        </w:rPr>
        <w:t>shall</w:t>
      </w:r>
      <w:r w:rsidRPr="00817FBB">
        <w:rPr>
          <w:spacing w:val="-3"/>
        </w:rPr>
        <w:t xml:space="preserve"> </w:t>
      </w:r>
      <w:r w:rsidRPr="00817FBB">
        <w:t>be</w:t>
      </w:r>
      <w:r w:rsidRPr="00817FBB">
        <w:rPr>
          <w:spacing w:val="6"/>
        </w:rPr>
        <w:t xml:space="preserve"> </w:t>
      </w:r>
      <w:sdt>
        <w:sdtPr>
          <w:rPr>
            <w:color w:val="FF0000"/>
            <w:spacing w:val="-1"/>
          </w:rPr>
          <w:id w:val="-1036578275"/>
          <w:placeholder>
            <w:docPart w:val="131F334938E248B2BE4A96EE03DADD6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Content>
          <w:r w:rsidR="005F2164" w:rsidRPr="00096529">
            <w:rPr>
              <w:rStyle w:val="PlaceholderText"/>
              <w:b/>
              <w:bCs/>
              <w:color w:val="FF0000"/>
            </w:rPr>
            <w:t>Select a Number</w:t>
          </w:r>
        </w:sdtContent>
      </w:sdt>
    </w:p>
    <w:p w14:paraId="733E5011" w14:textId="77777777" w:rsidR="00976E82" w:rsidRPr="00817FBB" w:rsidRDefault="00976E82" w:rsidP="00976E82">
      <w:pPr>
        <w:pStyle w:val="BodyText"/>
        <w:tabs>
          <w:tab w:val="left" w:pos="667"/>
        </w:tabs>
        <w:kinsoku w:val="0"/>
        <w:overflowPunct w:val="0"/>
        <w:spacing w:before="158"/>
        <w:ind w:left="567" w:firstLine="0"/>
        <w:rPr>
          <w:color w:val="000000"/>
        </w:rPr>
      </w:pPr>
    </w:p>
    <w:p w14:paraId="4C0B9AB2" w14:textId="77777777" w:rsidR="00976E82" w:rsidRPr="00817FBB" w:rsidRDefault="00976E82" w:rsidP="00976E82">
      <w:pPr>
        <w:widowControl/>
        <w:numPr>
          <w:ilvl w:val="0"/>
          <w:numId w:val="7"/>
        </w:numPr>
        <w:autoSpaceDE/>
        <w:autoSpaceDN/>
        <w:adjustRightInd/>
        <w:spacing w:after="157" w:line="265" w:lineRule="auto"/>
        <w:rPr>
          <w:rFonts w:ascii="Arial" w:hAnsi="Arial" w:cs="Arial"/>
        </w:rPr>
      </w:pPr>
      <w:r w:rsidRPr="00817FBB">
        <w:rPr>
          <w:rFonts w:ascii="Arial" w:hAnsi="Arial" w:cs="Arial"/>
        </w:rPr>
        <w:t xml:space="preserve">The Order of Business for the Meeting of the Branch shall be according to the Ritual, Awards, and Protocol Manual. </w:t>
      </w:r>
    </w:p>
    <w:p w14:paraId="74142732" w14:textId="77777777" w:rsidR="00B32CF2" w:rsidRPr="00817FBB" w:rsidRDefault="00025B42" w:rsidP="00817FBB">
      <w:pPr>
        <w:widowControl/>
        <w:autoSpaceDE/>
        <w:autoSpaceDN/>
        <w:adjustRightInd/>
        <w:spacing w:after="157" w:line="265" w:lineRule="auto"/>
        <w:ind w:left="851" w:hanging="851"/>
        <w:rPr>
          <w:rFonts w:ascii="Arial" w:hAnsi="Arial" w:cs="Arial"/>
        </w:rPr>
      </w:pPr>
      <w:r w:rsidRPr="00817FBB">
        <w:rPr>
          <w:rFonts w:ascii="Arial" w:hAnsi="Arial" w:cs="Arial"/>
        </w:rPr>
        <w:t>707.</w:t>
      </w:r>
      <w:r w:rsidRPr="00817FBB">
        <w:rPr>
          <w:rFonts w:ascii="Arial" w:hAnsi="Arial" w:cs="Arial"/>
        </w:rPr>
        <w:tab/>
      </w:r>
      <w:r w:rsidR="00976E82" w:rsidRPr="00817FBB">
        <w:rPr>
          <w:rFonts w:ascii="Arial" w:hAnsi="Arial" w:cs="Arial"/>
        </w:rPr>
        <w:t>(1)</w:t>
      </w:r>
      <w:r w:rsidR="00976E82" w:rsidRPr="00817FBB">
        <w:rPr>
          <w:rFonts w:ascii="Arial" w:eastAsia="Arial" w:hAnsi="Arial" w:cs="Arial"/>
        </w:rPr>
        <w:t xml:space="preserve"> </w:t>
      </w:r>
      <w:r w:rsidRPr="00817FBB">
        <w:rPr>
          <w:rFonts w:ascii="Arial" w:eastAsia="Arial" w:hAnsi="Arial" w:cs="Arial"/>
        </w:rPr>
        <w:tab/>
      </w:r>
      <w:r w:rsidR="00AB409B" w:rsidRPr="00817FBB">
        <w:rPr>
          <w:rFonts w:ascii="Arial" w:hAnsi="Arial" w:cs="Arial"/>
        </w:rPr>
        <w:t xml:space="preserve">The Executive Committee may call a Special Meeting of the Branch to </w:t>
      </w:r>
      <w:r w:rsidR="00B32CF2" w:rsidRPr="00817FBB">
        <w:rPr>
          <w:rFonts w:ascii="Arial" w:hAnsi="Arial" w:cs="Arial"/>
        </w:rPr>
        <w:t xml:space="preserve">    </w:t>
      </w:r>
    </w:p>
    <w:p w14:paraId="796132ED" w14:textId="5E5785E6" w:rsidR="00AB409B" w:rsidRPr="00817FBB" w:rsidRDefault="00AB409B" w:rsidP="00B32CF2">
      <w:pPr>
        <w:widowControl/>
        <w:autoSpaceDE/>
        <w:autoSpaceDN/>
        <w:adjustRightInd/>
        <w:spacing w:after="157" w:line="265" w:lineRule="auto"/>
        <w:ind w:left="1440"/>
        <w:rPr>
          <w:rFonts w:ascii="Arial" w:hAnsi="Arial" w:cs="Arial"/>
        </w:rPr>
      </w:pPr>
      <w:r w:rsidRPr="00817FBB">
        <w:rPr>
          <w:rFonts w:ascii="Arial" w:hAnsi="Arial" w:cs="Arial"/>
        </w:rPr>
        <w:t xml:space="preserve">discuss other important, unusual, or urgent matters that are felt to be pressing or significant enough to warrant the calling of a meeting outside the regular meeting schedule. </w:t>
      </w:r>
    </w:p>
    <w:p w14:paraId="59BE63F4" w14:textId="5EB8B041" w:rsidR="00AB409B" w:rsidRPr="00817FBB" w:rsidRDefault="00AB409B" w:rsidP="00B32CF2">
      <w:pPr>
        <w:ind w:left="1437" w:hanging="586"/>
        <w:rPr>
          <w:rFonts w:ascii="Arial" w:hAnsi="Arial" w:cs="Arial"/>
        </w:rPr>
      </w:pPr>
      <w:r w:rsidRPr="00817FBB">
        <w:rPr>
          <w:rFonts w:ascii="Arial" w:eastAsia="Arial" w:hAnsi="Arial" w:cs="Arial"/>
        </w:rPr>
        <w:t xml:space="preserve">(2)  </w:t>
      </w:r>
      <w:r w:rsidR="00B32CF2" w:rsidRPr="00817FBB">
        <w:rPr>
          <w:rFonts w:ascii="Arial" w:eastAsia="Arial" w:hAnsi="Arial" w:cs="Arial"/>
        </w:rPr>
        <w:tab/>
      </w:r>
      <w:r w:rsidRPr="00817FBB">
        <w:rPr>
          <w:rFonts w:ascii="Arial" w:hAnsi="Arial" w:cs="Arial"/>
        </w:rPr>
        <w:t>Seven (7) days written notice shall be given of any such Special Meeting by way of notice through electronic means as well as posting at the Branch.</w:t>
      </w:r>
    </w:p>
    <w:p w14:paraId="35DFBBCD" w14:textId="77777777" w:rsidR="00817FBB" w:rsidRPr="00817FBB" w:rsidRDefault="00817FBB" w:rsidP="00817FBB">
      <w:pPr>
        <w:pStyle w:val="ListParagraph"/>
        <w:widowControl/>
        <w:autoSpaceDE/>
        <w:autoSpaceDN/>
        <w:adjustRightInd/>
        <w:spacing w:after="157" w:line="265" w:lineRule="auto"/>
        <w:ind w:left="1418"/>
        <w:rPr>
          <w:rFonts w:ascii="Arial" w:eastAsia="Arial" w:hAnsi="Arial" w:cs="Arial"/>
        </w:rPr>
      </w:pPr>
    </w:p>
    <w:p w14:paraId="5934B29E" w14:textId="46FEBE84" w:rsidR="00B32CF2" w:rsidRPr="00817FBB" w:rsidRDefault="00AB409B" w:rsidP="00B32CF2">
      <w:pPr>
        <w:pStyle w:val="ListParagraph"/>
        <w:widowControl/>
        <w:numPr>
          <w:ilvl w:val="1"/>
          <w:numId w:val="12"/>
        </w:numPr>
        <w:autoSpaceDE/>
        <w:autoSpaceDN/>
        <w:adjustRightInd/>
        <w:spacing w:after="157" w:line="265" w:lineRule="auto"/>
        <w:ind w:left="1418" w:hanging="567"/>
        <w:rPr>
          <w:rFonts w:ascii="Arial" w:eastAsia="Arial" w:hAnsi="Arial" w:cs="Arial"/>
        </w:rPr>
      </w:pPr>
      <w:r w:rsidRPr="00817FBB">
        <w:rPr>
          <w:rFonts w:ascii="Arial" w:hAnsi="Arial" w:cs="Arial"/>
        </w:rPr>
        <w:t>The following Order of Business shall govern at all Special Meetings of the Branch:</w:t>
      </w:r>
    </w:p>
    <w:p w14:paraId="01C21EB6" w14:textId="171BA8BE" w:rsidR="00B32CF2" w:rsidRPr="00817FBB" w:rsidRDefault="00B32CF2" w:rsidP="00B32CF2">
      <w:pPr>
        <w:pStyle w:val="ListParagraph"/>
        <w:widowControl/>
        <w:numPr>
          <w:ilvl w:val="8"/>
          <w:numId w:val="11"/>
        </w:numPr>
        <w:autoSpaceDE/>
        <w:autoSpaceDN/>
        <w:adjustRightInd/>
        <w:spacing w:after="157" w:line="265" w:lineRule="auto"/>
        <w:ind w:left="1985" w:hanging="567"/>
        <w:rPr>
          <w:rFonts w:ascii="Arial" w:hAnsi="Arial" w:cs="Arial"/>
        </w:rPr>
      </w:pPr>
      <w:r w:rsidRPr="00817FBB">
        <w:rPr>
          <w:rFonts w:ascii="Arial" w:hAnsi="Arial" w:cs="Arial"/>
        </w:rPr>
        <w:t xml:space="preserve">Call to Order by Presiding </w:t>
      </w:r>
      <w:proofErr w:type="gramStart"/>
      <w:r w:rsidRPr="00817FBB">
        <w:rPr>
          <w:rFonts w:ascii="Arial" w:hAnsi="Arial" w:cs="Arial"/>
        </w:rPr>
        <w:t>Officer;</w:t>
      </w:r>
      <w:proofErr w:type="gramEnd"/>
    </w:p>
    <w:p w14:paraId="799AFD17" w14:textId="2CC0F6A0" w:rsidR="00B32CF2" w:rsidRPr="00817FBB" w:rsidRDefault="00976E82" w:rsidP="00B32CF2">
      <w:pPr>
        <w:pStyle w:val="ListParagraph"/>
        <w:widowControl/>
        <w:numPr>
          <w:ilvl w:val="8"/>
          <w:numId w:val="11"/>
        </w:numPr>
        <w:autoSpaceDE/>
        <w:autoSpaceDN/>
        <w:adjustRightInd/>
        <w:spacing w:after="157" w:line="265" w:lineRule="auto"/>
        <w:ind w:left="1985" w:hanging="567"/>
        <w:rPr>
          <w:rFonts w:ascii="Arial" w:hAnsi="Arial" w:cs="Arial"/>
        </w:rPr>
      </w:pPr>
      <w:r w:rsidRPr="00817FBB">
        <w:rPr>
          <w:rFonts w:ascii="Arial" w:hAnsi="Arial" w:cs="Arial"/>
        </w:rPr>
        <w:t xml:space="preserve">Opening Ceremony as determined by the Ritual approved by Dominion </w:t>
      </w:r>
      <w:proofErr w:type="gramStart"/>
      <w:r w:rsidRPr="00817FBB">
        <w:rPr>
          <w:rFonts w:ascii="Arial" w:hAnsi="Arial" w:cs="Arial"/>
        </w:rPr>
        <w:t>Command;</w:t>
      </w:r>
      <w:proofErr w:type="gramEnd"/>
    </w:p>
    <w:p w14:paraId="09FA604A" w14:textId="77777777" w:rsidR="00B32CF2" w:rsidRPr="00817FBB" w:rsidRDefault="00976E82" w:rsidP="00B32CF2">
      <w:pPr>
        <w:pStyle w:val="ListParagraph"/>
        <w:widowControl/>
        <w:numPr>
          <w:ilvl w:val="8"/>
          <w:numId w:val="11"/>
        </w:numPr>
        <w:autoSpaceDE/>
        <w:autoSpaceDN/>
        <w:adjustRightInd/>
        <w:spacing w:after="157" w:line="265" w:lineRule="auto"/>
        <w:ind w:left="1985" w:hanging="567"/>
        <w:rPr>
          <w:rFonts w:ascii="Arial" w:hAnsi="Arial" w:cs="Arial"/>
        </w:rPr>
      </w:pPr>
      <w:r w:rsidRPr="00817FBB">
        <w:rPr>
          <w:rFonts w:ascii="Arial" w:hAnsi="Arial" w:cs="Arial"/>
        </w:rPr>
        <w:t xml:space="preserve">Special business for which the meeting has been </w:t>
      </w:r>
      <w:proofErr w:type="gramStart"/>
      <w:r w:rsidRPr="00817FBB">
        <w:rPr>
          <w:rFonts w:ascii="Arial" w:hAnsi="Arial" w:cs="Arial"/>
        </w:rPr>
        <w:t>called;</w:t>
      </w:r>
      <w:proofErr w:type="gramEnd"/>
      <w:r w:rsidRPr="00817FBB">
        <w:rPr>
          <w:rFonts w:ascii="Arial" w:hAnsi="Arial" w:cs="Arial"/>
        </w:rPr>
        <w:t xml:space="preserve"> </w:t>
      </w:r>
    </w:p>
    <w:p w14:paraId="5C8CBAC3" w14:textId="77777777" w:rsidR="00B32CF2" w:rsidRPr="00817FBB" w:rsidRDefault="00976E82" w:rsidP="00B32CF2">
      <w:pPr>
        <w:pStyle w:val="ListParagraph"/>
        <w:widowControl/>
        <w:numPr>
          <w:ilvl w:val="8"/>
          <w:numId w:val="11"/>
        </w:numPr>
        <w:autoSpaceDE/>
        <w:autoSpaceDN/>
        <w:adjustRightInd/>
        <w:spacing w:after="157" w:line="265" w:lineRule="auto"/>
        <w:ind w:left="1985" w:hanging="567"/>
        <w:rPr>
          <w:rFonts w:ascii="Arial" w:hAnsi="Arial" w:cs="Arial"/>
        </w:rPr>
      </w:pPr>
      <w:r w:rsidRPr="00817FBB">
        <w:rPr>
          <w:rFonts w:ascii="Arial" w:hAnsi="Arial" w:cs="Arial"/>
        </w:rPr>
        <w:t xml:space="preserve">Motion to adjourn; and </w:t>
      </w:r>
    </w:p>
    <w:p w14:paraId="50992B89" w14:textId="59FB3952" w:rsidR="00B32CF2" w:rsidRPr="00817FBB" w:rsidRDefault="00976E82" w:rsidP="00B32CF2">
      <w:pPr>
        <w:pStyle w:val="ListParagraph"/>
        <w:widowControl/>
        <w:numPr>
          <w:ilvl w:val="8"/>
          <w:numId w:val="11"/>
        </w:numPr>
        <w:autoSpaceDE/>
        <w:autoSpaceDN/>
        <w:adjustRightInd/>
        <w:spacing w:after="157" w:line="265" w:lineRule="auto"/>
        <w:ind w:left="1985" w:hanging="567"/>
        <w:rPr>
          <w:rFonts w:ascii="Arial" w:hAnsi="Arial" w:cs="Arial"/>
        </w:rPr>
      </w:pPr>
      <w:r w:rsidRPr="00817FBB">
        <w:rPr>
          <w:rFonts w:ascii="Arial" w:hAnsi="Arial" w:cs="Arial"/>
        </w:rPr>
        <w:t xml:space="preserve">Closing Ceremony as determined by the Ritual approved by Dominion Command. </w:t>
      </w:r>
    </w:p>
    <w:p w14:paraId="46F6403D" w14:textId="77777777" w:rsidR="000A2795" w:rsidRPr="00817FBB" w:rsidRDefault="000A2795" w:rsidP="00B32CF2">
      <w:pPr>
        <w:pStyle w:val="BodyText"/>
        <w:numPr>
          <w:ilvl w:val="1"/>
          <w:numId w:val="11"/>
        </w:numPr>
        <w:tabs>
          <w:tab w:val="left" w:pos="2369"/>
        </w:tabs>
        <w:kinsoku w:val="0"/>
        <w:overflowPunct w:val="0"/>
        <w:spacing w:before="182" w:line="264" w:lineRule="auto"/>
        <w:ind w:left="1985" w:right="861" w:hanging="567"/>
        <w:rPr>
          <w:spacing w:val="-1"/>
        </w:rPr>
        <w:sectPr w:rsidR="000A2795" w:rsidRPr="00817FBB">
          <w:headerReference w:type="default" r:id="rId17"/>
          <w:footerReference w:type="default" r:id="rId18"/>
          <w:pgSz w:w="12240" w:h="15840"/>
          <w:pgMar w:top="1400" w:right="1320" w:bottom="920" w:left="1340" w:header="0" w:footer="738" w:gutter="0"/>
          <w:pgNumType w:start="11"/>
          <w:cols w:space="720" w:equalWidth="0">
            <w:col w:w="9580"/>
          </w:cols>
          <w:noEndnote/>
        </w:sectPr>
      </w:pPr>
    </w:p>
    <w:p w14:paraId="6406BFFE" w14:textId="77777777" w:rsidR="00D860F3" w:rsidRDefault="00D860F3" w:rsidP="00D860F3">
      <w:pPr>
        <w:pStyle w:val="BodyText"/>
        <w:kinsoku w:val="0"/>
        <w:overflowPunct w:val="0"/>
        <w:spacing w:line="346" w:lineRule="exact"/>
        <w:ind w:left="20" w:firstLine="3022"/>
        <w:jc w:val="right"/>
        <w:rPr>
          <w:sz w:val="32"/>
          <w:szCs w:val="32"/>
        </w:rPr>
      </w:pPr>
      <w:r>
        <w:rPr>
          <w:b/>
          <w:bCs/>
          <w:sz w:val="32"/>
          <w:szCs w:val="32"/>
        </w:rPr>
        <w:lastRenderedPageBreak/>
        <w:t>ARTICLE</w:t>
      </w:r>
      <w:r>
        <w:rPr>
          <w:b/>
          <w:bCs/>
          <w:spacing w:val="-20"/>
          <w:sz w:val="32"/>
          <w:szCs w:val="32"/>
        </w:rPr>
        <w:t xml:space="preserve"> </w:t>
      </w:r>
      <w:r>
        <w:rPr>
          <w:b/>
          <w:bCs/>
          <w:sz w:val="32"/>
          <w:szCs w:val="32"/>
        </w:rPr>
        <w:t>VIII</w:t>
      </w:r>
    </w:p>
    <w:p w14:paraId="72005607" w14:textId="77777777" w:rsidR="00D860F3" w:rsidRDefault="00D860F3" w:rsidP="00D860F3">
      <w:pPr>
        <w:pStyle w:val="BodyText"/>
        <w:kinsoku w:val="0"/>
        <w:overflowPunct w:val="0"/>
        <w:spacing w:before="83"/>
        <w:ind w:left="20" w:firstLine="0"/>
        <w:jc w:val="right"/>
        <w:rPr>
          <w:sz w:val="32"/>
          <w:szCs w:val="32"/>
        </w:rPr>
      </w:pPr>
      <w:r>
        <w:rPr>
          <w:b/>
          <w:bCs/>
          <w:sz w:val="32"/>
          <w:szCs w:val="32"/>
        </w:rPr>
        <w:t>NOMINATIONS</w:t>
      </w:r>
      <w:r>
        <w:rPr>
          <w:b/>
          <w:bCs/>
          <w:spacing w:val="-23"/>
          <w:sz w:val="32"/>
          <w:szCs w:val="32"/>
        </w:rPr>
        <w:t xml:space="preserve"> </w:t>
      </w:r>
      <w:r>
        <w:rPr>
          <w:b/>
          <w:bCs/>
          <w:sz w:val="32"/>
          <w:szCs w:val="32"/>
        </w:rPr>
        <w:t>AND</w:t>
      </w:r>
      <w:r>
        <w:rPr>
          <w:b/>
          <w:bCs/>
          <w:spacing w:val="-24"/>
          <w:sz w:val="32"/>
          <w:szCs w:val="32"/>
        </w:rPr>
        <w:t xml:space="preserve"> </w:t>
      </w:r>
      <w:r>
        <w:rPr>
          <w:b/>
          <w:bCs/>
          <w:sz w:val="32"/>
          <w:szCs w:val="32"/>
        </w:rPr>
        <w:t>ELECTIONS</w:t>
      </w:r>
    </w:p>
    <w:p w14:paraId="7CAC3CC5" w14:textId="77777777" w:rsidR="000A2795" w:rsidRDefault="000A2795">
      <w:pPr>
        <w:pStyle w:val="BodyText"/>
        <w:kinsoku w:val="0"/>
        <w:overflowPunct w:val="0"/>
        <w:spacing w:before="11"/>
        <w:ind w:left="0" w:firstLine="0"/>
        <w:rPr>
          <w:sz w:val="21"/>
          <w:szCs w:val="21"/>
        </w:rPr>
      </w:pPr>
    </w:p>
    <w:p w14:paraId="76A44447" w14:textId="68EC8AA0" w:rsidR="000A2795" w:rsidRDefault="00805262">
      <w:pPr>
        <w:pStyle w:val="BodyText"/>
        <w:kinsoku w:val="0"/>
        <w:overflowPunct w:val="0"/>
        <w:spacing w:before="69" w:line="264" w:lineRule="auto"/>
        <w:ind w:right="135"/>
        <w:rPr>
          <w:color w:val="000000"/>
          <w:spacing w:val="-1"/>
        </w:rPr>
      </w:pPr>
      <w:r w:rsidRPr="00817FBB">
        <w:t>801</w:t>
      </w:r>
      <w:r>
        <w:rPr>
          <w:rFonts w:ascii="Times New Roman" w:hAnsi="Times New Roman" w:cs="Times New Roman"/>
        </w:rPr>
        <w:t xml:space="preserve">. </w:t>
      </w:r>
      <w:r>
        <w:rPr>
          <w:rFonts w:ascii="Times New Roman" w:hAnsi="Times New Roman" w:cs="Times New Roman"/>
          <w:spacing w:val="26"/>
        </w:rPr>
        <w:t xml:space="preserve"> </w:t>
      </w:r>
      <w:r>
        <w:t xml:space="preserve">The </w:t>
      </w:r>
      <w:r>
        <w:rPr>
          <w:spacing w:val="-1"/>
        </w:rPr>
        <w:t>Branch</w:t>
      </w:r>
      <w:r>
        <w:t xml:space="preserve"> </w:t>
      </w:r>
      <w:r>
        <w:rPr>
          <w:spacing w:val="-1"/>
        </w:rPr>
        <w:t>shall hold</w:t>
      </w:r>
      <w:r>
        <w:t xml:space="preserve"> </w:t>
      </w:r>
      <w:r>
        <w:rPr>
          <w:spacing w:val="-1"/>
        </w:rPr>
        <w:t>their</w:t>
      </w:r>
      <w:r>
        <w:rPr>
          <w:spacing w:val="-2"/>
        </w:rPr>
        <w:t xml:space="preserve"> </w:t>
      </w:r>
      <w:r>
        <w:rPr>
          <w:spacing w:val="-1"/>
        </w:rPr>
        <w:t>Branch</w:t>
      </w:r>
      <w:r>
        <w:rPr>
          <w:spacing w:val="5"/>
        </w:rPr>
        <w:t xml:space="preserve"> </w:t>
      </w:r>
      <w:r>
        <w:rPr>
          <w:spacing w:val="-1"/>
        </w:rPr>
        <w:t>elections</w:t>
      </w:r>
      <w:r>
        <w:rPr>
          <w:spacing w:val="-2"/>
        </w:rPr>
        <w:t xml:space="preserve"> </w:t>
      </w:r>
      <w:r>
        <w:rPr>
          <w:spacing w:val="-1"/>
        </w:rPr>
        <w:t>on</w:t>
      </w:r>
      <w:r>
        <w:t xml:space="preserve"> </w:t>
      </w:r>
      <w:r>
        <w:rPr>
          <w:spacing w:val="-1"/>
        </w:rPr>
        <w:t>the</w:t>
      </w:r>
      <w:r>
        <w:rPr>
          <w:spacing w:val="1"/>
        </w:rPr>
        <w:t xml:space="preserve"> </w:t>
      </w:r>
      <w:sdt>
        <w:sdtPr>
          <w:rPr>
            <w:b/>
            <w:bCs/>
            <w:color w:val="FF0000"/>
            <w:spacing w:val="-1"/>
          </w:rPr>
          <w:id w:val="1626503643"/>
          <w:placeholder>
            <w:docPart w:val="15F582379750424297711289FB18DF8D"/>
          </w:placeholder>
          <w:showingPlcHdr/>
          <w:dropDownList>
            <w:listItem w:value="Choose an item."/>
            <w:listItem w:displayText="1st" w:value="1st"/>
            <w:listItem w:displayText="2nd" w:value="2nd"/>
            <w:listItem w:displayText="3rd" w:value="3rd"/>
            <w:listItem w:displayText="4th" w:value="4th"/>
          </w:dropDownList>
        </w:sdtPr>
        <w:sdtContent>
          <w:r w:rsidR="00A14D53" w:rsidRPr="00252C27">
            <w:rPr>
              <w:rStyle w:val="PlaceholderText"/>
              <w:b/>
              <w:bCs/>
              <w:color w:val="FF0000"/>
            </w:rPr>
            <w:t>Select a number</w:t>
          </w:r>
        </w:sdtContent>
      </w:sdt>
      <w:r w:rsidR="00A14D53">
        <w:rPr>
          <w:color w:val="FF0000"/>
          <w:spacing w:val="-1"/>
        </w:rPr>
        <w:t xml:space="preserve"> </w:t>
      </w:r>
      <w:sdt>
        <w:sdtPr>
          <w:rPr>
            <w:color w:val="FF0000"/>
          </w:rPr>
          <w:id w:val="655651522"/>
          <w:placeholder>
            <w:docPart w:val="08CFF80203174703ADA1069689EDBA2E"/>
          </w:placeholder>
          <w:showingPlcHdr/>
          <w:dropDownList>
            <w:listItem w:value="Choose an item."/>
            <w:listItem w:displayText="Sunday" w:value="Sunday"/>
            <w:listItem w:displayText="Monday" w:value="Monday"/>
            <w:listItem w:displayText="Tuesday" w:value="Tuesday"/>
            <w:listItem w:displayText="Wednesday" w:value="Wednesday"/>
            <w:listItem w:displayText="Thursday" w:value="Thursday"/>
            <w:listItem w:displayText="Friday" w:value="Friday"/>
            <w:listItem w:displayText="Saturday" w:value="Saturday"/>
          </w:dropDownList>
        </w:sdtPr>
        <w:sdtContent>
          <w:r w:rsidR="00A14D53" w:rsidRPr="00096529">
            <w:rPr>
              <w:rStyle w:val="PlaceholderText"/>
              <w:b/>
              <w:bCs/>
              <w:color w:val="FF0000"/>
            </w:rPr>
            <w:t>Select a day</w:t>
          </w:r>
        </w:sdtContent>
      </w:sdt>
      <w:r>
        <w:rPr>
          <w:color w:val="FF0000"/>
        </w:rPr>
        <w:t xml:space="preserve"> </w:t>
      </w:r>
      <w:r>
        <w:rPr>
          <w:color w:val="000000"/>
        </w:rPr>
        <w:t>in the</w:t>
      </w:r>
      <w:r>
        <w:rPr>
          <w:color w:val="000000"/>
          <w:spacing w:val="-2"/>
        </w:rPr>
        <w:t xml:space="preserve"> </w:t>
      </w:r>
      <w:r>
        <w:rPr>
          <w:color w:val="000000"/>
          <w:spacing w:val="-1"/>
        </w:rPr>
        <w:t>month</w:t>
      </w:r>
      <w:r>
        <w:rPr>
          <w:color w:val="000000"/>
        </w:rPr>
        <w:t xml:space="preserve"> </w:t>
      </w:r>
      <w:proofErr w:type="gramStart"/>
      <w:r>
        <w:rPr>
          <w:color w:val="000000"/>
          <w:spacing w:val="-1"/>
        </w:rPr>
        <w:t>of;</w:t>
      </w:r>
      <w:proofErr w:type="gramEnd"/>
    </w:p>
    <w:p w14:paraId="16DC5B98" w14:textId="22298EF0" w:rsidR="000A2795" w:rsidRDefault="003A24D5" w:rsidP="003A24D5">
      <w:pPr>
        <w:pStyle w:val="BodyText"/>
        <w:tabs>
          <w:tab w:val="left" w:pos="941"/>
        </w:tabs>
        <w:kinsoku w:val="0"/>
        <w:overflowPunct w:val="0"/>
        <w:spacing w:before="160"/>
      </w:pPr>
      <w:r>
        <w:rPr>
          <w:spacing w:val="-1"/>
        </w:rPr>
        <w:tab/>
      </w:r>
      <w:sdt>
        <w:sdtPr>
          <w:rPr>
            <w:spacing w:val="-1"/>
          </w:rPr>
          <w:id w:val="1022445886"/>
          <w14:checkbox>
            <w14:checked w14:val="0"/>
            <w14:checkedState w14:val="2612" w14:font="MS Gothic"/>
            <w14:uncheckedState w14:val="2610" w14:font="MS Gothic"/>
          </w14:checkbox>
        </w:sdtPr>
        <w:sdtContent>
          <w:r>
            <w:rPr>
              <w:rFonts w:ascii="MS Gothic" w:eastAsia="MS Gothic" w:hAnsi="MS Gothic" w:hint="eastAsia"/>
              <w:spacing w:val="-1"/>
            </w:rPr>
            <w:t>☐</w:t>
          </w:r>
        </w:sdtContent>
      </w:sdt>
      <w:r w:rsidR="00805262">
        <w:rPr>
          <w:spacing w:val="-1"/>
        </w:rPr>
        <w:t>January</w:t>
      </w:r>
      <w:r w:rsidR="00805262">
        <w:t xml:space="preserve"> </w:t>
      </w:r>
      <w:sdt>
        <w:sdtPr>
          <w:id w:val="648488602"/>
          <w14:checkbox>
            <w14:checked w14:val="0"/>
            <w14:checkedState w14:val="2612" w14:font="MS Gothic"/>
            <w14:uncheckedState w14:val="2610" w14:font="MS Gothic"/>
          </w14:checkbox>
        </w:sdtPr>
        <w:sdtContent>
          <w:r w:rsidR="00A14D53">
            <w:rPr>
              <w:rFonts w:ascii="MS Gothic" w:eastAsia="MS Gothic" w:hAnsi="MS Gothic" w:hint="eastAsia"/>
            </w:rPr>
            <w:t>☐</w:t>
          </w:r>
        </w:sdtContent>
      </w:sdt>
      <w:r w:rsidR="00805262">
        <w:rPr>
          <w:rFonts w:ascii="Segoe UI Symbol" w:hAnsi="Segoe UI Symbol" w:cs="Segoe UI Symbol"/>
          <w:spacing w:val="1"/>
        </w:rPr>
        <w:t xml:space="preserve"> </w:t>
      </w:r>
      <w:r w:rsidR="00805262">
        <w:rPr>
          <w:spacing w:val="-1"/>
        </w:rPr>
        <w:t>February</w:t>
      </w:r>
      <w:r w:rsidR="00805262">
        <w:rPr>
          <w:spacing w:val="1"/>
        </w:rPr>
        <w:t xml:space="preserve"> </w:t>
      </w:r>
      <w:sdt>
        <w:sdtPr>
          <w:id w:val="851687668"/>
          <w14:checkbox>
            <w14:checked w14:val="0"/>
            <w14:checkedState w14:val="2612" w14:font="MS Gothic"/>
            <w14:uncheckedState w14:val="2610" w14:font="MS Gothic"/>
          </w14:checkbox>
        </w:sdtPr>
        <w:sdtContent>
          <w:r w:rsidR="00A14D53">
            <w:rPr>
              <w:rFonts w:ascii="MS Gothic" w:eastAsia="MS Gothic" w:hAnsi="MS Gothic" w:hint="eastAsia"/>
            </w:rPr>
            <w:t>☐</w:t>
          </w:r>
        </w:sdtContent>
      </w:sdt>
      <w:r w:rsidR="00805262">
        <w:rPr>
          <w:rFonts w:ascii="Segoe UI Symbol" w:hAnsi="Segoe UI Symbol" w:cs="Segoe UI Symbol"/>
          <w:spacing w:val="1"/>
        </w:rPr>
        <w:t xml:space="preserve"> </w:t>
      </w:r>
      <w:r w:rsidR="00805262">
        <w:rPr>
          <w:spacing w:val="-1"/>
        </w:rPr>
        <w:t>March</w:t>
      </w:r>
      <w:r w:rsidR="00805262">
        <w:t xml:space="preserve"> </w:t>
      </w:r>
      <w:sdt>
        <w:sdtPr>
          <w:id w:val="2115176210"/>
          <w14:checkbox>
            <w14:checked w14:val="0"/>
            <w14:checkedState w14:val="2612" w14:font="MS Gothic"/>
            <w14:uncheckedState w14:val="2610" w14:font="MS Gothic"/>
          </w14:checkbox>
        </w:sdtPr>
        <w:sdtContent>
          <w:r w:rsidR="00A14D53">
            <w:rPr>
              <w:rFonts w:ascii="MS Gothic" w:eastAsia="MS Gothic" w:hAnsi="MS Gothic" w:hint="eastAsia"/>
            </w:rPr>
            <w:t>☐</w:t>
          </w:r>
        </w:sdtContent>
      </w:sdt>
      <w:r w:rsidR="00805262">
        <w:rPr>
          <w:rFonts w:ascii="Segoe UI Symbol" w:hAnsi="Segoe UI Symbol" w:cs="Segoe UI Symbol"/>
          <w:spacing w:val="1"/>
        </w:rPr>
        <w:t xml:space="preserve"> </w:t>
      </w:r>
      <w:r w:rsidR="00805262">
        <w:rPr>
          <w:spacing w:val="-1"/>
        </w:rPr>
        <w:t>April</w:t>
      </w:r>
      <w:r w:rsidR="00805262">
        <w:t xml:space="preserve"> </w:t>
      </w:r>
      <w:sdt>
        <w:sdtPr>
          <w:id w:val="-1071972397"/>
          <w14:checkbox>
            <w14:checked w14:val="0"/>
            <w14:checkedState w14:val="2612" w14:font="MS Gothic"/>
            <w14:uncheckedState w14:val="2610" w14:font="MS Gothic"/>
          </w14:checkbox>
        </w:sdtPr>
        <w:sdtContent>
          <w:r w:rsidR="00A14D53">
            <w:rPr>
              <w:rFonts w:ascii="MS Gothic" w:eastAsia="MS Gothic" w:hAnsi="MS Gothic" w:hint="eastAsia"/>
            </w:rPr>
            <w:t>☐</w:t>
          </w:r>
        </w:sdtContent>
      </w:sdt>
      <w:r w:rsidR="00805262">
        <w:rPr>
          <w:rFonts w:ascii="Segoe UI Symbol" w:hAnsi="Segoe UI Symbol" w:cs="Segoe UI Symbol"/>
          <w:spacing w:val="1"/>
        </w:rPr>
        <w:t xml:space="preserve"> </w:t>
      </w:r>
      <w:r w:rsidR="00805262">
        <w:rPr>
          <w:spacing w:val="-2"/>
        </w:rPr>
        <w:t>May</w:t>
      </w:r>
      <w:r w:rsidR="00805262">
        <w:t xml:space="preserve"> </w:t>
      </w:r>
      <w:sdt>
        <w:sdtPr>
          <w:id w:val="-401210784"/>
          <w14:checkbox>
            <w14:checked w14:val="0"/>
            <w14:checkedState w14:val="2612" w14:font="MS Gothic"/>
            <w14:uncheckedState w14:val="2610" w14:font="MS Gothic"/>
          </w14:checkbox>
        </w:sdtPr>
        <w:sdtContent>
          <w:r w:rsidR="00A14D53">
            <w:rPr>
              <w:rFonts w:ascii="MS Gothic" w:eastAsia="MS Gothic" w:hAnsi="MS Gothic" w:hint="eastAsia"/>
            </w:rPr>
            <w:t>☐</w:t>
          </w:r>
        </w:sdtContent>
      </w:sdt>
      <w:r w:rsidR="00805262">
        <w:rPr>
          <w:rFonts w:ascii="Segoe UI Symbol" w:hAnsi="Segoe UI Symbol" w:cs="Segoe UI Symbol"/>
          <w:spacing w:val="1"/>
        </w:rPr>
        <w:t xml:space="preserve"> </w:t>
      </w:r>
      <w:r w:rsidR="00805262">
        <w:rPr>
          <w:spacing w:val="-1"/>
        </w:rPr>
        <w:t>June</w:t>
      </w:r>
      <w:r w:rsidR="00805262">
        <w:rPr>
          <w:spacing w:val="1"/>
        </w:rPr>
        <w:t xml:space="preserve"> </w:t>
      </w:r>
      <w:sdt>
        <w:sdtPr>
          <w:id w:val="-1081370345"/>
          <w14:checkbox>
            <w14:checked w14:val="0"/>
            <w14:checkedState w14:val="2612" w14:font="MS Gothic"/>
            <w14:uncheckedState w14:val="2610" w14:font="MS Gothic"/>
          </w14:checkbox>
        </w:sdtPr>
        <w:sdtContent>
          <w:r w:rsidR="00B32CF2">
            <w:rPr>
              <w:rFonts w:ascii="MS Gothic" w:eastAsia="MS Gothic" w:hAnsi="MS Gothic" w:hint="eastAsia"/>
            </w:rPr>
            <w:t>☐</w:t>
          </w:r>
        </w:sdtContent>
      </w:sdt>
      <w:r w:rsidR="00805262">
        <w:rPr>
          <w:rFonts w:ascii="Segoe UI Symbol" w:hAnsi="Segoe UI Symbol" w:cs="Segoe UI Symbol"/>
          <w:spacing w:val="1"/>
        </w:rPr>
        <w:t xml:space="preserve"> </w:t>
      </w:r>
      <w:r w:rsidR="00805262">
        <w:t>July</w:t>
      </w:r>
    </w:p>
    <w:p w14:paraId="1EB29D2E" w14:textId="5C691DB5" w:rsidR="000A2795" w:rsidRDefault="00000000" w:rsidP="003A24D5">
      <w:pPr>
        <w:pStyle w:val="BodyText"/>
        <w:tabs>
          <w:tab w:val="left" w:pos="941"/>
        </w:tabs>
        <w:kinsoku w:val="0"/>
        <w:overflowPunct w:val="0"/>
        <w:spacing w:before="189"/>
        <w:ind w:left="940" w:firstLine="0"/>
        <w:rPr>
          <w:spacing w:val="-1"/>
        </w:rPr>
      </w:pPr>
      <w:sdt>
        <w:sdtPr>
          <w:rPr>
            <w:spacing w:val="-1"/>
          </w:rPr>
          <w:id w:val="-1063020806"/>
          <w14:checkbox>
            <w14:checked w14:val="0"/>
            <w14:checkedState w14:val="2612" w14:font="MS Gothic"/>
            <w14:uncheckedState w14:val="2610" w14:font="MS Gothic"/>
          </w14:checkbox>
        </w:sdtPr>
        <w:sdtContent>
          <w:r w:rsidR="003A24D5">
            <w:rPr>
              <w:rFonts w:ascii="MS Gothic" w:eastAsia="MS Gothic" w:hAnsi="MS Gothic" w:hint="eastAsia"/>
              <w:spacing w:val="-1"/>
            </w:rPr>
            <w:t>☐</w:t>
          </w:r>
        </w:sdtContent>
      </w:sdt>
      <w:r w:rsidR="00805262">
        <w:rPr>
          <w:spacing w:val="-1"/>
        </w:rPr>
        <w:t>August</w:t>
      </w:r>
      <w:r w:rsidR="00805262">
        <w:rPr>
          <w:spacing w:val="1"/>
        </w:rPr>
        <w:t xml:space="preserve"> </w:t>
      </w:r>
      <w:sdt>
        <w:sdtPr>
          <w:id w:val="910422789"/>
          <w14:checkbox>
            <w14:checked w14:val="0"/>
            <w14:checkedState w14:val="2612" w14:font="MS Gothic"/>
            <w14:uncheckedState w14:val="2610" w14:font="MS Gothic"/>
          </w14:checkbox>
        </w:sdtPr>
        <w:sdtContent>
          <w:r w:rsidR="003A24D5">
            <w:rPr>
              <w:rFonts w:ascii="MS Gothic" w:eastAsia="MS Gothic" w:hAnsi="MS Gothic" w:hint="eastAsia"/>
            </w:rPr>
            <w:t>☐</w:t>
          </w:r>
        </w:sdtContent>
      </w:sdt>
      <w:r w:rsidR="00805262">
        <w:rPr>
          <w:rFonts w:ascii="Segoe UI Symbol" w:hAnsi="Segoe UI Symbol" w:cs="Segoe UI Symbol"/>
          <w:spacing w:val="1"/>
        </w:rPr>
        <w:t xml:space="preserve"> </w:t>
      </w:r>
      <w:r w:rsidR="00805262">
        <w:rPr>
          <w:spacing w:val="-1"/>
        </w:rPr>
        <w:t>September</w:t>
      </w:r>
      <w:r w:rsidR="00805262">
        <w:rPr>
          <w:spacing w:val="1"/>
        </w:rPr>
        <w:t xml:space="preserve"> </w:t>
      </w:r>
      <w:sdt>
        <w:sdtPr>
          <w:id w:val="386070781"/>
          <w14:checkbox>
            <w14:checked w14:val="0"/>
            <w14:checkedState w14:val="2612" w14:font="MS Gothic"/>
            <w14:uncheckedState w14:val="2610" w14:font="MS Gothic"/>
          </w14:checkbox>
        </w:sdtPr>
        <w:sdtContent>
          <w:r w:rsidR="003A24D5">
            <w:rPr>
              <w:rFonts w:ascii="MS Gothic" w:eastAsia="MS Gothic" w:hAnsi="MS Gothic" w:hint="eastAsia"/>
            </w:rPr>
            <w:t>☐</w:t>
          </w:r>
        </w:sdtContent>
      </w:sdt>
      <w:r w:rsidR="00805262">
        <w:rPr>
          <w:rFonts w:ascii="Segoe UI Symbol" w:hAnsi="Segoe UI Symbol" w:cs="Segoe UI Symbol"/>
          <w:spacing w:val="1"/>
        </w:rPr>
        <w:t xml:space="preserve"> </w:t>
      </w:r>
      <w:r w:rsidR="00805262">
        <w:rPr>
          <w:spacing w:val="-1"/>
        </w:rPr>
        <w:t>October</w:t>
      </w:r>
      <w:r w:rsidR="00805262">
        <w:t xml:space="preserve"> </w:t>
      </w:r>
      <w:sdt>
        <w:sdtPr>
          <w:id w:val="216874072"/>
          <w14:checkbox>
            <w14:checked w14:val="0"/>
            <w14:checkedState w14:val="2612" w14:font="MS Gothic"/>
            <w14:uncheckedState w14:val="2610" w14:font="MS Gothic"/>
          </w14:checkbox>
        </w:sdtPr>
        <w:sdtContent>
          <w:r w:rsidR="003A24D5">
            <w:rPr>
              <w:rFonts w:ascii="MS Gothic" w:eastAsia="MS Gothic" w:hAnsi="MS Gothic" w:hint="eastAsia"/>
            </w:rPr>
            <w:t>☐</w:t>
          </w:r>
        </w:sdtContent>
      </w:sdt>
      <w:r w:rsidR="00805262">
        <w:rPr>
          <w:rFonts w:ascii="Segoe UI Symbol" w:hAnsi="Segoe UI Symbol" w:cs="Segoe UI Symbol"/>
          <w:spacing w:val="1"/>
        </w:rPr>
        <w:t xml:space="preserve"> </w:t>
      </w:r>
      <w:r w:rsidR="00805262">
        <w:rPr>
          <w:spacing w:val="-1"/>
        </w:rPr>
        <w:t>November</w:t>
      </w:r>
      <w:r w:rsidR="00805262">
        <w:t xml:space="preserve"> </w:t>
      </w:r>
      <w:sdt>
        <w:sdtPr>
          <w:id w:val="-1710478172"/>
          <w14:checkbox>
            <w14:checked w14:val="0"/>
            <w14:checkedState w14:val="2612" w14:font="MS Gothic"/>
            <w14:uncheckedState w14:val="2610" w14:font="MS Gothic"/>
          </w14:checkbox>
        </w:sdtPr>
        <w:sdtContent>
          <w:r w:rsidR="00B32CF2">
            <w:rPr>
              <w:rFonts w:ascii="MS Gothic" w:eastAsia="MS Gothic" w:hAnsi="MS Gothic" w:hint="eastAsia"/>
            </w:rPr>
            <w:t>☐</w:t>
          </w:r>
        </w:sdtContent>
      </w:sdt>
      <w:r w:rsidR="00805262">
        <w:rPr>
          <w:rFonts w:ascii="Segoe UI Symbol" w:hAnsi="Segoe UI Symbol" w:cs="Segoe UI Symbol"/>
          <w:spacing w:val="1"/>
        </w:rPr>
        <w:t xml:space="preserve"> </w:t>
      </w:r>
      <w:r w:rsidR="00805262">
        <w:rPr>
          <w:spacing w:val="-1"/>
        </w:rPr>
        <w:t>December</w:t>
      </w:r>
    </w:p>
    <w:p w14:paraId="52265449" w14:textId="77777777" w:rsidR="000C30BF" w:rsidRDefault="00B32CF2" w:rsidP="000C30BF">
      <w:pPr>
        <w:pStyle w:val="BodyText"/>
        <w:tabs>
          <w:tab w:val="left" w:pos="709"/>
        </w:tabs>
        <w:kinsoku w:val="0"/>
        <w:overflowPunct w:val="0"/>
        <w:spacing w:before="189"/>
        <w:ind w:left="1276" w:hanging="1134"/>
        <w:rPr>
          <w:spacing w:val="2"/>
        </w:rPr>
      </w:pPr>
      <w:r>
        <w:rPr>
          <w:spacing w:val="-1"/>
        </w:rPr>
        <w:t>802.</w:t>
      </w:r>
      <w:r>
        <w:rPr>
          <w:spacing w:val="-1"/>
        </w:rPr>
        <w:tab/>
        <w:t>(1)</w:t>
      </w:r>
      <w:r>
        <w:rPr>
          <w:spacing w:val="-1"/>
        </w:rPr>
        <w:tab/>
      </w:r>
      <w:r w:rsidR="00805262" w:rsidRPr="000C30BF">
        <w:t>Nominations</w:t>
      </w:r>
      <w:r w:rsidR="00805262" w:rsidRPr="000C30BF">
        <w:rPr>
          <w:spacing w:val="-2"/>
        </w:rPr>
        <w:t xml:space="preserve"> </w:t>
      </w:r>
      <w:r w:rsidR="00805262" w:rsidRPr="000C30BF">
        <w:t xml:space="preserve">for </w:t>
      </w:r>
      <w:r w:rsidR="00805262" w:rsidRPr="000C30BF">
        <w:rPr>
          <w:spacing w:val="-1"/>
        </w:rPr>
        <w:t>Branch</w:t>
      </w:r>
      <w:r w:rsidR="00805262" w:rsidRPr="000C30BF">
        <w:rPr>
          <w:spacing w:val="3"/>
        </w:rPr>
        <w:t xml:space="preserve"> </w:t>
      </w:r>
      <w:r w:rsidR="00805262" w:rsidRPr="000C30BF">
        <w:rPr>
          <w:spacing w:val="-1"/>
        </w:rPr>
        <w:t>offices</w:t>
      </w:r>
      <w:r w:rsidR="00805262" w:rsidRPr="000C30BF">
        <w:t xml:space="preserve"> </w:t>
      </w:r>
      <w:r w:rsidR="00805262" w:rsidRPr="000C30BF">
        <w:rPr>
          <w:spacing w:val="-1"/>
        </w:rPr>
        <w:t xml:space="preserve">shall </w:t>
      </w:r>
      <w:r w:rsidR="00805262" w:rsidRPr="000C30BF">
        <w:t>be</w:t>
      </w:r>
      <w:r w:rsidR="00805262" w:rsidRPr="000C30BF">
        <w:rPr>
          <w:spacing w:val="-2"/>
        </w:rPr>
        <w:t xml:space="preserve"> </w:t>
      </w:r>
      <w:r w:rsidR="00805262" w:rsidRPr="000C30BF">
        <w:rPr>
          <w:spacing w:val="-1"/>
        </w:rPr>
        <w:t>made</w:t>
      </w:r>
      <w:r w:rsidR="00805262" w:rsidRPr="000C30BF">
        <w:rPr>
          <w:spacing w:val="-2"/>
        </w:rPr>
        <w:t xml:space="preserve"> </w:t>
      </w:r>
      <w:r w:rsidR="00805262" w:rsidRPr="000C30BF">
        <w:t>from</w:t>
      </w:r>
      <w:r w:rsidR="00805262" w:rsidRPr="000C30BF">
        <w:rPr>
          <w:spacing w:val="-1"/>
        </w:rPr>
        <w:t xml:space="preserve"> </w:t>
      </w:r>
      <w:r w:rsidR="00805262" w:rsidRPr="000C30BF">
        <w:t>the</w:t>
      </w:r>
      <w:r w:rsidR="00805262" w:rsidRPr="000C30BF">
        <w:rPr>
          <w:spacing w:val="-2"/>
        </w:rPr>
        <w:t xml:space="preserve"> </w:t>
      </w:r>
      <w:r w:rsidR="00805262" w:rsidRPr="000C30BF">
        <w:t>floor</w:t>
      </w:r>
      <w:r w:rsidR="00805262" w:rsidRPr="000C30BF">
        <w:rPr>
          <w:spacing w:val="-3"/>
        </w:rPr>
        <w:t xml:space="preserve"> </w:t>
      </w:r>
      <w:r w:rsidR="00805262" w:rsidRPr="000C30BF">
        <w:t xml:space="preserve">at </w:t>
      </w:r>
      <w:r w:rsidR="00805262" w:rsidRPr="000C30BF">
        <w:rPr>
          <w:spacing w:val="-1"/>
        </w:rPr>
        <w:t>the</w:t>
      </w:r>
      <w:r w:rsidR="00805262" w:rsidRPr="000C30BF">
        <w:rPr>
          <w:spacing w:val="-2"/>
        </w:rPr>
        <w:t xml:space="preserve"> </w:t>
      </w:r>
      <w:r w:rsidR="00805262" w:rsidRPr="000C30BF">
        <w:t>Election</w:t>
      </w:r>
      <w:r w:rsidR="00805262" w:rsidRPr="000C30BF">
        <w:rPr>
          <w:spacing w:val="35"/>
        </w:rPr>
        <w:t xml:space="preserve"> </w:t>
      </w:r>
      <w:r w:rsidR="00805262" w:rsidRPr="000C30BF">
        <w:rPr>
          <w:spacing w:val="-1"/>
        </w:rPr>
        <w:t>Meeting</w:t>
      </w:r>
      <w:r w:rsidR="00805262" w:rsidRPr="000C30BF">
        <w:t xml:space="preserve"> </w:t>
      </w:r>
      <w:r w:rsidR="00805262" w:rsidRPr="000C30BF">
        <w:rPr>
          <w:spacing w:val="-1"/>
        </w:rPr>
        <w:t>immediately</w:t>
      </w:r>
      <w:r w:rsidR="00805262" w:rsidRPr="000C30BF">
        <w:t xml:space="preserve"> </w:t>
      </w:r>
      <w:r w:rsidR="00805262" w:rsidRPr="000C30BF">
        <w:rPr>
          <w:spacing w:val="-1"/>
        </w:rPr>
        <w:t>prior</w:t>
      </w:r>
      <w:r w:rsidR="00805262" w:rsidRPr="000C30BF">
        <w:t xml:space="preserve"> to </w:t>
      </w:r>
      <w:r w:rsidR="00805262" w:rsidRPr="000C30BF">
        <w:rPr>
          <w:spacing w:val="-1"/>
        </w:rPr>
        <w:t>the</w:t>
      </w:r>
      <w:r w:rsidR="00805262" w:rsidRPr="000C30BF">
        <w:t xml:space="preserve"> start</w:t>
      </w:r>
      <w:r w:rsidR="00805262" w:rsidRPr="000C30BF">
        <w:rPr>
          <w:spacing w:val="-3"/>
        </w:rPr>
        <w:t xml:space="preserve"> </w:t>
      </w:r>
      <w:r w:rsidR="00805262" w:rsidRPr="000C30BF">
        <w:t>of</w:t>
      </w:r>
      <w:r w:rsidR="00805262" w:rsidRPr="000C30BF">
        <w:rPr>
          <w:spacing w:val="-2"/>
        </w:rPr>
        <w:t xml:space="preserve"> </w:t>
      </w:r>
      <w:r w:rsidR="00805262" w:rsidRPr="000C30BF">
        <w:t>the</w:t>
      </w:r>
      <w:r w:rsidR="00805262" w:rsidRPr="000C30BF">
        <w:rPr>
          <w:spacing w:val="4"/>
        </w:rPr>
        <w:t xml:space="preserve"> </w:t>
      </w:r>
      <w:r w:rsidR="00805262" w:rsidRPr="000C30BF">
        <w:rPr>
          <w:spacing w:val="-1"/>
        </w:rPr>
        <w:t>elections</w:t>
      </w:r>
      <w:r w:rsidR="00805262" w:rsidRPr="000C30BF">
        <w:rPr>
          <w:spacing w:val="-2"/>
        </w:rPr>
        <w:t xml:space="preserve"> </w:t>
      </w:r>
      <w:r w:rsidR="00805262" w:rsidRPr="000C30BF">
        <w:t>unless</w:t>
      </w:r>
      <w:r w:rsidR="00805262" w:rsidRPr="000C30BF">
        <w:rPr>
          <w:spacing w:val="-2"/>
        </w:rPr>
        <w:t xml:space="preserve"> </w:t>
      </w:r>
      <w:r w:rsidR="00805262" w:rsidRPr="000C30BF">
        <w:rPr>
          <w:spacing w:val="-1"/>
        </w:rPr>
        <w:t>another</w:t>
      </w:r>
      <w:r w:rsidR="00805262" w:rsidRPr="000C30BF">
        <w:rPr>
          <w:spacing w:val="59"/>
        </w:rPr>
        <w:t xml:space="preserve"> </w:t>
      </w:r>
      <w:r w:rsidR="00805262" w:rsidRPr="000C30BF">
        <w:rPr>
          <w:spacing w:val="-1"/>
        </w:rPr>
        <w:t>provision</w:t>
      </w:r>
      <w:r w:rsidR="00805262" w:rsidRPr="000C30BF">
        <w:t xml:space="preserve"> </w:t>
      </w:r>
      <w:r w:rsidR="00805262" w:rsidRPr="000C30BF">
        <w:rPr>
          <w:spacing w:val="-1"/>
        </w:rPr>
        <w:t>listed</w:t>
      </w:r>
      <w:r w:rsidR="00805262" w:rsidRPr="000C30BF">
        <w:t xml:space="preserve"> </w:t>
      </w:r>
      <w:r w:rsidR="00805262" w:rsidRPr="000C30BF">
        <w:rPr>
          <w:spacing w:val="-1"/>
        </w:rPr>
        <w:t>herein</w:t>
      </w:r>
      <w:r w:rsidR="00805262" w:rsidRPr="000C30BF">
        <w:t xml:space="preserve"> </w:t>
      </w:r>
      <w:r w:rsidR="00805262" w:rsidRPr="000C30BF">
        <w:rPr>
          <w:spacing w:val="-2"/>
        </w:rPr>
        <w:t>is</w:t>
      </w:r>
      <w:r w:rsidR="00805262" w:rsidRPr="000C30BF">
        <w:t xml:space="preserve"> </w:t>
      </w:r>
      <w:r w:rsidR="00805262" w:rsidRPr="000C30BF">
        <w:rPr>
          <w:spacing w:val="-1"/>
        </w:rPr>
        <w:t>applicable.</w:t>
      </w:r>
      <w:r w:rsidR="00805262" w:rsidRPr="000C30BF">
        <w:rPr>
          <w:spacing w:val="2"/>
        </w:rPr>
        <w:t xml:space="preserve"> </w:t>
      </w:r>
    </w:p>
    <w:p w14:paraId="10E9EAEA" w14:textId="6877CB17" w:rsidR="000C30BF" w:rsidRDefault="000C30BF" w:rsidP="000C30BF">
      <w:pPr>
        <w:pStyle w:val="BodyText"/>
        <w:tabs>
          <w:tab w:val="left" w:pos="709"/>
        </w:tabs>
        <w:kinsoku w:val="0"/>
        <w:overflowPunct w:val="0"/>
        <w:spacing w:before="189"/>
        <w:ind w:left="1560"/>
        <w:rPr>
          <w:spacing w:val="-1"/>
        </w:rPr>
      </w:pPr>
      <w:r>
        <w:rPr>
          <w:spacing w:val="2"/>
        </w:rPr>
        <w:t xml:space="preserve">    i.</w:t>
      </w:r>
      <w:r>
        <w:rPr>
          <w:spacing w:val="2"/>
        </w:rPr>
        <w:tab/>
      </w:r>
      <w:r w:rsidRPr="000C30BF">
        <w:t>If a</w:t>
      </w:r>
      <w:r w:rsidRPr="000C30BF">
        <w:rPr>
          <w:spacing w:val="1"/>
        </w:rPr>
        <w:t xml:space="preserve"> </w:t>
      </w:r>
      <w:r w:rsidRPr="000C30BF">
        <w:rPr>
          <w:spacing w:val="-1"/>
        </w:rPr>
        <w:t>Nomination</w:t>
      </w:r>
      <w:r w:rsidRPr="000C30BF">
        <w:rPr>
          <w:spacing w:val="-2"/>
        </w:rPr>
        <w:t xml:space="preserve"> </w:t>
      </w:r>
      <w:r w:rsidRPr="000C30BF">
        <w:rPr>
          <w:spacing w:val="-1"/>
        </w:rPr>
        <w:t>Meeting</w:t>
      </w:r>
      <w:r w:rsidRPr="000C30BF">
        <w:t xml:space="preserve"> is </w:t>
      </w:r>
      <w:r w:rsidRPr="000C30BF">
        <w:rPr>
          <w:spacing w:val="-1"/>
        </w:rPr>
        <w:t>held</w:t>
      </w:r>
      <w:r w:rsidRPr="000C30BF">
        <w:t xml:space="preserve"> </w:t>
      </w:r>
      <w:r w:rsidRPr="000C30BF">
        <w:rPr>
          <w:spacing w:val="-1"/>
        </w:rPr>
        <w:t>prior</w:t>
      </w:r>
      <w:r w:rsidRPr="000C30BF">
        <w:t xml:space="preserve"> to</w:t>
      </w:r>
      <w:r w:rsidRPr="000C30BF">
        <w:rPr>
          <w:spacing w:val="-2"/>
        </w:rPr>
        <w:t xml:space="preserve"> </w:t>
      </w:r>
      <w:r w:rsidRPr="000C30BF">
        <w:rPr>
          <w:spacing w:val="-1"/>
        </w:rPr>
        <w:t>the</w:t>
      </w:r>
      <w:r w:rsidRPr="000C30BF">
        <w:t xml:space="preserve"> </w:t>
      </w:r>
      <w:r w:rsidRPr="000C30BF">
        <w:rPr>
          <w:spacing w:val="-1"/>
        </w:rPr>
        <w:t>date</w:t>
      </w:r>
      <w:r w:rsidRPr="000C30BF">
        <w:rPr>
          <w:spacing w:val="1"/>
        </w:rPr>
        <w:t xml:space="preserve"> </w:t>
      </w:r>
      <w:r w:rsidRPr="000C30BF">
        <w:t>of</w:t>
      </w:r>
      <w:r w:rsidRPr="000C30BF">
        <w:rPr>
          <w:spacing w:val="-2"/>
        </w:rPr>
        <w:t xml:space="preserve"> </w:t>
      </w:r>
      <w:r w:rsidRPr="000C30BF">
        <w:rPr>
          <w:spacing w:val="-1"/>
        </w:rPr>
        <w:t>the</w:t>
      </w:r>
      <w:r w:rsidRPr="000C30BF">
        <w:t xml:space="preserve"> </w:t>
      </w:r>
      <w:r w:rsidRPr="000C30BF">
        <w:rPr>
          <w:spacing w:val="-1"/>
        </w:rPr>
        <w:t>Election</w:t>
      </w:r>
      <w:r w:rsidRPr="000C30BF">
        <w:t xml:space="preserve"> </w:t>
      </w:r>
      <w:r w:rsidRPr="000C30BF">
        <w:rPr>
          <w:spacing w:val="-1"/>
        </w:rPr>
        <w:t>Meeting,</w:t>
      </w:r>
      <w:r w:rsidRPr="000C30BF">
        <w:rPr>
          <w:spacing w:val="61"/>
        </w:rPr>
        <w:t xml:space="preserve"> </w:t>
      </w:r>
      <w:r w:rsidR="00805262" w:rsidRPr="000C30BF">
        <w:rPr>
          <w:spacing w:val="-1"/>
        </w:rPr>
        <w:t>nominations</w:t>
      </w:r>
      <w:r w:rsidR="00805262" w:rsidRPr="000C30BF">
        <w:t xml:space="preserve"> </w:t>
      </w:r>
      <w:r w:rsidR="007D7DD9">
        <w:t>will</w:t>
      </w:r>
      <w:r w:rsidR="00805262" w:rsidRPr="000C30BF">
        <w:t xml:space="preserve"> </w:t>
      </w:r>
      <w:r w:rsidR="00805262" w:rsidRPr="000C30BF">
        <w:rPr>
          <w:spacing w:val="-1"/>
        </w:rPr>
        <w:t>be</w:t>
      </w:r>
      <w:r w:rsidR="00805262" w:rsidRPr="000C30BF">
        <w:t xml:space="preserve"> </w:t>
      </w:r>
      <w:r w:rsidR="00805262" w:rsidRPr="000C30BF">
        <w:rPr>
          <w:spacing w:val="-1"/>
        </w:rPr>
        <w:t>re-opened</w:t>
      </w:r>
      <w:r w:rsidR="00805262" w:rsidRPr="000C30BF">
        <w:rPr>
          <w:spacing w:val="75"/>
        </w:rPr>
        <w:t xml:space="preserve"> </w:t>
      </w:r>
      <w:r w:rsidR="00805262" w:rsidRPr="000C30BF">
        <w:rPr>
          <w:spacing w:val="-1"/>
        </w:rPr>
        <w:t>immediately</w:t>
      </w:r>
      <w:r w:rsidR="00805262" w:rsidRPr="000C30BF">
        <w:t xml:space="preserve"> </w:t>
      </w:r>
      <w:r w:rsidR="00805262" w:rsidRPr="000C30BF">
        <w:rPr>
          <w:spacing w:val="-1"/>
        </w:rPr>
        <w:t>prior</w:t>
      </w:r>
      <w:r w:rsidR="00805262" w:rsidRPr="000C30BF">
        <w:t xml:space="preserve"> to</w:t>
      </w:r>
      <w:r w:rsidR="00805262" w:rsidRPr="000C30BF">
        <w:rPr>
          <w:spacing w:val="-2"/>
        </w:rPr>
        <w:t xml:space="preserve"> </w:t>
      </w:r>
      <w:r w:rsidR="00805262" w:rsidRPr="000C30BF">
        <w:rPr>
          <w:spacing w:val="-1"/>
        </w:rPr>
        <w:t>the</w:t>
      </w:r>
      <w:r w:rsidR="00805262" w:rsidRPr="000C30BF">
        <w:t xml:space="preserve"> start</w:t>
      </w:r>
      <w:r w:rsidR="00805262" w:rsidRPr="000C30BF">
        <w:rPr>
          <w:spacing w:val="-3"/>
        </w:rPr>
        <w:t xml:space="preserve"> </w:t>
      </w:r>
      <w:r w:rsidR="00805262" w:rsidRPr="000C30BF">
        <w:t xml:space="preserve">of </w:t>
      </w:r>
      <w:r w:rsidR="00805262" w:rsidRPr="000C30BF">
        <w:rPr>
          <w:spacing w:val="-1"/>
        </w:rPr>
        <w:t>the</w:t>
      </w:r>
      <w:r>
        <w:rPr>
          <w:spacing w:val="-1"/>
        </w:rPr>
        <w:t xml:space="preserve"> </w:t>
      </w:r>
      <w:r w:rsidRPr="000C30BF">
        <w:rPr>
          <w:spacing w:val="-1"/>
        </w:rPr>
        <w:t>elections</w:t>
      </w:r>
      <w:r>
        <w:rPr>
          <w:spacing w:val="-1"/>
        </w:rPr>
        <w:t xml:space="preserve">. </w:t>
      </w:r>
    </w:p>
    <w:p w14:paraId="57CC8E06" w14:textId="2DE05B01" w:rsidR="000C30BF" w:rsidRDefault="000C30BF" w:rsidP="000C30BF">
      <w:pPr>
        <w:pStyle w:val="BodyText"/>
        <w:tabs>
          <w:tab w:val="left" w:pos="709"/>
        </w:tabs>
        <w:kinsoku w:val="0"/>
        <w:overflowPunct w:val="0"/>
        <w:spacing w:before="189"/>
        <w:ind w:left="1560" w:hanging="284"/>
        <w:rPr>
          <w:spacing w:val="-1"/>
        </w:rPr>
      </w:pPr>
      <w:r>
        <w:rPr>
          <w:spacing w:val="-1"/>
        </w:rPr>
        <w:t>ii.</w:t>
      </w:r>
      <w:r>
        <w:rPr>
          <w:spacing w:val="-1"/>
        </w:rPr>
        <w:tab/>
      </w:r>
      <w:r w:rsidR="00805262" w:rsidRPr="000C30BF">
        <w:t>If a</w:t>
      </w:r>
      <w:r w:rsidR="00805262" w:rsidRPr="000C30BF">
        <w:rPr>
          <w:spacing w:val="1"/>
        </w:rPr>
        <w:t xml:space="preserve"> </w:t>
      </w:r>
      <w:r w:rsidR="00805262" w:rsidRPr="000C30BF">
        <w:rPr>
          <w:spacing w:val="-1"/>
        </w:rPr>
        <w:t>Nominating</w:t>
      </w:r>
      <w:r w:rsidR="00805262" w:rsidRPr="000C30BF">
        <w:rPr>
          <w:spacing w:val="-2"/>
        </w:rPr>
        <w:t xml:space="preserve"> </w:t>
      </w:r>
      <w:r w:rsidR="00805262" w:rsidRPr="000C30BF">
        <w:rPr>
          <w:spacing w:val="-1"/>
        </w:rPr>
        <w:t>Committee</w:t>
      </w:r>
      <w:r w:rsidR="00805262" w:rsidRPr="000C30BF">
        <w:t xml:space="preserve"> is</w:t>
      </w:r>
      <w:r w:rsidR="00805262" w:rsidRPr="000C30BF">
        <w:rPr>
          <w:spacing w:val="-2"/>
        </w:rPr>
        <w:t xml:space="preserve"> </w:t>
      </w:r>
      <w:r w:rsidR="00805262" w:rsidRPr="000C30BF">
        <w:rPr>
          <w:spacing w:val="-1"/>
        </w:rPr>
        <w:t>established</w:t>
      </w:r>
      <w:r w:rsidR="00805262" w:rsidRPr="000C30BF">
        <w:rPr>
          <w:spacing w:val="-2"/>
        </w:rPr>
        <w:t xml:space="preserve"> </w:t>
      </w:r>
      <w:r w:rsidR="00805262" w:rsidRPr="000C30BF">
        <w:t xml:space="preserve">by </w:t>
      </w:r>
      <w:r w:rsidR="00805262" w:rsidRPr="000C30BF">
        <w:rPr>
          <w:spacing w:val="-1"/>
        </w:rPr>
        <w:t>the</w:t>
      </w:r>
      <w:r w:rsidR="00805262" w:rsidRPr="000C30BF">
        <w:t xml:space="preserve"> </w:t>
      </w:r>
      <w:r w:rsidR="00805262" w:rsidRPr="000C30BF">
        <w:rPr>
          <w:spacing w:val="-1"/>
        </w:rPr>
        <w:t>Branch,</w:t>
      </w:r>
      <w:r w:rsidR="00805262" w:rsidRPr="000C30BF">
        <w:rPr>
          <w:spacing w:val="4"/>
        </w:rPr>
        <w:t xml:space="preserve"> </w:t>
      </w:r>
      <w:r w:rsidR="00805262" w:rsidRPr="000C30BF">
        <w:rPr>
          <w:spacing w:val="-1"/>
        </w:rPr>
        <w:t>nominations</w:t>
      </w:r>
      <w:r w:rsidR="00805262" w:rsidRPr="000C30BF">
        <w:t xml:space="preserve"> </w:t>
      </w:r>
      <w:r w:rsidR="007D7DD9">
        <w:t>will</w:t>
      </w:r>
      <w:r w:rsidR="00805262" w:rsidRPr="000C30BF">
        <w:rPr>
          <w:spacing w:val="71"/>
        </w:rPr>
        <w:t xml:space="preserve"> </w:t>
      </w:r>
      <w:r w:rsidR="00805262" w:rsidRPr="000C30BF">
        <w:t xml:space="preserve">be </w:t>
      </w:r>
      <w:r w:rsidR="00805262" w:rsidRPr="000C30BF">
        <w:rPr>
          <w:spacing w:val="-1"/>
        </w:rPr>
        <w:t>re-opened</w:t>
      </w:r>
      <w:r w:rsidR="00805262" w:rsidRPr="000C30BF">
        <w:t xml:space="preserve"> </w:t>
      </w:r>
      <w:r w:rsidR="00805262" w:rsidRPr="000C30BF">
        <w:rPr>
          <w:spacing w:val="-1"/>
        </w:rPr>
        <w:t>immediately</w:t>
      </w:r>
      <w:r w:rsidR="00805262" w:rsidRPr="000C30BF">
        <w:t xml:space="preserve"> </w:t>
      </w:r>
      <w:r w:rsidR="00805262" w:rsidRPr="000C30BF">
        <w:rPr>
          <w:spacing w:val="-1"/>
        </w:rPr>
        <w:t>prior</w:t>
      </w:r>
      <w:r w:rsidR="00805262" w:rsidRPr="000C30BF">
        <w:t xml:space="preserve"> to</w:t>
      </w:r>
      <w:r w:rsidR="00805262" w:rsidRPr="000C30BF">
        <w:rPr>
          <w:spacing w:val="-2"/>
        </w:rPr>
        <w:t xml:space="preserve"> </w:t>
      </w:r>
      <w:r w:rsidR="00805262" w:rsidRPr="000C30BF">
        <w:rPr>
          <w:spacing w:val="-1"/>
        </w:rPr>
        <w:t>the</w:t>
      </w:r>
      <w:r w:rsidR="00805262" w:rsidRPr="000C30BF">
        <w:t xml:space="preserve"> start</w:t>
      </w:r>
      <w:r w:rsidR="00805262" w:rsidRPr="000C30BF">
        <w:rPr>
          <w:spacing w:val="-3"/>
        </w:rPr>
        <w:t xml:space="preserve"> </w:t>
      </w:r>
      <w:r w:rsidR="00805262" w:rsidRPr="000C30BF">
        <w:t>of</w:t>
      </w:r>
      <w:r w:rsidR="00805262" w:rsidRPr="000C30BF">
        <w:rPr>
          <w:spacing w:val="-2"/>
        </w:rPr>
        <w:t xml:space="preserve"> </w:t>
      </w:r>
      <w:r w:rsidR="00805262" w:rsidRPr="000C30BF">
        <w:t>the</w:t>
      </w:r>
      <w:r w:rsidR="00805262" w:rsidRPr="000C30BF">
        <w:rPr>
          <w:spacing w:val="3"/>
        </w:rPr>
        <w:t xml:space="preserve"> </w:t>
      </w:r>
      <w:r w:rsidR="00805262" w:rsidRPr="000C30BF">
        <w:rPr>
          <w:spacing w:val="-1"/>
        </w:rPr>
        <w:t>elections.</w:t>
      </w:r>
    </w:p>
    <w:p w14:paraId="1DB042CB" w14:textId="004D5D1C" w:rsidR="000A2795" w:rsidRPr="000C30BF" w:rsidRDefault="000C30BF" w:rsidP="000C30BF">
      <w:pPr>
        <w:pStyle w:val="BodyText"/>
        <w:tabs>
          <w:tab w:val="left" w:pos="709"/>
        </w:tabs>
        <w:kinsoku w:val="0"/>
        <w:overflowPunct w:val="0"/>
        <w:spacing w:before="189"/>
        <w:ind w:left="1276" w:hanging="1134"/>
        <w:rPr>
          <w:color w:val="000000"/>
          <w:spacing w:val="-1"/>
        </w:rPr>
      </w:pPr>
      <w:r>
        <w:rPr>
          <w:spacing w:val="-1"/>
        </w:rPr>
        <w:tab/>
        <w:t>(2)</w:t>
      </w:r>
      <w:r>
        <w:rPr>
          <w:spacing w:val="-1"/>
        </w:rPr>
        <w:tab/>
        <w:t xml:space="preserve">A </w:t>
      </w:r>
      <w:r w:rsidR="00805262" w:rsidRPr="000C30BF">
        <w:t>list of</w:t>
      </w:r>
      <w:r w:rsidR="00805262" w:rsidRPr="000C30BF">
        <w:rPr>
          <w:spacing w:val="-2"/>
        </w:rPr>
        <w:t xml:space="preserve"> </w:t>
      </w:r>
      <w:r w:rsidR="00805262" w:rsidRPr="000C30BF">
        <w:t xml:space="preserve">all </w:t>
      </w:r>
      <w:r w:rsidR="00805262" w:rsidRPr="000C30BF">
        <w:rPr>
          <w:spacing w:val="-1"/>
        </w:rPr>
        <w:t>nominees</w:t>
      </w:r>
      <w:r w:rsidR="00805262" w:rsidRPr="000C30BF">
        <w:t xml:space="preserve"> </w:t>
      </w:r>
      <w:r w:rsidR="00805262" w:rsidRPr="000C30BF">
        <w:rPr>
          <w:spacing w:val="-1"/>
        </w:rPr>
        <w:t>established</w:t>
      </w:r>
      <w:r w:rsidR="00805262" w:rsidRPr="000C30BF">
        <w:t xml:space="preserve"> in</w:t>
      </w:r>
      <w:r w:rsidR="00805262" w:rsidRPr="000C30BF">
        <w:rPr>
          <w:spacing w:val="-2"/>
        </w:rPr>
        <w:t xml:space="preserve"> </w:t>
      </w:r>
      <w:r w:rsidR="00805262" w:rsidRPr="000C30BF">
        <w:rPr>
          <w:spacing w:val="-1"/>
        </w:rPr>
        <w:t>advance</w:t>
      </w:r>
      <w:r w:rsidR="00805262" w:rsidRPr="000C30BF">
        <w:rPr>
          <w:spacing w:val="-2"/>
        </w:rPr>
        <w:t xml:space="preserve"> </w:t>
      </w:r>
      <w:r w:rsidR="00805262" w:rsidRPr="000C30BF">
        <w:t xml:space="preserve">of </w:t>
      </w:r>
      <w:r w:rsidR="00805262" w:rsidRPr="000C30BF">
        <w:rPr>
          <w:spacing w:val="-1"/>
        </w:rPr>
        <w:t>the</w:t>
      </w:r>
      <w:r w:rsidR="00805262" w:rsidRPr="000C30BF">
        <w:t xml:space="preserve"> </w:t>
      </w:r>
      <w:r w:rsidR="00805262" w:rsidRPr="000C30BF">
        <w:rPr>
          <w:spacing w:val="-1"/>
        </w:rPr>
        <w:t xml:space="preserve">date </w:t>
      </w:r>
      <w:r w:rsidR="00805262" w:rsidRPr="000C30BF">
        <w:t>of</w:t>
      </w:r>
      <w:r w:rsidR="00805262" w:rsidRPr="000C30BF">
        <w:rPr>
          <w:spacing w:val="3"/>
        </w:rPr>
        <w:t xml:space="preserve"> </w:t>
      </w:r>
      <w:r w:rsidR="00805262" w:rsidRPr="000C30BF">
        <w:rPr>
          <w:spacing w:val="-1"/>
        </w:rPr>
        <w:t>elections</w:t>
      </w:r>
      <w:r w:rsidR="00805262" w:rsidRPr="000C30BF">
        <w:rPr>
          <w:spacing w:val="-3"/>
        </w:rPr>
        <w:t xml:space="preserve"> </w:t>
      </w:r>
      <w:r w:rsidR="00805262" w:rsidRPr="000C30BF">
        <w:t>shall</w:t>
      </w:r>
      <w:r w:rsidR="00805262" w:rsidRPr="000C30BF">
        <w:rPr>
          <w:spacing w:val="-1"/>
        </w:rPr>
        <w:t xml:space="preserve"> be</w:t>
      </w:r>
      <w:r w:rsidR="00805262" w:rsidRPr="000C30BF">
        <w:rPr>
          <w:spacing w:val="71"/>
        </w:rPr>
        <w:t xml:space="preserve"> </w:t>
      </w:r>
      <w:r w:rsidR="00805262" w:rsidRPr="000C30BF">
        <w:rPr>
          <w:spacing w:val="-1"/>
        </w:rPr>
        <w:t>available</w:t>
      </w:r>
      <w:r w:rsidR="00805262" w:rsidRPr="000C30BF">
        <w:rPr>
          <w:spacing w:val="-2"/>
        </w:rPr>
        <w:t xml:space="preserve"> </w:t>
      </w:r>
      <w:r w:rsidR="00805262" w:rsidRPr="000C30BF">
        <w:t xml:space="preserve">for </w:t>
      </w:r>
      <w:r w:rsidR="00805262" w:rsidRPr="000C30BF">
        <w:rPr>
          <w:spacing w:val="-1"/>
        </w:rPr>
        <w:t>the</w:t>
      </w:r>
      <w:r w:rsidR="00805262" w:rsidRPr="000C30BF">
        <w:t xml:space="preserve"> </w:t>
      </w:r>
      <w:r w:rsidR="00805262" w:rsidRPr="000C30BF">
        <w:rPr>
          <w:spacing w:val="-1"/>
        </w:rPr>
        <w:t>information</w:t>
      </w:r>
      <w:r w:rsidR="00805262" w:rsidRPr="000C30BF">
        <w:rPr>
          <w:spacing w:val="-2"/>
        </w:rPr>
        <w:t xml:space="preserve"> </w:t>
      </w:r>
      <w:r w:rsidR="00805262" w:rsidRPr="000C30BF">
        <w:t>and</w:t>
      </w:r>
      <w:r w:rsidR="00805262" w:rsidRPr="000C30BF">
        <w:rPr>
          <w:spacing w:val="-2"/>
        </w:rPr>
        <w:t xml:space="preserve"> </w:t>
      </w:r>
      <w:r w:rsidR="00805262" w:rsidRPr="000C30BF">
        <w:t>use</w:t>
      </w:r>
      <w:r w:rsidR="00805262" w:rsidRPr="000C30BF">
        <w:rPr>
          <w:spacing w:val="-2"/>
        </w:rPr>
        <w:t xml:space="preserve"> </w:t>
      </w:r>
      <w:r w:rsidR="00805262" w:rsidRPr="000C30BF">
        <w:t>of</w:t>
      </w:r>
      <w:r w:rsidR="00805262" w:rsidRPr="000C30BF">
        <w:rPr>
          <w:spacing w:val="-2"/>
        </w:rPr>
        <w:t xml:space="preserve"> </w:t>
      </w:r>
      <w:r w:rsidR="00805262" w:rsidRPr="000C30BF">
        <w:t>the</w:t>
      </w:r>
      <w:r w:rsidR="00805262" w:rsidRPr="000C30BF">
        <w:rPr>
          <w:spacing w:val="-2"/>
        </w:rPr>
        <w:t xml:space="preserve"> </w:t>
      </w:r>
      <w:r w:rsidR="00805262" w:rsidRPr="000C30BF">
        <w:rPr>
          <w:spacing w:val="-1"/>
        </w:rPr>
        <w:t>Branch</w:t>
      </w:r>
      <w:r w:rsidR="00805262" w:rsidRPr="000C30BF">
        <w:rPr>
          <w:spacing w:val="-2"/>
        </w:rPr>
        <w:t xml:space="preserve"> </w:t>
      </w:r>
      <w:r w:rsidR="00805262" w:rsidRPr="000C30BF">
        <w:t xml:space="preserve">at </w:t>
      </w:r>
      <w:r w:rsidR="00805262" w:rsidRPr="000C30BF">
        <w:rPr>
          <w:spacing w:val="-1"/>
        </w:rPr>
        <w:t>least</w:t>
      </w:r>
      <w:r w:rsidR="00805262" w:rsidRPr="000C30BF">
        <w:rPr>
          <w:spacing w:val="7"/>
        </w:rPr>
        <w:t xml:space="preserve"> </w:t>
      </w:r>
      <w:sdt>
        <w:sdtPr>
          <w:rPr>
            <w:color w:val="FF0000"/>
            <w:spacing w:val="-1"/>
          </w:rPr>
          <w:id w:val="1292403890"/>
          <w:placeholder>
            <w:docPart w:val="A9B37557DFD54095A4DC849CCB32464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r w:rsidR="003A24D5" w:rsidRPr="00096529">
            <w:rPr>
              <w:rStyle w:val="PlaceholderText"/>
              <w:b/>
              <w:bCs/>
              <w:color w:val="FF0000"/>
            </w:rPr>
            <w:t>Select a number</w:t>
          </w:r>
        </w:sdtContent>
      </w:sdt>
      <w:r w:rsidR="00805262" w:rsidRPr="000C30BF">
        <w:rPr>
          <w:color w:val="808080"/>
        </w:rPr>
        <w:t xml:space="preserve"> </w:t>
      </w:r>
      <w:r w:rsidR="00805262" w:rsidRPr="000C30BF">
        <w:rPr>
          <w:color w:val="000000"/>
        </w:rPr>
        <w:t>week(s)</w:t>
      </w:r>
      <w:r w:rsidR="00805262" w:rsidRPr="000C30BF">
        <w:rPr>
          <w:color w:val="000000"/>
          <w:spacing w:val="-2"/>
        </w:rPr>
        <w:t xml:space="preserve"> </w:t>
      </w:r>
      <w:r w:rsidR="00805262" w:rsidRPr="000C30BF">
        <w:rPr>
          <w:color w:val="000000"/>
        </w:rPr>
        <w:t>prior</w:t>
      </w:r>
      <w:r w:rsidR="00805262" w:rsidRPr="000C30BF">
        <w:rPr>
          <w:color w:val="000000"/>
          <w:spacing w:val="-4"/>
        </w:rPr>
        <w:t xml:space="preserve"> </w:t>
      </w:r>
      <w:r w:rsidR="00805262" w:rsidRPr="000C30BF">
        <w:rPr>
          <w:color w:val="000000"/>
        </w:rPr>
        <w:t xml:space="preserve">to </w:t>
      </w:r>
      <w:r w:rsidR="00805262" w:rsidRPr="000C30BF">
        <w:rPr>
          <w:color w:val="000000"/>
          <w:spacing w:val="-1"/>
        </w:rPr>
        <w:t>the</w:t>
      </w:r>
      <w:r w:rsidR="00805262" w:rsidRPr="000C30BF">
        <w:rPr>
          <w:color w:val="000000"/>
          <w:spacing w:val="-2"/>
        </w:rPr>
        <w:t xml:space="preserve"> </w:t>
      </w:r>
      <w:r w:rsidR="00805262" w:rsidRPr="000C30BF">
        <w:rPr>
          <w:color w:val="000000"/>
          <w:spacing w:val="-1"/>
        </w:rPr>
        <w:t>date</w:t>
      </w:r>
      <w:r w:rsidR="00805262" w:rsidRPr="000C30BF">
        <w:rPr>
          <w:color w:val="000000"/>
        </w:rPr>
        <w:t xml:space="preserve"> of</w:t>
      </w:r>
      <w:r w:rsidR="00805262" w:rsidRPr="000C30BF">
        <w:rPr>
          <w:color w:val="000000"/>
          <w:spacing w:val="1"/>
        </w:rPr>
        <w:t xml:space="preserve"> </w:t>
      </w:r>
      <w:r w:rsidR="00805262" w:rsidRPr="000C30BF">
        <w:rPr>
          <w:color w:val="000000"/>
          <w:spacing w:val="-1"/>
        </w:rPr>
        <w:t>elections.</w:t>
      </w:r>
    </w:p>
    <w:p w14:paraId="2064CD11" w14:textId="7658DEB4" w:rsidR="000C30BF" w:rsidRPr="000C30BF" w:rsidRDefault="00805262" w:rsidP="000C30BF">
      <w:pPr>
        <w:pStyle w:val="BodyText"/>
        <w:kinsoku w:val="0"/>
        <w:overflowPunct w:val="0"/>
        <w:spacing w:before="156" w:line="264" w:lineRule="auto"/>
        <w:ind w:right="135"/>
        <w:rPr>
          <w:spacing w:val="-1"/>
        </w:rPr>
      </w:pPr>
      <w:r w:rsidRPr="000C30BF">
        <w:t>80</w:t>
      </w:r>
      <w:r w:rsidR="000C30BF" w:rsidRPr="000C30BF">
        <w:t>3</w:t>
      </w:r>
      <w:r w:rsidRPr="000C30BF">
        <w:t xml:space="preserve">. </w:t>
      </w:r>
      <w:r w:rsidRPr="000C30BF">
        <w:rPr>
          <w:spacing w:val="26"/>
        </w:rPr>
        <w:t xml:space="preserve"> </w:t>
      </w:r>
      <w:r w:rsidRPr="000C30BF">
        <w:t xml:space="preserve">No </w:t>
      </w:r>
      <w:r w:rsidRPr="000C30BF">
        <w:rPr>
          <w:spacing w:val="-1"/>
        </w:rPr>
        <w:t>voting</w:t>
      </w:r>
      <w:r w:rsidRPr="000C30BF">
        <w:rPr>
          <w:spacing w:val="1"/>
        </w:rPr>
        <w:t xml:space="preserve"> </w:t>
      </w:r>
      <w:r w:rsidRPr="000C30BF">
        <w:rPr>
          <w:spacing w:val="-1"/>
        </w:rPr>
        <w:t>member</w:t>
      </w:r>
      <w:r w:rsidRPr="000C30BF">
        <w:rPr>
          <w:spacing w:val="-3"/>
        </w:rPr>
        <w:t xml:space="preserve"> </w:t>
      </w:r>
      <w:r w:rsidRPr="000C30BF">
        <w:rPr>
          <w:spacing w:val="-1"/>
        </w:rPr>
        <w:t>may</w:t>
      </w:r>
      <w:r w:rsidRPr="000C30BF">
        <w:t xml:space="preserve"> be</w:t>
      </w:r>
      <w:r w:rsidRPr="000C30BF">
        <w:rPr>
          <w:spacing w:val="-2"/>
        </w:rPr>
        <w:t xml:space="preserve"> </w:t>
      </w:r>
      <w:r w:rsidRPr="000C30BF">
        <w:rPr>
          <w:spacing w:val="-1"/>
        </w:rPr>
        <w:t>nominated</w:t>
      </w:r>
      <w:r w:rsidRPr="000C30BF">
        <w:rPr>
          <w:spacing w:val="-2"/>
        </w:rPr>
        <w:t xml:space="preserve"> </w:t>
      </w:r>
      <w:r w:rsidRPr="000C30BF">
        <w:t xml:space="preserve">for </w:t>
      </w:r>
      <w:r w:rsidRPr="000C30BF">
        <w:rPr>
          <w:spacing w:val="-1"/>
        </w:rPr>
        <w:t>an</w:t>
      </w:r>
      <w:r w:rsidRPr="000C30BF">
        <w:rPr>
          <w:spacing w:val="2"/>
        </w:rPr>
        <w:t xml:space="preserve"> </w:t>
      </w:r>
      <w:r w:rsidRPr="000C30BF">
        <w:t>office</w:t>
      </w:r>
      <w:r w:rsidRPr="000C30BF">
        <w:rPr>
          <w:spacing w:val="-2"/>
        </w:rPr>
        <w:t xml:space="preserve"> </w:t>
      </w:r>
      <w:r w:rsidRPr="000C30BF">
        <w:t>unless</w:t>
      </w:r>
      <w:r w:rsidRPr="000C30BF">
        <w:rPr>
          <w:spacing w:val="-2"/>
        </w:rPr>
        <w:t xml:space="preserve"> </w:t>
      </w:r>
      <w:r w:rsidR="007D7DD9">
        <w:t>they are</w:t>
      </w:r>
      <w:r w:rsidRPr="000C30BF">
        <w:rPr>
          <w:spacing w:val="-2"/>
        </w:rPr>
        <w:t xml:space="preserve"> </w:t>
      </w:r>
      <w:r w:rsidRPr="000C30BF">
        <w:rPr>
          <w:spacing w:val="-1"/>
        </w:rPr>
        <w:t>present</w:t>
      </w:r>
      <w:r w:rsidRPr="000C30BF">
        <w:rPr>
          <w:spacing w:val="-2"/>
        </w:rPr>
        <w:t xml:space="preserve"> </w:t>
      </w:r>
      <w:r w:rsidRPr="000C30BF">
        <w:t>or ha</w:t>
      </w:r>
      <w:r w:rsidR="007D7DD9">
        <w:t>ve</w:t>
      </w:r>
      <w:r w:rsidRPr="000C30BF">
        <w:rPr>
          <w:spacing w:val="47"/>
        </w:rPr>
        <w:t xml:space="preserve"> </w:t>
      </w:r>
      <w:r w:rsidRPr="000C30BF">
        <w:t>signified</w:t>
      </w:r>
      <w:r w:rsidRPr="000C30BF">
        <w:rPr>
          <w:spacing w:val="1"/>
        </w:rPr>
        <w:t xml:space="preserve"> </w:t>
      </w:r>
      <w:r w:rsidRPr="000C30BF">
        <w:t>in</w:t>
      </w:r>
      <w:r w:rsidRPr="000C30BF">
        <w:rPr>
          <w:spacing w:val="-2"/>
        </w:rPr>
        <w:t xml:space="preserve"> </w:t>
      </w:r>
      <w:r w:rsidRPr="000C30BF">
        <w:rPr>
          <w:spacing w:val="-1"/>
        </w:rPr>
        <w:t>writing</w:t>
      </w:r>
      <w:r w:rsidRPr="000C30BF">
        <w:t xml:space="preserve"> </w:t>
      </w:r>
      <w:r w:rsidR="007D7DD9">
        <w:t>their</w:t>
      </w:r>
      <w:r w:rsidRPr="000C30BF">
        <w:rPr>
          <w:spacing w:val="-3"/>
        </w:rPr>
        <w:t xml:space="preserve"> </w:t>
      </w:r>
      <w:r w:rsidRPr="000C30BF">
        <w:rPr>
          <w:spacing w:val="-1"/>
        </w:rPr>
        <w:t>willingness</w:t>
      </w:r>
      <w:r w:rsidRPr="000C30BF">
        <w:t xml:space="preserve"> to</w:t>
      </w:r>
      <w:r w:rsidRPr="000C30BF">
        <w:rPr>
          <w:spacing w:val="-2"/>
        </w:rPr>
        <w:t xml:space="preserve"> </w:t>
      </w:r>
      <w:r w:rsidRPr="000C30BF">
        <w:rPr>
          <w:spacing w:val="-1"/>
        </w:rPr>
        <w:t>accept</w:t>
      </w:r>
      <w:r w:rsidRPr="000C30BF">
        <w:t xml:space="preserve"> </w:t>
      </w:r>
      <w:r w:rsidRPr="000C30BF">
        <w:rPr>
          <w:spacing w:val="-1"/>
        </w:rPr>
        <w:t>such</w:t>
      </w:r>
      <w:r w:rsidRPr="000C30BF">
        <w:rPr>
          <w:spacing w:val="5"/>
        </w:rPr>
        <w:t xml:space="preserve"> </w:t>
      </w:r>
      <w:r w:rsidRPr="000C30BF">
        <w:rPr>
          <w:spacing w:val="-1"/>
        </w:rPr>
        <w:t>office.</w:t>
      </w:r>
    </w:p>
    <w:p w14:paraId="233193F1" w14:textId="77777777" w:rsidR="000C30BF" w:rsidRPr="000C30BF" w:rsidRDefault="000C30BF" w:rsidP="000C30BF">
      <w:pPr>
        <w:pStyle w:val="BodyText"/>
        <w:kinsoku w:val="0"/>
        <w:overflowPunct w:val="0"/>
        <w:spacing w:before="156" w:line="264" w:lineRule="auto"/>
        <w:ind w:right="135"/>
        <w:rPr>
          <w:spacing w:val="-1"/>
        </w:rPr>
      </w:pPr>
      <w:r w:rsidRPr="000C30BF">
        <w:t>804.</w:t>
      </w:r>
      <w:r w:rsidRPr="000C30BF">
        <w:tab/>
      </w:r>
      <w:r w:rsidR="00805262" w:rsidRPr="000C30BF">
        <w:t xml:space="preserve">The </w:t>
      </w:r>
      <w:r w:rsidR="00805262" w:rsidRPr="000C30BF">
        <w:rPr>
          <w:spacing w:val="-1"/>
        </w:rPr>
        <w:t>voting</w:t>
      </w:r>
      <w:r w:rsidR="00805262" w:rsidRPr="000C30BF">
        <w:t xml:space="preserve"> </w:t>
      </w:r>
      <w:r w:rsidR="00805262" w:rsidRPr="000C30BF">
        <w:rPr>
          <w:spacing w:val="-1"/>
        </w:rPr>
        <w:t>for</w:t>
      </w:r>
      <w:r w:rsidR="00805262" w:rsidRPr="000C30BF">
        <w:t xml:space="preserve"> </w:t>
      </w:r>
      <w:r w:rsidR="00805262" w:rsidRPr="000C30BF">
        <w:rPr>
          <w:spacing w:val="-1"/>
        </w:rPr>
        <w:t>election</w:t>
      </w:r>
      <w:r w:rsidR="00805262" w:rsidRPr="000C30BF">
        <w:rPr>
          <w:spacing w:val="-2"/>
        </w:rPr>
        <w:t xml:space="preserve"> </w:t>
      </w:r>
      <w:r w:rsidR="00805262" w:rsidRPr="000C30BF">
        <w:t>of all</w:t>
      </w:r>
      <w:r w:rsidR="00805262" w:rsidRPr="000C30BF">
        <w:rPr>
          <w:spacing w:val="-1"/>
        </w:rPr>
        <w:t xml:space="preserve"> offices</w:t>
      </w:r>
      <w:r w:rsidR="00805262" w:rsidRPr="000C30BF">
        <w:t xml:space="preserve"> </w:t>
      </w:r>
      <w:r w:rsidR="00805262" w:rsidRPr="000C30BF">
        <w:rPr>
          <w:spacing w:val="-1"/>
        </w:rPr>
        <w:t xml:space="preserve">shall </w:t>
      </w:r>
      <w:r w:rsidR="00805262" w:rsidRPr="000C30BF">
        <w:t>be</w:t>
      </w:r>
      <w:r w:rsidR="00805262" w:rsidRPr="000C30BF">
        <w:rPr>
          <w:spacing w:val="-2"/>
        </w:rPr>
        <w:t xml:space="preserve"> </w:t>
      </w:r>
      <w:r w:rsidR="00805262" w:rsidRPr="000C30BF">
        <w:rPr>
          <w:spacing w:val="-1"/>
        </w:rPr>
        <w:t>by</w:t>
      </w:r>
      <w:r w:rsidR="00805262" w:rsidRPr="000C30BF">
        <w:t xml:space="preserve"> secret </w:t>
      </w:r>
      <w:r w:rsidR="00805262" w:rsidRPr="000C30BF">
        <w:rPr>
          <w:spacing w:val="-1"/>
        </w:rPr>
        <w:t>ballot,</w:t>
      </w:r>
      <w:r w:rsidR="00805262" w:rsidRPr="000C30BF">
        <w:rPr>
          <w:spacing w:val="-2"/>
        </w:rPr>
        <w:t xml:space="preserve"> </w:t>
      </w:r>
      <w:r w:rsidR="00805262" w:rsidRPr="000C30BF">
        <w:rPr>
          <w:spacing w:val="-1"/>
        </w:rPr>
        <w:t>except</w:t>
      </w:r>
      <w:r w:rsidR="00805262" w:rsidRPr="000C30BF">
        <w:t xml:space="preserve"> </w:t>
      </w:r>
      <w:r w:rsidR="00805262" w:rsidRPr="000C30BF">
        <w:rPr>
          <w:spacing w:val="-2"/>
        </w:rPr>
        <w:t>in</w:t>
      </w:r>
      <w:r w:rsidR="00805262" w:rsidRPr="000C30BF">
        <w:t xml:space="preserve"> </w:t>
      </w:r>
      <w:r w:rsidR="00805262" w:rsidRPr="000C30BF">
        <w:rPr>
          <w:spacing w:val="-1"/>
        </w:rPr>
        <w:t>the</w:t>
      </w:r>
      <w:r w:rsidR="00805262" w:rsidRPr="000C30BF">
        <w:t xml:space="preserve"> </w:t>
      </w:r>
      <w:r w:rsidR="00805262" w:rsidRPr="000C30BF">
        <w:rPr>
          <w:spacing w:val="-1"/>
        </w:rPr>
        <w:t>case</w:t>
      </w:r>
      <w:r w:rsidR="00805262" w:rsidRPr="000C30BF">
        <w:t xml:space="preserve"> of</w:t>
      </w:r>
      <w:r w:rsidR="00805262" w:rsidRPr="000C30BF">
        <w:rPr>
          <w:spacing w:val="71"/>
        </w:rPr>
        <w:t xml:space="preserve"> </w:t>
      </w:r>
      <w:r w:rsidR="00805262" w:rsidRPr="000C30BF">
        <w:rPr>
          <w:spacing w:val="-1"/>
        </w:rPr>
        <w:t>acclamation.</w:t>
      </w:r>
    </w:p>
    <w:p w14:paraId="507E344C" w14:textId="15E1B586" w:rsidR="000A2795" w:rsidRPr="000C30BF" w:rsidRDefault="000C30BF" w:rsidP="000C30BF">
      <w:pPr>
        <w:pStyle w:val="BodyText"/>
        <w:kinsoku w:val="0"/>
        <w:overflowPunct w:val="0"/>
        <w:spacing w:before="156" w:line="264" w:lineRule="auto"/>
        <w:ind w:right="135"/>
        <w:rPr>
          <w:spacing w:val="-1"/>
        </w:rPr>
      </w:pPr>
      <w:r w:rsidRPr="000C30BF">
        <w:rPr>
          <w:spacing w:val="-1"/>
        </w:rPr>
        <w:t>805.</w:t>
      </w:r>
      <w:r w:rsidRPr="000C30BF">
        <w:rPr>
          <w:spacing w:val="-1"/>
        </w:rPr>
        <w:tab/>
      </w:r>
      <w:proofErr w:type="gramStart"/>
      <w:r w:rsidR="00805262" w:rsidRPr="000C30BF">
        <w:t>In</w:t>
      </w:r>
      <w:r w:rsidR="00805262" w:rsidRPr="000C30BF">
        <w:rPr>
          <w:spacing w:val="1"/>
        </w:rPr>
        <w:t xml:space="preserve"> </w:t>
      </w:r>
      <w:r w:rsidR="00805262" w:rsidRPr="000C30BF">
        <w:rPr>
          <w:spacing w:val="-1"/>
        </w:rPr>
        <w:t>order</w:t>
      </w:r>
      <w:r w:rsidR="00805262" w:rsidRPr="000C30BF">
        <w:t xml:space="preserve"> to</w:t>
      </w:r>
      <w:proofErr w:type="gramEnd"/>
      <w:r w:rsidR="00805262" w:rsidRPr="000C30BF">
        <w:rPr>
          <w:spacing w:val="-1"/>
        </w:rPr>
        <w:t xml:space="preserve"> </w:t>
      </w:r>
      <w:r w:rsidR="00805262" w:rsidRPr="000C30BF">
        <w:t>be</w:t>
      </w:r>
      <w:r w:rsidR="00805262" w:rsidRPr="000C30BF">
        <w:rPr>
          <w:spacing w:val="-2"/>
        </w:rPr>
        <w:t xml:space="preserve"> </w:t>
      </w:r>
      <w:r w:rsidR="00805262" w:rsidRPr="000C30BF">
        <w:rPr>
          <w:spacing w:val="-1"/>
        </w:rPr>
        <w:t>elected</w:t>
      </w:r>
      <w:r w:rsidR="00805262" w:rsidRPr="000C30BF">
        <w:t xml:space="preserve"> </w:t>
      </w:r>
      <w:r w:rsidR="00805262" w:rsidRPr="000C30BF">
        <w:rPr>
          <w:spacing w:val="-1"/>
        </w:rPr>
        <w:t>to</w:t>
      </w:r>
      <w:r w:rsidR="00805262" w:rsidRPr="000C30BF">
        <w:rPr>
          <w:spacing w:val="4"/>
        </w:rPr>
        <w:t xml:space="preserve"> </w:t>
      </w:r>
      <w:r w:rsidR="00805262" w:rsidRPr="000C30BF">
        <w:rPr>
          <w:spacing w:val="-1"/>
        </w:rPr>
        <w:t>office,</w:t>
      </w:r>
      <w:r w:rsidR="00805262" w:rsidRPr="000C30BF">
        <w:t xml:space="preserve"> a</w:t>
      </w:r>
      <w:r w:rsidR="00805262" w:rsidRPr="000C30BF">
        <w:rPr>
          <w:spacing w:val="-2"/>
        </w:rPr>
        <w:t xml:space="preserve"> </w:t>
      </w:r>
      <w:r w:rsidR="00805262" w:rsidRPr="000C30BF">
        <w:rPr>
          <w:spacing w:val="-1"/>
        </w:rPr>
        <w:t>candidate</w:t>
      </w:r>
      <w:r w:rsidR="00805262" w:rsidRPr="000C30BF">
        <w:rPr>
          <w:spacing w:val="-2"/>
        </w:rPr>
        <w:t xml:space="preserve"> </w:t>
      </w:r>
      <w:r w:rsidR="00805262" w:rsidRPr="000C30BF">
        <w:rPr>
          <w:spacing w:val="-1"/>
        </w:rPr>
        <w:t>must</w:t>
      </w:r>
      <w:r w:rsidR="00805262" w:rsidRPr="000C30BF">
        <w:t xml:space="preserve"> receive</w:t>
      </w:r>
      <w:r w:rsidR="00805262" w:rsidRPr="000C30BF">
        <w:rPr>
          <w:spacing w:val="-2"/>
        </w:rPr>
        <w:t xml:space="preserve"> </w:t>
      </w:r>
      <w:r w:rsidR="00805262" w:rsidRPr="000C30BF">
        <w:t>a</w:t>
      </w:r>
      <w:r w:rsidR="00805262" w:rsidRPr="000C30BF">
        <w:rPr>
          <w:spacing w:val="-1"/>
        </w:rPr>
        <w:t xml:space="preserve"> </w:t>
      </w:r>
      <w:r w:rsidR="00805262" w:rsidRPr="000C30BF">
        <w:t>majority</w:t>
      </w:r>
      <w:r w:rsidR="00805262" w:rsidRPr="000C30BF">
        <w:rPr>
          <w:spacing w:val="-2"/>
        </w:rPr>
        <w:t xml:space="preserve"> </w:t>
      </w:r>
      <w:r w:rsidR="00805262" w:rsidRPr="000C30BF">
        <w:t xml:space="preserve">of </w:t>
      </w:r>
      <w:r w:rsidR="00805262" w:rsidRPr="000C30BF">
        <w:rPr>
          <w:spacing w:val="-1"/>
        </w:rPr>
        <w:t>the</w:t>
      </w:r>
      <w:r w:rsidR="00805262" w:rsidRPr="000C30BF">
        <w:t xml:space="preserve"> </w:t>
      </w:r>
      <w:r w:rsidR="00805262" w:rsidRPr="000C30BF">
        <w:rPr>
          <w:spacing w:val="-1"/>
        </w:rPr>
        <w:t>total</w:t>
      </w:r>
      <w:r w:rsidR="00805262" w:rsidRPr="000C30BF">
        <w:rPr>
          <w:spacing w:val="57"/>
        </w:rPr>
        <w:t xml:space="preserve"> </w:t>
      </w:r>
      <w:r w:rsidR="00805262" w:rsidRPr="000C30BF">
        <w:rPr>
          <w:spacing w:val="-1"/>
        </w:rPr>
        <w:t>ballots</w:t>
      </w:r>
      <w:r w:rsidR="00805262" w:rsidRPr="000C30BF">
        <w:t xml:space="preserve"> </w:t>
      </w:r>
      <w:r w:rsidR="00805262" w:rsidRPr="000C30BF">
        <w:rPr>
          <w:spacing w:val="-1"/>
        </w:rPr>
        <w:t>cast</w:t>
      </w:r>
      <w:r w:rsidR="00805262" w:rsidRPr="000C30BF">
        <w:t xml:space="preserve"> (50%</w:t>
      </w:r>
      <w:r w:rsidR="00805262" w:rsidRPr="000C30BF">
        <w:rPr>
          <w:spacing w:val="-3"/>
        </w:rPr>
        <w:t xml:space="preserve"> </w:t>
      </w:r>
      <w:r w:rsidR="00805262" w:rsidRPr="000C30BF">
        <w:t>+ 1)</w:t>
      </w:r>
      <w:r w:rsidR="00805262" w:rsidRPr="000C30BF">
        <w:rPr>
          <w:spacing w:val="-3"/>
        </w:rPr>
        <w:t xml:space="preserve"> </w:t>
      </w:r>
      <w:r w:rsidR="00805262" w:rsidRPr="000C30BF">
        <w:t>and if</w:t>
      </w:r>
      <w:r w:rsidR="00805262" w:rsidRPr="000C30BF">
        <w:rPr>
          <w:spacing w:val="-2"/>
        </w:rPr>
        <w:t xml:space="preserve"> </w:t>
      </w:r>
      <w:r w:rsidR="00805262" w:rsidRPr="000C30BF">
        <w:rPr>
          <w:spacing w:val="-1"/>
        </w:rPr>
        <w:t>there</w:t>
      </w:r>
      <w:r w:rsidR="00805262" w:rsidRPr="000C30BF">
        <w:t xml:space="preserve"> are</w:t>
      </w:r>
      <w:r w:rsidR="00805262" w:rsidRPr="000C30BF">
        <w:rPr>
          <w:spacing w:val="-3"/>
        </w:rPr>
        <w:t xml:space="preserve"> </w:t>
      </w:r>
      <w:r w:rsidR="00805262" w:rsidRPr="000C30BF">
        <w:t xml:space="preserve">more </w:t>
      </w:r>
      <w:r w:rsidR="00805262" w:rsidRPr="000C30BF">
        <w:rPr>
          <w:spacing w:val="-1"/>
        </w:rPr>
        <w:t>than</w:t>
      </w:r>
      <w:r w:rsidR="00805262" w:rsidRPr="000C30BF">
        <w:rPr>
          <w:spacing w:val="-2"/>
        </w:rPr>
        <w:t xml:space="preserve"> </w:t>
      </w:r>
      <w:r w:rsidR="00805262" w:rsidRPr="000C30BF">
        <w:t xml:space="preserve">two (2) </w:t>
      </w:r>
      <w:r w:rsidR="00805262" w:rsidRPr="000C30BF">
        <w:rPr>
          <w:spacing w:val="-1"/>
        </w:rPr>
        <w:t>candidates</w:t>
      </w:r>
      <w:r w:rsidR="00805262" w:rsidRPr="000C30BF">
        <w:rPr>
          <w:spacing w:val="-3"/>
        </w:rPr>
        <w:t xml:space="preserve"> </w:t>
      </w:r>
      <w:r w:rsidR="00805262" w:rsidRPr="000C30BF">
        <w:t>and</w:t>
      </w:r>
      <w:r w:rsidR="00805262" w:rsidRPr="000C30BF">
        <w:rPr>
          <w:spacing w:val="-2"/>
        </w:rPr>
        <w:t xml:space="preserve"> </w:t>
      </w:r>
      <w:r w:rsidR="00805262" w:rsidRPr="000C30BF">
        <w:t>no</w:t>
      </w:r>
      <w:r w:rsidR="00805262" w:rsidRPr="000C30BF">
        <w:rPr>
          <w:spacing w:val="-2"/>
        </w:rPr>
        <w:t xml:space="preserve"> </w:t>
      </w:r>
      <w:r w:rsidR="00805262" w:rsidRPr="000C30BF">
        <w:rPr>
          <w:spacing w:val="-1"/>
        </w:rPr>
        <w:t>one</w:t>
      </w:r>
      <w:r w:rsidR="00805262" w:rsidRPr="000C30BF">
        <w:rPr>
          <w:spacing w:val="49"/>
        </w:rPr>
        <w:t xml:space="preserve"> </w:t>
      </w:r>
      <w:r w:rsidR="00805262" w:rsidRPr="000C30BF">
        <w:t xml:space="preserve">receives </w:t>
      </w:r>
      <w:r w:rsidR="00805262" w:rsidRPr="000C30BF">
        <w:rPr>
          <w:spacing w:val="-1"/>
        </w:rPr>
        <w:t>the</w:t>
      </w:r>
      <w:r w:rsidR="00805262" w:rsidRPr="000C30BF">
        <w:t xml:space="preserve"> </w:t>
      </w:r>
      <w:r w:rsidR="00805262" w:rsidRPr="000C30BF">
        <w:rPr>
          <w:spacing w:val="-1"/>
        </w:rPr>
        <w:t>required</w:t>
      </w:r>
      <w:r w:rsidR="00805262" w:rsidRPr="000C30BF">
        <w:rPr>
          <w:spacing w:val="-2"/>
        </w:rPr>
        <w:t xml:space="preserve"> </w:t>
      </w:r>
      <w:r w:rsidR="00805262" w:rsidRPr="000C30BF">
        <w:t>majority,</w:t>
      </w:r>
      <w:r w:rsidR="00805262" w:rsidRPr="000C30BF">
        <w:rPr>
          <w:spacing w:val="-2"/>
        </w:rPr>
        <w:t xml:space="preserve"> </w:t>
      </w:r>
      <w:r w:rsidR="00805262" w:rsidRPr="000C30BF">
        <w:t>the</w:t>
      </w:r>
      <w:r w:rsidR="00805262" w:rsidRPr="000C30BF">
        <w:rPr>
          <w:spacing w:val="-2"/>
        </w:rPr>
        <w:t xml:space="preserve"> </w:t>
      </w:r>
      <w:r w:rsidR="00805262" w:rsidRPr="000C30BF">
        <w:rPr>
          <w:spacing w:val="-1"/>
        </w:rPr>
        <w:t>candidate</w:t>
      </w:r>
      <w:r w:rsidR="00805262" w:rsidRPr="000C30BF">
        <w:rPr>
          <w:spacing w:val="-2"/>
        </w:rPr>
        <w:t xml:space="preserve"> </w:t>
      </w:r>
      <w:r w:rsidR="00805262" w:rsidRPr="000C30BF">
        <w:rPr>
          <w:spacing w:val="-1"/>
        </w:rPr>
        <w:t>receiving</w:t>
      </w:r>
      <w:r w:rsidR="00805262" w:rsidRPr="000C30BF">
        <w:t xml:space="preserve"> </w:t>
      </w:r>
      <w:r w:rsidR="00805262" w:rsidRPr="000C30BF">
        <w:rPr>
          <w:spacing w:val="-1"/>
        </w:rPr>
        <w:t>the</w:t>
      </w:r>
      <w:r w:rsidR="00805262" w:rsidRPr="000C30BF">
        <w:t xml:space="preserve"> </w:t>
      </w:r>
      <w:r w:rsidR="00805262" w:rsidRPr="000C30BF">
        <w:rPr>
          <w:spacing w:val="-1"/>
        </w:rPr>
        <w:t>least</w:t>
      </w:r>
      <w:r w:rsidR="00805262" w:rsidRPr="000C30BF">
        <w:rPr>
          <w:spacing w:val="-2"/>
        </w:rPr>
        <w:t xml:space="preserve"> </w:t>
      </w:r>
      <w:r w:rsidR="00805262" w:rsidRPr="000C30BF">
        <w:rPr>
          <w:spacing w:val="-1"/>
        </w:rPr>
        <w:t>number</w:t>
      </w:r>
      <w:r w:rsidR="00805262" w:rsidRPr="000C30BF">
        <w:rPr>
          <w:spacing w:val="-3"/>
        </w:rPr>
        <w:t xml:space="preserve"> </w:t>
      </w:r>
      <w:r w:rsidR="00805262" w:rsidRPr="000C30BF">
        <w:t xml:space="preserve">of </w:t>
      </w:r>
      <w:r w:rsidR="00805262" w:rsidRPr="000C30BF">
        <w:rPr>
          <w:spacing w:val="1"/>
        </w:rPr>
        <w:t>votes</w:t>
      </w:r>
      <w:r w:rsidR="00805262" w:rsidRPr="000C30BF">
        <w:rPr>
          <w:spacing w:val="65"/>
        </w:rPr>
        <w:t xml:space="preserve"> </w:t>
      </w:r>
      <w:r w:rsidR="00805262" w:rsidRPr="000C30BF">
        <w:t>shall</w:t>
      </w:r>
      <w:r w:rsidR="00805262" w:rsidRPr="000C30BF">
        <w:rPr>
          <w:spacing w:val="-1"/>
        </w:rPr>
        <w:t xml:space="preserve"> </w:t>
      </w:r>
      <w:r w:rsidR="00805262" w:rsidRPr="000C30BF">
        <w:t>be</w:t>
      </w:r>
      <w:r w:rsidR="00805262" w:rsidRPr="000C30BF">
        <w:rPr>
          <w:spacing w:val="-2"/>
        </w:rPr>
        <w:t xml:space="preserve"> </w:t>
      </w:r>
      <w:r w:rsidR="00805262" w:rsidRPr="000C30BF">
        <w:t>withdrawn</w:t>
      </w:r>
      <w:r w:rsidR="00805262" w:rsidRPr="000C30BF">
        <w:rPr>
          <w:spacing w:val="-2"/>
        </w:rPr>
        <w:t xml:space="preserve"> </w:t>
      </w:r>
      <w:r w:rsidR="00805262" w:rsidRPr="000C30BF">
        <w:rPr>
          <w:spacing w:val="-1"/>
        </w:rPr>
        <w:t>from</w:t>
      </w:r>
      <w:r w:rsidR="00805262" w:rsidRPr="000C30BF">
        <w:rPr>
          <w:spacing w:val="1"/>
        </w:rPr>
        <w:t xml:space="preserve"> </w:t>
      </w:r>
      <w:r w:rsidR="00805262" w:rsidRPr="000C30BF">
        <w:rPr>
          <w:spacing w:val="-1"/>
        </w:rPr>
        <w:t>the</w:t>
      </w:r>
      <w:r w:rsidR="00805262" w:rsidRPr="000C30BF">
        <w:t xml:space="preserve"> </w:t>
      </w:r>
      <w:r w:rsidR="00805262" w:rsidRPr="000C30BF">
        <w:rPr>
          <w:spacing w:val="-1"/>
        </w:rPr>
        <w:t>election</w:t>
      </w:r>
      <w:r w:rsidR="00805262" w:rsidRPr="000C30BF">
        <w:rPr>
          <w:spacing w:val="-2"/>
        </w:rPr>
        <w:t xml:space="preserve"> </w:t>
      </w:r>
      <w:r w:rsidR="00805262" w:rsidRPr="000C30BF">
        <w:rPr>
          <w:spacing w:val="-1"/>
        </w:rPr>
        <w:t>and</w:t>
      </w:r>
      <w:r w:rsidR="00805262" w:rsidRPr="000C30BF">
        <w:t xml:space="preserve"> </w:t>
      </w:r>
      <w:r w:rsidR="00805262" w:rsidRPr="000C30BF">
        <w:rPr>
          <w:spacing w:val="-1"/>
        </w:rPr>
        <w:t>the</w:t>
      </w:r>
      <w:r w:rsidR="00805262" w:rsidRPr="000C30BF">
        <w:rPr>
          <w:spacing w:val="-2"/>
        </w:rPr>
        <w:t xml:space="preserve"> </w:t>
      </w:r>
      <w:r w:rsidR="00805262" w:rsidRPr="000C30BF">
        <w:t xml:space="preserve">voting </w:t>
      </w:r>
      <w:r w:rsidR="00805262" w:rsidRPr="000C30BF">
        <w:rPr>
          <w:spacing w:val="-1"/>
        </w:rPr>
        <w:t>shall continue</w:t>
      </w:r>
      <w:r w:rsidR="00805262" w:rsidRPr="000C30BF">
        <w:t xml:space="preserve"> </w:t>
      </w:r>
      <w:r w:rsidR="00805262" w:rsidRPr="000C30BF">
        <w:rPr>
          <w:spacing w:val="-1"/>
        </w:rPr>
        <w:t>until</w:t>
      </w:r>
      <w:r w:rsidR="00805262" w:rsidRPr="000C30BF">
        <w:t xml:space="preserve"> </w:t>
      </w:r>
      <w:r w:rsidR="00805262" w:rsidRPr="000C30BF">
        <w:rPr>
          <w:spacing w:val="-1"/>
        </w:rPr>
        <w:t>one</w:t>
      </w:r>
      <w:r w:rsidR="00805262" w:rsidRPr="000C30BF">
        <w:t xml:space="preserve"> (1)</w:t>
      </w:r>
      <w:r w:rsidR="00805262" w:rsidRPr="000C30BF">
        <w:rPr>
          <w:spacing w:val="53"/>
        </w:rPr>
        <w:t xml:space="preserve"> </w:t>
      </w:r>
      <w:r w:rsidR="00805262" w:rsidRPr="000C30BF">
        <w:rPr>
          <w:spacing w:val="-1"/>
        </w:rPr>
        <w:t>candidate</w:t>
      </w:r>
      <w:r w:rsidR="00805262" w:rsidRPr="000C30BF">
        <w:rPr>
          <w:spacing w:val="1"/>
        </w:rPr>
        <w:t xml:space="preserve"> </w:t>
      </w:r>
      <w:r w:rsidR="00805262" w:rsidRPr="000C30BF">
        <w:rPr>
          <w:spacing w:val="-1"/>
        </w:rPr>
        <w:t>receives</w:t>
      </w:r>
      <w:r w:rsidR="00805262" w:rsidRPr="000C30BF">
        <w:rPr>
          <w:spacing w:val="-2"/>
        </w:rPr>
        <w:t xml:space="preserve"> </w:t>
      </w:r>
      <w:r w:rsidR="00805262" w:rsidRPr="000C30BF">
        <w:t>the</w:t>
      </w:r>
      <w:r w:rsidR="00805262" w:rsidRPr="000C30BF">
        <w:rPr>
          <w:spacing w:val="-2"/>
        </w:rPr>
        <w:t xml:space="preserve"> </w:t>
      </w:r>
      <w:r w:rsidR="00805262" w:rsidRPr="000C30BF">
        <w:rPr>
          <w:spacing w:val="-1"/>
        </w:rPr>
        <w:t>required</w:t>
      </w:r>
      <w:r w:rsidR="00805262" w:rsidRPr="000C30BF">
        <w:rPr>
          <w:spacing w:val="-2"/>
        </w:rPr>
        <w:t xml:space="preserve"> </w:t>
      </w:r>
      <w:r w:rsidR="00805262" w:rsidRPr="000C30BF">
        <w:rPr>
          <w:spacing w:val="-1"/>
        </w:rPr>
        <w:t>majority.</w:t>
      </w:r>
    </w:p>
    <w:p w14:paraId="14A92559" w14:textId="744EE039" w:rsidR="000A2795" w:rsidRPr="000C30BF" w:rsidRDefault="000C30BF">
      <w:pPr>
        <w:pStyle w:val="BodyText"/>
        <w:kinsoku w:val="0"/>
        <w:overflowPunct w:val="0"/>
        <w:spacing w:before="157" w:line="264" w:lineRule="auto"/>
        <w:ind w:right="135"/>
        <w:rPr>
          <w:spacing w:val="-1"/>
        </w:rPr>
      </w:pPr>
      <w:r w:rsidRPr="000C30BF">
        <w:t>806.</w:t>
      </w:r>
      <w:r w:rsidRPr="000C30BF">
        <w:tab/>
      </w:r>
      <w:r w:rsidR="00805262" w:rsidRPr="000C30BF">
        <w:t xml:space="preserve">Timings </w:t>
      </w:r>
      <w:r w:rsidR="00805262" w:rsidRPr="000C30BF">
        <w:rPr>
          <w:spacing w:val="-1"/>
        </w:rPr>
        <w:t>for</w:t>
      </w:r>
      <w:r w:rsidR="00805262" w:rsidRPr="000C30BF">
        <w:t xml:space="preserve"> </w:t>
      </w:r>
      <w:r w:rsidR="00805262" w:rsidRPr="000C30BF">
        <w:rPr>
          <w:spacing w:val="-1"/>
        </w:rPr>
        <w:t>the</w:t>
      </w:r>
      <w:r w:rsidR="00805262" w:rsidRPr="000C30BF">
        <w:rPr>
          <w:spacing w:val="2"/>
        </w:rPr>
        <w:t xml:space="preserve"> </w:t>
      </w:r>
      <w:r w:rsidR="00805262" w:rsidRPr="000C30BF">
        <w:rPr>
          <w:spacing w:val="-1"/>
        </w:rPr>
        <w:t>installation</w:t>
      </w:r>
      <w:r w:rsidR="00805262" w:rsidRPr="000C30BF">
        <w:t xml:space="preserve"> </w:t>
      </w:r>
      <w:r w:rsidR="00805262" w:rsidRPr="000C30BF">
        <w:rPr>
          <w:spacing w:val="-1"/>
        </w:rPr>
        <w:t>of</w:t>
      </w:r>
      <w:r w:rsidR="00805262" w:rsidRPr="000C30BF">
        <w:t xml:space="preserve"> </w:t>
      </w:r>
      <w:r w:rsidR="00805262" w:rsidRPr="000C30BF">
        <w:rPr>
          <w:spacing w:val="-1"/>
        </w:rPr>
        <w:t>Officers</w:t>
      </w:r>
      <w:r w:rsidR="00805262" w:rsidRPr="000C30BF">
        <w:t xml:space="preserve"> </w:t>
      </w:r>
      <w:r w:rsidR="00805262" w:rsidRPr="000C30BF">
        <w:rPr>
          <w:spacing w:val="-1"/>
        </w:rPr>
        <w:t>and</w:t>
      </w:r>
      <w:r w:rsidR="00805262" w:rsidRPr="000C30BF">
        <w:t xml:space="preserve"> </w:t>
      </w:r>
      <w:r w:rsidR="00805262" w:rsidRPr="000C30BF">
        <w:rPr>
          <w:spacing w:val="-1"/>
        </w:rPr>
        <w:t>when</w:t>
      </w:r>
      <w:r w:rsidR="00805262" w:rsidRPr="000C30BF">
        <w:t xml:space="preserve"> </w:t>
      </w:r>
      <w:r w:rsidR="00805262" w:rsidRPr="000C30BF">
        <w:rPr>
          <w:spacing w:val="-1"/>
        </w:rPr>
        <w:t>the</w:t>
      </w:r>
      <w:r w:rsidR="00805262" w:rsidRPr="000C30BF">
        <w:rPr>
          <w:spacing w:val="-2"/>
        </w:rPr>
        <w:t xml:space="preserve"> </w:t>
      </w:r>
      <w:r w:rsidR="00805262" w:rsidRPr="000C30BF">
        <w:t xml:space="preserve">new </w:t>
      </w:r>
      <w:r w:rsidR="00805262" w:rsidRPr="000C30BF">
        <w:rPr>
          <w:spacing w:val="-1"/>
        </w:rPr>
        <w:t>Officers</w:t>
      </w:r>
      <w:r w:rsidR="00805262" w:rsidRPr="000C30BF">
        <w:t xml:space="preserve"> </w:t>
      </w:r>
      <w:r w:rsidR="00805262" w:rsidRPr="000C30BF">
        <w:rPr>
          <w:spacing w:val="-1"/>
        </w:rPr>
        <w:t>take</w:t>
      </w:r>
      <w:r w:rsidR="00805262" w:rsidRPr="000C30BF">
        <w:rPr>
          <w:spacing w:val="7"/>
        </w:rPr>
        <w:t xml:space="preserve"> </w:t>
      </w:r>
      <w:r w:rsidR="00805262" w:rsidRPr="000C30BF">
        <w:rPr>
          <w:spacing w:val="-1"/>
        </w:rPr>
        <w:t>office</w:t>
      </w:r>
      <w:r w:rsidR="00805262" w:rsidRPr="000C30BF">
        <w:t xml:space="preserve"> </w:t>
      </w:r>
      <w:r w:rsidR="00805262" w:rsidRPr="000C30BF">
        <w:rPr>
          <w:spacing w:val="-1"/>
        </w:rPr>
        <w:t>should</w:t>
      </w:r>
      <w:r w:rsidR="00805262" w:rsidRPr="000C30BF">
        <w:rPr>
          <w:spacing w:val="69"/>
        </w:rPr>
        <w:t xml:space="preserve"> </w:t>
      </w:r>
      <w:r w:rsidR="00805262" w:rsidRPr="000C30BF">
        <w:t xml:space="preserve">be </w:t>
      </w:r>
      <w:r w:rsidR="00805262" w:rsidRPr="000C30BF">
        <w:rPr>
          <w:spacing w:val="-1"/>
        </w:rPr>
        <w:t>defined</w:t>
      </w:r>
      <w:r w:rsidR="00805262" w:rsidRPr="000C30BF">
        <w:t xml:space="preserve"> in</w:t>
      </w:r>
      <w:r w:rsidR="00805262" w:rsidRPr="000C30BF">
        <w:rPr>
          <w:spacing w:val="-2"/>
        </w:rPr>
        <w:t xml:space="preserve"> </w:t>
      </w:r>
      <w:r w:rsidR="00805262" w:rsidRPr="000C30BF">
        <w:t>the</w:t>
      </w:r>
      <w:r w:rsidR="00805262" w:rsidRPr="000C30BF">
        <w:rPr>
          <w:spacing w:val="-2"/>
        </w:rPr>
        <w:t xml:space="preserve"> </w:t>
      </w:r>
      <w:r w:rsidR="00805262" w:rsidRPr="000C30BF">
        <w:rPr>
          <w:spacing w:val="-1"/>
        </w:rPr>
        <w:t>Branch</w:t>
      </w:r>
      <w:r w:rsidR="00805262" w:rsidRPr="000C30BF">
        <w:t xml:space="preserve"> </w:t>
      </w:r>
      <w:r w:rsidR="00805262" w:rsidRPr="000C30BF">
        <w:rPr>
          <w:spacing w:val="-1"/>
        </w:rPr>
        <w:t>Policy</w:t>
      </w:r>
      <w:r w:rsidR="00805262" w:rsidRPr="000C30BF">
        <w:t xml:space="preserve"> </w:t>
      </w:r>
      <w:r w:rsidR="00805262" w:rsidRPr="000C30BF">
        <w:rPr>
          <w:spacing w:val="-1"/>
        </w:rPr>
        <w:t>Book</w:t>
      </w:r>
      <w:r w:rsidR="00805262" w:rsidRPr="000C30BF">
        <w:rPr>
          <w:spacing w:val="1"/>
        </w:rPr>
        <w:t xml:space="preserve"> </w:t>
      </w:r>
      <w:r w:rsidR="00805262" w:rsidRPr="000C30BF">
        <w:t xml:space="preserve">but </w:t>
      </w:r>
      <w:r w:rsidR="00805262" w:rsidRPr="000C30BF">
        <w:rPr>
          <w:spacing w:val="-1"/>
        </w:rPr>
        <w:t xml:space="preserve">shall </w:t>
      </w:r>
      <w:r w:rsidR="00805262" w:rsidRPr="000C30BF">
        <w:t xml:space="preserve">not </w:t>
      </w:r>
      <w:r w:rsidR="00805262" w:rsidRPr="000C30BF">
        <w:rPr>
          <w:spacing w:val="-1"/>
        </w:rPr>
        <w:t>exceed</w:t>
      </w:r>
      <w:r w:rsidR="00805262" w:rsidRPr="000C30BF">
        <w:rPr>
          <w:spacing w:val="-2"/>
        </w:rPr>
        <w:t xml:space="preserve"> </w:t>
      </w:r>
      <w:r w:rsidR="00805262" w:rsidRPr="000C30BF">
        <w:rPr>
          <w:spacing w:val="-1"/>
        </w:rPr>
        <w:t>the</w:t>
      </w:r>
      <w:r w:rsidR="00805262" w:rsidRPr="000C30BF">
        <w:t xml:space="preserve"> limits</w:t>
      </w:r>
      <w:r w:rsidR="00805262" w:rsidRPr="000C30BF">
        <w:rPr>
          <w:spacing w:val="-2"/>
        </w:rPr>
        <w:t xml:space="preserve"> </w:t>
      </w:r>
      <w:r w:rsidR="00805262" w:rsidRPr="000C30BF">
        <w:t xml:space="preserve">set </w:t>
      </w:r>
      <w:r w:rsidR="00805262" w:rsidRPr="000C30BF">
        <w:rPr>
          <w:spacing w:val="-1"/>
        </w:rPr>
        <w:t>out</w:t>
      </w:r>
      <w:r w:rsidR="00805262" w:rsidRPr="000C30BF">
        <w:t xml:space="preserve"> in</w:t>
      </w:r>
      <w:r w:rsidR="00805262" w:rsidRPr="000C30BF">
        <w:rPr>
          <w:spacing w:val="47"/>
        </w:rPr>
        <w:t xml:space="preserve"> </w:t>
      </w:r>
      <w:r w:rsidR="00805262" w:rsidRPr="000C30BF">
        <w:rPr>
          <w:spacing w:val="-1"/>
        </w:rPr>
        <w:t>Article</w:t>
      </w:r>
      <w:r w:rsidR="00805262" w:rsidRPr="000C30BF">
        <w:t xml:space="preserve"> VI </w:t>
      </w:r>
      <w:r w:rsidR="00805262" w:rsidRPr="000C30BF">
        <w:rPr>
          <w:spacing w:val="-1"/>
        </w:rPr>
        <w:t>of</w:t>
      </w:r>
      <w:r w:rsidR="00805262" w:rsidRPr="000C30BF">
        <w:t xml:space="preserve"> </w:t>
      </w:r>
      <w:r w:rsidR="00805262" w:rsidRPr="000C30BF">
        <w:rPr>
          <w:spacing w:val="-1"/>
        </w:rPr>
        <w:t>the</w:t>
      </w:r>
      <w:r w:rsidR="00805262" w:rsidRPr="000C30BF">
        <w:t xml:space="preserve"> </w:t>
      </w:r>
      <w:r w:rsidR="00805262" w:rsidRPr="000C30BF">
        <w:rPr>
          <w:spacing w:val="-1"/>
        </w:rPr>
        <w:t>General</w:t>
      </w:r>
      <w:r w:rsidR="00805262" w:rsidRPr="000C30BF">
        <w:t xml:space="preserve"> By-Laws </w:t>
      </w:r>
      <w:r w:rsidR="00805262" w:rsidRPr="000C30BF">
        <w:rPr>
          <w:spacing w:val="-1"/>
        </w:rPr>
        <w:t>of</w:t>
      </w:r>
      <w:r w:rsidR="00805262" w:rsidRPr="000C30BF">
        <w:t xml:space="preserve"> </w:t>
      </w:r>
      <w:r w:rsidR="00805262" w:rsidRPr="000C30BF">
        <w:rPr>
          <w:spacing w:val="-1"/>
        </w:rPr>
        <w:t>the</w:t>
      </w:r>
      <w:r w:rsidR="00805262" w:rsidRPr="000C30BF">
        <w:t xml:space="preserve"> </w:t>
      </w:r>
      <w:r w:rsidR="00805262" w:rsidRPr="000C30BF">
        <w:rPr>
          <w:spacing w:val="-1"/>
        </w:rPr>
        <w:t>Legion.</w:t>
      </w:r>
    </w:p>
    <w:p w14:paraId="380A83BA" w14:textId="77777777" w:rsidR="000A2795" w:rsidRDefault="000A2795">
      <w:pPr>
        <w:pStyle w:val="BodyText"/>
        <w:kinsoku w:val="0"/>
        <w:overflowPunct w:val="0"/>
        <w:spacing w:before="157" w:line="264" w:lineRule="auto"/>
        <w:ind w:right="135"/>
        <w:rPr>
          <w:spacing w:val="-1"/>
        </w:rPr>
        <w:sectPr w:rsidR="000A2795" w:rsidSect="00D860F3">
          <w:headerReference w:type="default" r:id="rId19"/>
          <w:pgSz w:w="12240" w:h="15840"/>
          <w:pgMar w:top="2240" w:right="1320" w:bottom="920" w:left="1340" w:header="0" w:footer="0" w:gutter="0"/>
          <w:cols w:space="720"/>
          <w:noEndnote/>
          <w:docGrid w:linePitch="326"/>
        </w:sectPr>
      </w:pPr>
    </w:p>
    <w:p w14:paraId="691090C6" w14:textId="77777777" w:rsidR="00881066" w:rsidRDefault="00881066" w:rsidP="00881066">
      <w:pPr>
        <w:pStyle w:val="BodyText"/>
        <w:kinsoku w:val="0"/>
        <w:overflowPunct w:val="0"/>
        <w:spacing w:line="346" w:lineRule="exact"/>
        <w:ind w:left="20" w:firstLine="1368"/>
        <w:jc w:val="right"/>
        <w:rPr>
          <w:sz w:val="32"/>
          <w:szCs w:val="32"/>
        </w:rPr>
      </w:pPr>
      <w:r>
        <w:rPr>
          <w:b/>
          <w:bCs/>
          <w:sz w:val="32"/>
          <w:szCs w:val="32"/>
        </w:rPr>
        <w:lastRenderedPageBreak/>
        <w:t>ARTICLE</w:t>
      </w:r>
      <w:r>
        <w:rPr>
          <w:b/>
          <w:bCs/>
          <w:spacing w:val="-18"/>
          <w:sz w:val="32"/>
          <w:szCs w:val="32"/>
        </w:rPr>
        <w:t xml:space="preserve"> </w:t>
      </w:r>
      <w:r>
        <w:rPr>
          <w:b/>
          <w:bCs/>
          <w:sz w:val="32"/>
          <w:szCs w:val="32"/>
        </w:rPr>
        <w:t>IX</w:t>
      </w:r>
    </w:p>
    <w:p w14:paraId="3B8EEA60" w14:textId="77777777" w:rsidR="00881066" w:rsidRDefault="00881066" w:rsidP="00881066">
      <w:pPr>
        <w:pStyle w:val="BodyText"/>
        <w:kinsoku w:val="0"/>
        <w:overflowPunct w:val="0"/>
        <w:spacing w:before="83"/>
        <w:ind w:left="20" w:firstLine="0"/>
        <w:jc w:val="right"/>
        <w:rPr>
          <w:sz w:val="32"/>
          <w:szCs w:val="32"/>
        </w:rPr>
      </w:pPr>
      <w:r>
        <w:rPr>
          <w:b/>
          <w:bCs/>
          <w:sz w:val="32"/>
          <w:szCs w:val="32"/>
        </w:rPr>
        <w:t>MEMBERSHIP</w:t>
      </w:r>
      <w:r>
        <w:rPr>
          <w:b/>
          <w:bCs/>
          <w:spacing w:val="-29"/>
          <w:sz w:val="32"/>
          <w:szCs w:val="32"/>
        </w:rPr>
        <w:t xml:space="preserve"> </w:t>
      </w:r>
      <w:r>
        <w:rPr>
          <w:b/>
          <w:bCs/>
          <w:sz w:val="32"/>
          <w:szCs w:val="32"/>
        </w:rPr>
        <w:t>DUES</w:t>
      </w:r>
    </w:p>
    <w:p w14:paraId="066C397C" w14:textId="77777777" w:rsidR="000A2795" w:rsidRDefault="000A2795">
      <w:pPr>
        <w:pStyle w:val="BodyText"/>
        <w:kinsoku w:val="0"/>
        <w:overflowPunct w:val="0"/>
        <w:ind w:left="0" w:firstLine="0"/>
        <w:rPr>
          <w:sz w:val="20"/>
          <w:szCs w:val="20"/>
        </w:rPr>
      </w:pPr>
    </w:p>
    <w:p w14:paraId="00E60565" w14:textId="77777777" w:rsidR="000A2795" w:rsidRDefault="000A2795">
      <w:pPr>
        <w:pStyle w:val="BodyText"/>
        <w:kinsoku w:val="0"/>
        <w:overflowPunct w:val="0"/>
        <w:spacing w:before="11"/>
        <w:ind w:left="0" w:firstLine="0"/>
        <w:rPr>
          <w:sz w:val="21"/>
          <w:szCs w:val="21"/>
        </w:rPr>
      </w:pPr>
    </w:p>
    <w:p w14:paraId="1369A1C6" w14:textId="77777777" w:rsidR="000A2795" w:rsidRPr="00881066" w:rsidRDefault="00805262">
      <w:pPr>
        <w:pStyle w:val="BodyText"/>
        <w:kinsoku w:val="0"/>
        <w:overflowPunct w:val="0"/>
        <w:spacing w:before="69" w:line="264" w:lineRule="auto"/>
        <w:ind w:right="775"/>
        <w:jc w:val="both"/>
        <w:rPr>
          <w:spacing w:val="-1"/>
        </w:rPr>
      </w:pPr>
      <w:r w:rsidRPr="00881066">
        <w:t>901.</w:t>
      </w:r>
      <w:r w:rsidRPr="00881066">
        <w:rPr>
          <w:spacing w:val="26"/>
        </w:rPr>
        <w:t xml:space="preserve"> </w:t>
      </w:r>
      <w:r w:rsidRPr="00881066">
        <w:t>The</w:t>
      </w:r>
      <w:r w:rsidRPr="00881066">
        <w:rPr>
          <w:spacing w:val="1"/>
        </w:rPr>
        <w:t xml:space="preserve"> </w:t>
      </w:r>
      <w:r w:rsidRPr="00881066">
        <w:rPr>
          <w:spacing w:val="-1"/>
        </w:rPr>
        <w:t>annual</w:t>
      </w:r>
      <w:r w:rsidRPr="00881066">
        <w:t xml:space="preserve"> </w:t>
      </w:r>
      <w:r w:rsidRPr="00881066">
        <w:rPr>
          <w:spacing w:val="-1"/>
        </w:rPr>
        <w:t>Branch</w:t>
      </w:r>
      <w:r w:rsidRPr="00881066">
        <w:t xml:space="preserve"> </w:t>
      </w:r>
      <w:r w:rsidRPr="00881066">
        <w:rPr>
          <w:spacing w:val="-1"/>
        </w:rPr>
        <w:t>dues</w:t>
      </w:r>
      <w:r w:rsidRPr="00881066">
        <w:t xml:space="preserve"> </w:t>
      </w:r>
      <w:r w:rsidRPr="00881066">
        <w:rPr>
          <w:spacing w:val="-1"/>
        </w:rPr>
        <w:t>payable</w:t>
      </w:r>
      <w:r w:rsidRPr="00881066">
        <w:rPr>
          <w:spacing w:val="-2"/>
        </w:rPr>
        <w:t xml:space="preserve"> </w:t>
      </w:r>
      <w:r w:rsidRPr="00881066">
        <w:t xml:space="preserve">by </w:t>
      </w:r>
      <w:r w:rsidRPr="00881066">
        <w:rPr>
          <w:spacing w:val="-1"/>
        </w:rPr>
        <w:t>Ordinary,</w:t>
      </w:r>
      <w:r w:rsidRPr="00881066">
        <w:t xml:space="preserve"> </w:t>
      </w:r>
      <w:r w:rsidRPr="00881066">
        <w:rPr>
          <w:spacing w:val="-1"/>
        </w:rPr>
        <w:t>Associate,</w:t>
      </w:r>
      <w:r w:rsidRPr="00881066">
        <w:rPr>
          <w:spacing w:val="-2"/>
        </w:rPr>
        <w:t xml:space="preserve"> </w:t>
      </w:r>
      <w:r w:rsidRPr="00881066">
        <w:rPr>
          <w:spacing w:val="-1"/>
        </w:rPr>
        <w:t>Affiliate</w:t>
      </w:r>
      <w:r w:rsidRPr="00881066">
        <w:rPr>
          <w:spacing w:val="-2"/>
        </w:rPr>
        <w:t xml:space="preserve"> </w:t>
      </w:r>
      <w:r w:rsidRPr="00881066">
        <w:rPr>
          <w:spacing w:val="-1"/>
        </w:rPr>
        <w:t>Voting</w:t>
      </w:r>
      <w:r w:rsidRPr="00881066">
        <w:rPr>
          <w:spacing w:val="-2"/>
        </w:rPr>
        <w:t xml:space="preserve"> </w:t>
      </w:r>
      <w:r w:rsidRPr="00881066">
        <w:t>and</w:t>
      </w:r>
      <w:r w:rsidRPr="00881066">
        <w:rPr>
          <w:spacing w:val="69"/>
        </w:rPr>
        <w:t xml:space="preserve"> </w:t>
      </w:r>
      <w:r w:rsidRPr="00881066">
        <w:rPr>
          <w:spacing w:val="-1"/>
        </w:rPr>
        <w:t>Affiliate</w:t>
      </w:r>
      <w:r w:rsidRPr="00881066">
        <w:t xml:space="preserve"> </w:t>
      </w:r>
      <w:r w:rsidRPr="00881066">
        <w:rPr>
          <w:spacing w:val="-1"/>
        </w:rPr>
        <w:t>Non-Voting</w:t>
      </w:r>
      <w:r w:rsidRPr="00881066">
        <w:t xml:space="preserve"> </w:t>
      </w:r>
      <w:r w:rsidRPr="00881066">
        <w:rPr>
          <w:spacing w:val="-1"/>
        </w:rPr>
        <w:t>Members</w:t>
      </w:r>
      <w:r w:rsidRPr="00881066">
        <w:t xml:space="preserve"> </w:t>
      </w:r>
      <w:r w:rsidRPr="00881066">
        <w:rPr>
          <w:spacing w:val="-1"/>
        </w:rPr>
        <w:t>shall be</w:t>
      </w:r>
      <w:r w:rsidRPr="00881066">
        <w:t xml:space="preserve"> </w:t>
      </w:r>
      <w:r w:rsidRPr="00881066">
        <w:rPr>
          <w:spacing w:val="-1"/>
        </w:rPr>
        <w:t>determined</w:t>
      </w:r>
      <w:r w:rsidRPr="00881066">
        <w:rPr>
          <w:spacing w:val="5"/>
        </w:rPr>
        <w:t xml:space="preserve"> </w:t>
      </w:r>
      <w:r w:rsidRPr="00881066">
        <w:rPr>
          <w:spacing w:val="-1"/>
        </w:rPr>
        <w:t>yearly</w:t>
      </w:r>
      <w:r w:rsidRPr="00881066">
        <w:t xml:space="preserve"> by</w:t>
      </w:r>
      <w:r w:rsidRPr="00881066">
        <w:rPr>
          <w:spacing w:val="-2"/>
        </w:rPr>
        <w:t xml:space="preserve"> </w:t>
      </w:r>
      <w:r w:rsidRPr="00881066">
        <w:t xml:space="preserve">a </w:t>
      </w:r>
      <w:r w:rsidRPr="00881066">
        <w:rPr>
          <w:spacing w:val="-1"/>
        </w:rPr>
        <w:t>Meeting</w:t>
      </w:r>
      <w:r w:rsidRPr="00881066">
        <w:t xml:space="preserve"> of</w:t>
      </w:r>
      <w:r w:rsidRPr="00881066">
        <w:rPr>
          <w:spacing w:val="-2"/>
        </w:rPr>
        <w:t xml:space="preserve"> </w:t>
      </w:r>
      <w:r w:rsidRPr="00881066">
        <w:t>the</w:t>
      </w:r>
      <w:r w:rsidRPr="00881066">
        <w:rPr>
          <w:spacing w:val="73"/>
        </w:rPr>
        <w:t xml:space="preserve"> </w:t>
      </w:r>
      <w:r w:rsidRPr="00881066">
        <w:t>Branch.</w:t>
      </w:r>
      <w:r w:rsidRPr="00881066">
        <w:rPr>
          <w:spacing w:val="-2"/>
        </w:rPr>
        <w:t xml:space="preserve"> </w:t>
      </w:r>
      <w:r w:rsidRPr="00881066">
        <w:rPr>
          <w:spacing w:val="-1"/>
        </w:rPr>
        <w:t>Such</w:t>
      </w:r>
      <w:r w:rsidRPr="00881066">
        <w:t xml:space="preserve"> </w:t>
      </w:r>
      <w:r w:rsidRPr="00881066">
        <w:rPr>
          <w:spacing w:val="-1"/>
        </w:rPr>
        <w:t>dues</w:t>
      </w:r>
      <w:r w:rsidRPr="00881066">
        <w:t xml:space="preserve"> </w:t>
      </w:r>
      <w:r w:rsidRPr="00881066">
        <w:rPr>
          <w:spacing w:val="-1"/>
        </w:rPr>
        <w:t xml:space="preserve">shall </w:t>
      </w:r>
      <w:r w:rsidRPr="00881066">
        <w:t>include</w:t>
      </w:r>
      <w:r w:rsidRPr="00881066">
        <w:rPr>
          <w:spacing w:val="-2"/>
        </w:rPr>
        <w:t xml:space="preserve"> </w:t>
      </w:r>
      <w:r w:rsidRPr="00881066">
        <w:t xml:space="preserve">per </w:t>
      </w:r>
      <w:r w:rsidRPr="00881066">
        <w:rPr>
          <w:spacing w:val="-1"/>
        </w:rPr>
        <w:t>capita</w:t>
      </w:r>
      <w:r w:rsidRPr="00881066">
        <w:rPr>
          <w:spacing w:val="-2"/>
        </w:rPr>
        <w:t xml:space="preserve"> </w:t>
      </w:r>
      <w:r w:rsidRPr="00881066">
        <w:rPr>
          <w:spacing w:val="-1"/>
        </w:rPr>
        <w:t>tax</w:t>
      </w:r>
      <w:r w:rsidRPr="00881066">
        <w:t xml:space="preserve"> to </w:t>
      </w:r>
      <w:r w:rsidRPr="00881066">
        <w:rPr>
          <w:spacing w:val="-1"/>
        </w:rPr>
        <w:t>the</w:t>
      </w:r>
      <w:r w:rsidRPr="00881066">
        <w:t xml:space="preserve"> </w:t>
      </w:r>
      <w:r w:rsidRPr="00881066">
        <w:rPr>
          <w:spacing w:val="-1"/>
        </w:rPr>
        <w:t>Commands.</w:t>
      </w:r>
    </w:p>
    <w:p w14:paraId="566FF79B" w14:textId="77777777" w:rsidR="000A2795" w:rsidRPr="00881066" w:rsidRDefault="00805262">
      <w:pPr>
        <w:pStyle w:val="BodyText"/>
        <w:kinsoku w:val="0"/>
        <w:overflowPunct w:val="0"/>
        <w:spacing w:before="160" w:line="264" w:lineRule="auto"/>
        <w:ind w:right="135"/>
        <w:rPr>
          <w:spacing w:val="-1"/>
        </w:rPr>
      </w:pPr>
      <w:r w:rsidRPr="00881066">
        <w:t xml:space="preserve">902. </w:t>
      </w:r>
      <w:r w:rsidRPr="00881066">
        <w:rPr>
          <w:spacing w:val="26"/>
        </w:rPr>
        <w:t xml:space="preserve"> </w:t>
      </w:r>
      <w:r w:rsidRPr="00881066">
        <w:t xml:space="preserve">The </w:t>
      </w:r>
      <w:r w:rsidRPr="00881066">
        <w:rPr>
          <w:spacing w:val="-1"/>
        </w:rPr>
        <w:t>dues</w:t>
      </w:r>
      <w:r w:rsidRPr="00881066">
        <w:t xml:space="preserve"> </w:t>
      </w:r>
      <w:r w:rsidRPr="00881066">
        <w:rPr>
          <w:spacing w:val="-1"/>
        </w:rPr>
        <w:t>shall become</w:t>
      </w:r>
      <w:r w:rsidRPr="00881066">
        <w:t xml:space="preserve"> </w:t>
      </w:r>
      <w:r w:rsidRPr="00881066">
        <w:rPr>
          <w:spacing w:val="-1"/>
        </w:rPr>
        <w:t>payable</w:t>
      </w:r>
      <w:r w:rsidRPr="00881066">
        <w:rPr>
          <w:spacing w:val="-2"/>
        </w:rPr>
        <w:t xml:space="preserve"> </w:t>
      </w:r>
      <w:r w:rsidRPr="00881066">
        <w:rPr>
          <w:spacing w:val="-1"/>
        </w:rPr>
        <w:t>annually,</w:t>
      </w:r>
      <w:r w:rsidRPr="00881066">
        <w:t xml:space="preserve"> </w:t>
      </w:r>
      <w:r w:rsidRPr="00881066">
        <w:rPr>
          <w:spacing w:val="-2"/>
        </w:rPr>
        <w:t xml:space="preserve">in </w:t>
      </w:r>
      <w:r w:rsidRPr="00881066">
        <w:rPr>
          <w:spacing w:val="-1"/>
        </w:rPr>
        <w:t>advance</w:t>
      </w:r>
      <w:r w:rsidRPr="00881066">
        <w:t xml:space="preserve"> </w:t>
      </w:r>
      <w:r w:rsidRPr="00881066">
        <w:rPr>
          <w:spacing w:val="-1"/>
        </w:rPr>
        <w:t>of</w:t>
      </w:r>
      <w:r w:rsidRPr="00881066">
        <w:t xml:space="preserve"> </w:t>
      </w:r>
      <w:r w:rsidRPr="00881066">
        <w:rPr>
          <w:spacing w:val="-1"/>
        </w:rPr>
        <w:t>January</w:t>
      </w:r>
      <w:r w:rsidRPr="00881066">
        <w:rPr>
          <w:spacing w:val="-3"/>
        </w:rPr>
        <w:t xml:space="preserve"> </w:t>
      </w:r>
      <w:r w:rsidRPr="00881066">
        <w:rPr>
          <w:spacing w:val="-1"/>
        </w:rPr>
        <w:t>1st</w:t>
      </w:r>
      <w:r w:rsidRPr="00881066">
        <w:t xml:space="preserve"> in </w:t>
      </w:r>
      <w:r w:rsidRPr="00881066">
        <w:rPr>
          <w:spacing w:val="-1"/>
        </w:rPr>
        <w:t>each</w:t>
      </w:r>
      <w:r w:rsidRPr="00881066">
        <w:rPr>
          <w:spacing w:val="67"/>
        </w:rPr>
        <w:t xml:space="preserve"> </w:t>
      </w:r>
      <w:r w:rsidRPr="00881066">
        <w:rPr>
          <w:spacing w:val="-1"/>
        </w:rPr>
        <w:t>calendar</w:t>
      </w:r>
      <w:r w:rsidRPr="00881066">
        <w:t xml:space="preserve"> year.</w:t>
      </w:r>
      <w:r w:rsidRPr="00881066">
        <w:rPr>
          <w:spacing w:val="-3"/>
        </w:rPr>
        <w:t xml:space="preserve"> </w:t>
      </w:r>
      <w:r w:rsidRPr="00881066">
        <w:t xml:space="preserve">A </w:t>
      </w:r>
      <w:r w:rsidRPr="00881066">
        <w:rPr>
          <w:spacing w:val="-1"/>
        </w:rPr>
        <w:t>member</w:t>
      </w:r>
      <w:r w:rsidRPr="00881066">
        <w:t xml:space="preserve"> </w:t>
      </w:r>
      <w:r w:rsidRPr="00881066">
        <w:rPr>
          <w:spacing w:val="-1"/>
        </w:rPr>
        <w:t>in</w:t>
      </w:r>
      <w:r w:rsidRPr="00881066">
        <w:t xml:space="preserve"> </w:t>
      </w:r>
      <w:r w:rsidRPr="00881066">
        <w:rPr>
          <w:spacing w:val="-1"/>
        </w:rPr>
        <w:t>arrears</w:t>
      </w:r>
      <w:r w:rsidRPr="00881066">
        <w:t xml:space="preserve"> as </w:t>
      </w:r>
      <w:r w:rsidRPr="00881066">
        <w:rPr>
          <w:spacing w:val="-1"/>
        </w:rPr>
        <w:t>of</w:t>
      </w:r>
      <w:r w:rsidRPr="00881066">
        <w:t xml:space="preserve"> </w:t>
      </w:r>
      <w:r w:rsidRPr="00881066">
        <w:rPr>
          <w:spacing w:val="-1"/>
        </w:rPr>
        <w:t>January</w:t>
      </w:r>
      <w:r w:rsidRPr="00881066">
        <w:t xml:space="preserve"> </w:t>
      </w:r>
      <w:r w:rsidRPr="00881066">
        <w:rPr>
          <w:spacing w:val="-1"/>
        </w:rPr>
        <w:t>31st</w:t>
      </w:r>
      <w:r w:rsidRPr="00881066">
        <w:rPr>
          <w:spacing w:val="-2"/>
        </w:rPr>
        <w:t xml:space="preserve"> </w:t>
      </w:r>
      <w:r w:rsidRPr="00881066">
        <w:rPr>
          <w:spacing w:val="2"/>
        </w:rPr>
        <w:t>of</w:t>
      </w:r>
      <w:r w:rsidRPr="00881066">
        <w:t xml:space="preserve"> </w:t>
      </w:r>
      <w:r w:rsidRPr="00881066">
        <w:rPr>
          <w:spacing w:val="-1"/>
        </w:rPr>
        <w:t>that</w:t>
      </w:r>
      <w:r w:rsidRPr="00881066">
        <w:t xml:space="preserve"> </w:t>
      </w:r>
      <w:r w:rsidRPr="00881066">
        <w:rPr>
          <w:spacing w:val="-1"/>
        </w:rPr>
        <w:t>year</w:t>
      </w:r>
      <w:r w:rsidRPr="00881066">
        <w:rPr>
          <w:spacing w:val="-3"/>
        </w:rPr>
        <w:t xml:space="preserve"> </w:t>
      </w:r>
      <w:r w:rsidRPr="00881066">
        <w:t>is not in</w:t>
      </w:r>
      <w:r w:rsidRPr="00881066">
        <w:rPr>
          <w:spacing w:val="-2"/>
        </w:rPr>
        <w:t xml:space="preserve"> </w:t>
      </w:r>
      <w:r w:rsidRPr="00881066">
        <w:rPr>
          <w:spacing w:val="-1"/>
        </w:rPr>
        <w:t>good</w:t>
      </w:r>
      <w:r w:rsidRPr="00881066">
        <w:rPr>
          <w:spacing w:val="63"/>
        </w:rPr>
        <w:t xml:space="preserve"> </w:t>
      </w:r>
      <w:r w:rsidRPr="00881066">
        <w:rPr>
          <w:spacing w:val="-1"/>
        </w:rPr>
        <w:t>standing</w:t>
      </w:r>
      <w:r w:rsidRPr="00881066">
        <w:t xml:space="preserve"> </w:t>
      </w:r>
      <w:r w:rsidRPr="00881066">
        <w:rPr>
          <w:spacing w:val="-1"/>
        </w:rPr>
        <w:t>for</w:t>
      </w:r>
      <w:r w:rsidRPr="00881066">
        <w:t xml:space="preserve"> any</w:t>
      </w:r>
      <w:r w:rsidRPr="00881066">
        <w:rPr>
          <w:spacing w:val="-3"/>
        </w:rPr>
        <w:t xml:space="preserve"> </w:t>
      </w:r>
      <w:r w:rsidRPr="00881066">
        <w:rPr>
          <w:spacing w:val="-1"/>
        </w:rPr>
        <w:t>purpose.</w:t>
      </w:r>
    </w:p>
    <w:p w14:paraId="207AD003" w14:textId="77777777" w:rsidR="000A2795" w:rsidRPr="00881066" w:rsidRDefault="00805262">
      <w:pPr>
        <w:pStyle w:val="BodyText"/>
        <w:kinsoku w:val="0"/>
        <w:overflowPunct w:val="0"/>
        <w:spacing w:before="158" w:line="264" w:lineRule="auto"/>
        <w:ind w:right="135"/>
      </w:pPr>
      <w:r w:rsidRPr="00881066">
        <w:t xml:space="preserve">903. </w:t>
      </w:r>
      <w:r w:rsidRPr="00881066">
        <w:rPr>
          <w:spacing w:val="26"/>
        </w:rPr>
        <w:t xml:space="preserve"> </w:t>
      </w:r>
      <w:r w:rsidRPr="00881066">
        <w:t xml:space="preserve">Any </w:t>
      </w:r>
      <w:r w:rsidRPr="00881066">
        <w:rPr>
          <w:spacing w:val="-1"/>
        </w:rPr>
        <w:t>Branch member</w:t>
      </w:r>
      <w:r w:rsidRPr="00881066">
        <w:rPr>
          <w:spacing w:val="1"/>
        </w:rPr>
        <w:t xml:space="preserve"> </w:t>
      </w:r>
      <w:r w:rsidRPr="00881066">
        <w:rPr>
          <w:spacing w:val="-1"/>
        </w:rPr>
        <w:t>not</w:t>
      </w:r>
      <w:r w:rsidRPr="00881066">
        <w:t xml:space="preserve"> in</w:t>
      </w:r>
      <w:r w:rsidRPr="00881066">
        <w:rPr>
          <w:spacing w:val="-2"/>
        </w:rPr>
        <w:t xml:space="preserve"> </w:t>
      </w:r>
      <w:r w:rsidRPr="00881066">
        <w:rPr>
          <w:spacing w:val="-1"/>
        </w:rPr>
        <w:t>good</w:t>
      </w:r>
      <w:r w:rsidRPr="00881066">
        <w:t xml:space="preserve"> </w:t>
      </w:r>
      <w:r w:rsidRPr="00881066">
        <w:rPr>
          <w:spacing w:val="-1"/>
        </w:rPr>
        <w:t>standing</w:t>
      </w:r>
      <w:r w:rsidRPr="00881066">
        <w:rPr>
          <w:spacing w:val="3"/>
        </w:rPr>
        <w:t xml:space="preserve"> </w:t>
      </w:r>
      <w:r w:rsidRPr="00881066">
        <w:t xml:space="preserve">is </w:t>
      </w:r>
      <w:r w:rsidRPr="00881066">
        <w:rPr>
          <w:spacing w:val="-1"/>
        </w:rPr>
        <w:t>subject</w:t>
      </w:r>
      <w:r w:rsidRPr="00881066">
        <w:rPr>
          <w:spacing w:val="-2"/>
        </w:rPr>
        <w:t xml:space="preserve"> </w:t>
      </w:r>
      <w:r w:rsidRPr="00881066">
        <w:t>to</w:t>
      </w:r>
      <w:r w:rsidRPr="00881066">
        <w:rPr>
          <w:spacing w:val="1"/>
        </w:rPr>
        <w:t xml:space="preserve"> </w:t>
      </w:r>
      <w:r w:rsidRPr="00881066">
        <w:rPr>
          <w:spacing w:val="-1"/>
        </w:rPr>
        <w:t>the</w:t>
      </w:r>
      <w:r w:rsidRPr="00881066">
        <w:rPr>
          <w:spacing w:val="-2"/>
        </w:rPr>
        <w:t xml:space="preserve"> </w:t>
      </w:r>
      <w:r w:rsidRPr="00881066">
        <w:rPr>
          <w:spacing w:val="-1"/>
        </w:rPr>
        <w:t>provisions</w:t>
      </w:r>
      <w:r w:rsidRPr="00881066">
        <w:rPr>
          <w:spacing w:val="-3"/>
        </w:rPr>
        <w:t xml:space="preserve"> </w:t>
      </w:r>
      <w:r w:rsidRPr="00881066">
        <w:t xml:space="preserve">of </w:t>
      </w:r>
      <w:r w:rsidRPr="00881066">
        <w:rPr>
          <w:spacing w:val="-1"/>
        </w:rPr>
        <w:t>Article</w:t>
      </w:r>
      <w:r w:rsidRPr="00881066">
        <w:rPr>
          <w:spacing w:val="-2"/>
        </w:rPr>
        <w:t xml:space="preserve"> </w:t>
      </w:r>
      <w:r w:rsidRPr="00881066">
        <w:t>XII</w:t>
      </w:r>
      <w:r w:rsidRPr="00881066">
        <w:rPr>
          <w:spacing w:val="71"/>
        </w:rPr>
        <w:t xml:space="preserve"> </w:t>
      </w:r>
      <w:r w:rsidRPr="00881066">
        <w:t xml:space="preserve">of </w:t>
      </w:r>
      <w:r w:rsidRPr="00881066">
        <w:rPr>
          <w:spacing w:val="-1"/>
        </w:rPr>
        <w:t>the</w:t>
      </w:r>
      <w:r w:rsidRPr="00881066">
        <w:t xml:space="preserve"> </w:t>
      </w:r>
      <w:r w:rsidRPr="00881066">
        <w:rPr>
          <w:spacing w:val="-1"/>
        </w:rPr>
        <w:t>General</w:t>
      </w:r>
      <w:r w:rsidRPr="00881066">
        <w:rPr>
          <w:spacing w:val="-3"/>
        </w:rPr>
        <w:t xml:space="preserve"> </w:t>
      </w:r>
      <w:r w:rsidRPr="00881066">
        <w:rPr>
          <w:spacing w:val="-1"/>
        </w:rPr>
        <w:t>By-Laws</w:t>
      </w:r>
      <w:r w:rsidRPr="00881066">
        <w:t xml:space="preserve"> of </w:t>
      </w:r>
      <w:r w:rsidRPr="00881066">
        <w:rPr>
          <w:spacing w:val="-1"/>
        </w:rPr>
        <w:t>the</w:t>
      </w:r>
      <w:r w:rsidRPr="00881066">
        <w:rPr>
          <w:spacing w:val="-2"/>
        </w:rPr>
        <w:t xml:space="preserve"> </w:t>
      </w:r>
      <w:r w:rsidRPr="00881066">
        <w:t>Legion.</w:t>
      </w:r>
    </w:p>
    <w:p w14:paraId="228AC507" w14:textId="77777777" w:rsidR="000A2795" w:rsidRDefault="000A2795">
      <w:pPr>
        <w:pStyle w:val="BodyText"/>
        <w:kinsoku w:val="0"/>
        <w:overflowPunct w:val="0"/>
        <w:spacing w:before="158" w:line="264" w:lineRule="auto"/>
        <w:ind w:right="135"/>
        <w:sectPr w:rsidR="000A2795">
          <w:headerReference w:type="default" r:id="rId20"/>
          <w:pgSz w:w="12240" w:h="15840"/>
          <w:pgMar w:top="2240" w:right="1320" w:bottom="920" w:left="1340" w:header="1482" w:footer="738" w:gutter="0"/>
          <w:cols w:space="720"/>
          <w:noEndnote/>
        </w:sectPr>
      </w:pPr>
    </w:p>
    <w:p w14:paraId="7C927CD1" w14:textId="77777777" w:rsidR="004F3820" w:rsidRDefault="004F3820" w:rsidP="001022AF">
      <w:pPr>
        <w:pStyle w:val="BodyText"/>
        <w:kinsoku w:val="0"/>
        <w:overflowPunct w:val="0"/>
        <w:spacing w:line="307" w:lineRule="exact"/>
        <w:ind w:left="252" w:hanging="233"/>
        <w:jc w:val="right"/>
        <w:rPr>
          <w:sz w:val="28"/>
          <w:szCs w:val="28"/>
        </w:rPr>
      </w:pPr>
      <w:r>
        <w:rPr>
          <w:b/>
          <w:bCs/>
          <w:spacing w:val="-1"/>
          <w:sz w:val="28"/>
          <w:szCs w:val="28"/>
        </w:rPr>
        <w:lastRenderedPageBreak/>
        <w:t>ARTICLE</w:t>
      </w:r>
      <w:r>
        <w:rPr>
          <w:b/>
          <w:bCs/>
          <w:spacing w:val="-2"/>
          <w:sz w:val="28"/>
          <w:szCs w:val="28"/>
        </w:rPr>
        <w:t xml:space="preserve"> </w:t>
      </w:r>
      <w:r>
        <w:rPr>
          <w:b/>
          <w:bCs/>
          <w:sz w:val="28"/>
          <w:szCs w:val="28"/>
        </w:rPr>
        <w:t>X</w:t>
      </w:r>
    </w:p>
    <w:p w14:paraId="1ACB5AFC" w14:textId="77777777" w:rsidR="004F3820" w:rsidRDefault="004F3820" w:rsidP="001022AF">
      <w:pPr>
        <w:pStyle w:val="BodyText"/>
        <w:kinsoku w:val="0"/>
        <w:overflowPunct w:val="0"/>
        <w:spacing w:before="79"/>
        <w:ind w:left="252" w:firstLine="0"/>
        <w:jc w:val="right"/>
        <w:rPr>
          <w:sz w:val="28"/>
          <w:szCs w:val="28"/>
        </w:rPr>
      </w:pPr>
      <w:r>
        <w:rPr>
          <w:b/>
          <w:bCs/>
          <w:spacing w:val="-1"/>
          <w:sz w:val="28"/>
          <w:szCs w:val="28"/>
        </w:rPr>
        <w:t>FINANCE</w:t>
      </w:r>
    </w:p>
    <w:p w14:paraId="32C16CB1" w14:textId="41737E65" w:rsidR="00A910A2" w:rsidRDefault="00A910A2">
      <w:pPr>
        <w:pStyle w:val="BodyText"/>
        <w:kinsoku w:val="0"/>
        <w:overflowPunct w:val="0"/>
        <w:spacing w:before="5"/>
        <w:ind w:left="0" w:firstLine="0"/>
        <w:rPr>
          <w:sz w:val="19"/>
          <w:szCs w:val="19"/>
        </w:rPr>
      </w:pPr>
    </w:p>
    <w:p w14:paraId="06C4B619" w14:textId="438A828C" w:rsidR="00A910A2" w:rsidRDefault="00A910A2">
      <w:pPr>
        <w:pStyle w:val="BodyText"/>
        <w:kinsoku w:val="0"/>
        <w:overflowPunct w:val="0"/>
        <w:spacing w:before="5"/>
        <w:ind w:left="0" w:firstLine="0"/>
        <w:rPr>
          <w:sz w:val="19"/>
          <w:szCs w:val="19"/>
        </w:rPr>
      </w:pPr>
    </w:p>
    <w:p w14:paraId="33BF07CE" w14:textId="77777777" w:rsidR="00A910A2" w:rsidRPr="00881066" w:rsidRDefault="00A910A2">
      <w:pPr>
        <w:pStyle w:val="BodyText"/>
        <w:kinsoku w:val="0"/>
        <w:overflowPunct w:val="0"/>
        <w:spacing w:before="5"/>
        <w:ind w:left="0" w:firstLine="0"/>
        <w:rPr>
          <w:sz w:val="19"/>
          <w:szCs w:val="19"/>
        </w:rPr>
      </w:pPr>
    </w:p>
    <w:p w14:paraId="61FE2EAD" w14:textId="78708053" w:rsidR="00881066" w:rsidRDefault="00805262" w:rsidP="00D81691">
      <w:pPr>
        <w:widowControl/>
        <w:numPr>
          <w:ilvl w:val="0"/>
          <w:numId w:val="22"/>
        </w:numPr>
        <w:autoSpaceDE/>
        <w:autoSpaceDN/>
        <w:adjustRightInd/>
        <w:spacing w:after="157" w:line="265" w:lineRule="auto"/>
        <w:ind w:left="709" w:hanging="709"/>
        <w:rPr>
          <w:rFonts w:ascii="Arial" w:hAnsi="Arial" w:cs="Arial"/>
        </w:rPr>
      </w:pPr>
      <w:r w:rsidRPr="00881066">
        <w:rPr>
          <w:rFonts w:ascii="Arial" w:hAnsi="Arial" w:cs="Arial"/>
          <w:spacing w:val="-1"/>
        </w:rPr>
        <w:t xml:space="preserve"> </w:t>
      </w:r>
      <w:r w:rsidR="00461CB1" w:rsidRPr="00881066">
        <w:rPr>
          <w:rFonts w:ascii="Arial" w:hAnsi="Arial" w:cs="Arial"/>
        </w:rPr>
        <w:t xml:space="preserve">A review of all financial accounts of the Branch shall be completed on a yearly </w:t>
      </w:r>
      <w:r w:rsidR="00D81691">
        <w:rPr>
          <w:rFonts w:ascii="Arial" w:hAnsi="Arial" w:cs="Arial"/>
        </w:rPr>
        <w:t xml:space="preserve">   </w:t>
      </w:r>
      <w:r w:rsidR="00461CB1" w:rsidRPr="00881066">
        <w:rPr>
          <w:rFonts w:ascii="Arial" w:hAnsi="Arial" w:cs="Arial"/>
        </w:rPr>
        <w:t>basis.</w:t>
      </w:r>
    </w:p>
    <w:p w14:paraId="6D0D9FD4" w14:textId="402E675A" w:rsidR="00855AEB" w:rsidRDefault="00855AEB" w:rsidP="00855AEB">
      <w:pPr>
        <w:widowControl/>
        <w:autoSpaceDE/>
        <w:autoSpaceDN/>
        <w:adjustRightInd/>
        <w:spacing w:after="157" w:line="265" w:lineRule="auto"/>
        <w:rPr>
          <w:rFonts w:ascii="Arial" w:hAnsi="Arial" w:cs="Arial"/>
        </w:rPr>
      </w:pPr>
    </w:p>
    <w:p w14:paraId="4F3FCF05" w14:textId="53EB9A4B" w:rsidR="00855AEB" w:rsidRDefault="00855AEB" w:rsidP="00855AEB">
      <w:pPr>
        <w:pStyle w:val="ListParagraph"/>
        <w:widowControl/>
        <w:numPr>
          <w:ilvl w:val="0"/>
          <w:numId w:val="22"/>
        </w:numPr>
        <w:tabs>
          <w:tab w:val="left" w:pos="709"/>
        </w:tabs>
        <w:autoSpaceDE/>
        <w:autoSpaceDN/>
        <w:adjustRightInd/>
        <w:spacing w:after="157" w:line="265" w:lineRule="auto"/>
        <w:ind w:left="1134" w:hanging="1134"/>
        <w:rPr>
          <w:rFonts w:ascii="Arial" w:hAnsi="Arial" w:cs="Arial"/>
        </w:rPr>
      </w:pPr>
      <w:r>
        <w:rPr>
          <w:rFonts w:ascii="Arial" w:hAnsi="Arial" w:cs="Arial"/>
        </w:rPr>
        <w:t xml:space="preserve">(1) </w:t>
      </w:r>
      <w:r>
        <w:rPr>
          <w:rFonts w:ascii="Arial" w:hAnsi="Arial" w:cs="Arial"/>
        </w:rPr>
        <w:tab/>
        <w:t xml:space="preserve">The Financial Review Committee shall be appointed by the President and shall be approved at a Meeting of the Branch </w:t>
      </w:r>
    </w:p>
    <w:p w14:paraId="433B67E5" w14:textId="77777777" w:rsidR="00855AEB" w:rsidRPr="00855AEB" w:rsidRDefault="00855AEB" w:rsidP="00855AEB">
      <w:pPr>
        <w:pStyle w:val="ListParagraph"/>
        <w:rPr>
          <w:rFonts w:ascii="Arial" w:hAnsi="Arial" w:cs="Arial"/>
        </w:rPr>
      </w:pPr>
    </w:p>
    <w:p w14:paraId="5A358B7C" w14:textId="77777777" w:rsidR="00461CB1" w:rsidRPr="00881066" w:rsidRDefault="00461CB1" w:rsidP="00461CB1">
      <w:pPr>
        <w:widowControl/>
        <w:numPr>
          <w:ilvl w:val="1"/>
          <w:numId w:val="22"/>
        </w:numPr>
        <w:autoSpaceDE/>
        <w:autoSpaceDN/>
        <w:adjustRightInd/>
        <w:spacing w:after="157" w:line="265" w:lineRule="auto"/>
        <w:ind w:hanging="566"/>
        <w:rPr>
          <w:rFonts w:ascii="Arial" w:hAnsi="Arial" w:cs="Arial"/>
        </w:rPr>
      </w:pPr>
      <w:r w:rsidRPr="00881066">
        <w:rPr>
          <w:rFonts w:ascii="Arial" w:hAnsi="Arial" w:cs="Arial"/>
        </w:rPr>
        <w:t xml:space="preserve">The Financial Review Committee need not be Chartered Accountants and may or may not be members but shall not be members of the Executive Committee of the Branch or employees of the Legion or organization thereof. </w:t>
      </w:r>
    </w:p>
    <w:p w14:paraId="5334EEEF" w14:textId="77777777" w:rsidR="00461CB1" w:rsidRPr="00881066" w:rsidRDefault="00461CB1" w:rsidP="00461CB1">
      <w:pPr>
        <w:widowControl/>
        <w:numPr>
          <w:ilvl w:val="1"/>
          <w:numId w:val="22"/>
        </w:numPr>
        <w:autoSpaceDE/>
        <w:autoSpaceDN/>
        <w:adjustRightInd/>
        <w:spacing w:after="157" w:line="265" w:lineRule="auto"/>
        <w:ind w:hanging="566"/>
        <w:rPr>
          <w:rFonts w:ascii="Arial" w:hAnsi="Arial" w:cs="Arial"/>
        </w:rPr>
      </w:pPr>
      <w:r w:rsidRPr="00881066">
        <w:rPr>
          <w:rFonts w:ascii="Arial" w:hAnsi="Arial" w:cs="Arial"/>
        </w:rPr>
        <w:t xml:space="preserve">The Financial Review Report shall be submitted to the Executive Committee within ninety (90) days following the end of the fiscal year and then presented to the next Meeting of the Branch for approval. </w:t>
      </w:r>
    </w:p>
    <w:p w14:paraId="2A0C7039" w14:textId="58BFE0E3" w:rsidR="00A910A2" w:rsidRDefault="00805262" w:rsidP="00A910A2">
      <w:pPr>
        <w:pStyle w:val="BodyText"/>
        <w:numPr>
          <w:ilvl w:val="0"/>
          <w:numId w:val="22"/>
        </w:numPr>
        <w:kinsoku w:val="0"/>
        <w:overflowPunct w:val="0"/>
        <w:spacing w:line="264" w:lineRule="auto"/>
        <w:ind w:right="163" w:hanging="706"/>
        <w:rPr>
          <w:spacing w:val="1"/>
        </w:rPr>
      </w:pPr>
      <w:r w:rsidRPr="00881066">
        <w:t xml:space="preserve">The </w:t>
      </w:r>
      <w:r w:rsidRPr="00881066">
        <w:rPr>
          <w:spacing w:val="-1"/>
        </w:rPr>
        <w:t>Branch</w:t>
      </w:r>
      <w:r w:rsidRPr="00881066">
        <w:rPr>
          <w:spacing w:val="-2"/>
        </w:rPr>
        <w:t xml:space="preserve"> </w:t>
      </w:r>
      <w:r w:rsidRPr="00881066">
        <w:rPr>
          <w:spacing w:val="-1"/>
        </w:rPr>
        <w:t>Signing</w:t>
      </w:r>
      <w:r w:rsidRPr="00881066">
        <w:t xml:space="preserve"> </w:t>
      </w:r>
      <w:r w:rsidRPr="00881066">
        <w:rPr>
          <w:spacing w:val="-1"/>
        </w:rPr>
        <w:t>Officers</w:t>
      </w:r>
      <w:r w:rsidRPr="00881066">
        <w:t xml:space="preserve"> for all</w:t>
      </w:r>
      <w:r w:rsidRPr="00881066">
        <w:rPr>
          <w:spacing w:val="-1"/>
        </w:rPr>
        <w:t xml:space="preserve"> accounts</w:t>
      </w:r>
      <w:r w:rsidRPr="00881066">
        <w:t xml:space="preserve"> </w:t>
      </w:r>
      <w:r w:rsidRPr="00881066">
        <w:rPr>
          <w:spacing w:val="-1"/>
        </w:rPr>
        <w:t>including Poppy</w:t>
      </w:r>
      <w:r w:rsidRPr="00881066">
        <w:t xml:space="preserve"> </w:t>
      </w:r>
      <w:r w:rsidRPr="00881066">
        <w:rPr>
          <w:spacing w:val="-1"/>
        </w:rPr>
        <w:t>Trust</w:t>
      </w:r>
      <w:r w:rsidRPr="00881066">
        <w:rPr>
          <w:spacing w:val="-2"/>
        </w:rPr>
        <w:t xml:space="preserve"> </w:t>
      </w:r>
      <w:r w:rsidRPr="00881066">
        <w:t>Fund</w:t>
      </w:r>
      <w:r w:rsidRPr="00881066">
        <w:rPr>
          <w:spacing w:val="-2"/>
        </w:rPr>
        <w:t xml:space="preserve"> </w:t>
      </w:r>
      <w:r w:rsidRPr="00881066">
        <w:rPr>
          <w:spacing w:val="-1"/>
        </w:rPr>
        <w:t>Accounts</w:t>
      </w:r>
      <w:r w:rsidR="00A910A2" w:rsidRPr="00881066">
        <w:rPr>
          <w:spacing w:val="77"/>
        </w:rPr>
        <w:t xml:space="preserve"> </w:t>
      </w:r>
      <w:r w:rsidRPr="00881066">
        <w:t>shall</w:t>
      </w:r>
      <w:r w:rsidRPr="00881066">
        <w:rPr>
          <w:spacing w:val="-1"/>
        </w:rPr>
        <w:t xml:space="preserve"> be:</w:t>
      </w:r>
      <w:r w:rsidRPr="00881066">
        <w:rPr>
          <w:spacing w:val="1"/>
        </w:rPr>
        <w:t xml:space="preserve"> </w:t>
      </w:r>
      <w:bookmarkStart w:id="0" w:name="_Hlk33088489"/>
    </w:p>
    <w:sdt>
      <w:sdtPr>
        <w:rPr>
          <w:spacing w:val="1"/>
        </w:rPr>
        <w:id w:val="-430356475"/>
        <w:placeholder>
          <w:docPart w:val="D67519E6EC1D4217B715EE78B72F9AB7"/>
        </w:placeholder>
        <w:showingPlcHdr/>
        <w:dropDownList>
          <w:listItem w:value="Choose an item."/>
          <w:listItem w:displayText="Past President" w:value="Past President"/>
          <w:listItem w:displayText="President" w:value="President"/>
          <w:listItem w:displayText="1st Vice President" w:value="1st Vice President"/>
          <w:listItem w:displayText="2nd Vice President" w:value="2nd Vice President"/>
          <w:listItem w:displayText="3rd Vice President" w:value="3rd Vice President"/>
          <w:listItem w:displayText="Secretary" w:value="Secretary"/>
          <w:listItem w:displayText="Treasurer" w:value="Treasurer"/>
        </w:dropDownList>
      </w:sdtPr>
      <w:sdtContent>
        <w:p w14:paraId="54233D54" w14:textId="74441063" w:rsidR="00096529" w:rsidRPr="00881066" w:rsidRDefault="006F75BD" w:rsidP="00096529">
          <w:pPr>
            <w:pStyle w:val="BodyText"/>
            <w:kinsoku w:val="0"/>
            <w:overflowPunct w:val="0"/>
            <w:spacing w:line="264" w:lineRule="auto"/>
            <w:ind w:left="600" w:right="163" w:firstLine="0"/>
            <w:rPr>
              <w:spacing w:val="1"/>
            </w:rPr>
          </w:pPr>
          <w:r w:rsidRPr="00096529">
            <w:rPr>
              <w:b/>
              <w:bCs/>
              <w:color w:val="FF0000"/>
              <w:spacing w:val="-1"/>
            </w:rPr>
            <w:t>(</w:t>
          </w:r>
          <w:r w:rsidRPr="006F75BD">
            <w:rPr>
              <w:b/>
              <w:bCs/>
              <w:color w:val="FF0000"/>
              <w:spacing w:val="-1"/>
            </w:rPr>
            <w:t>Click</w:t>
          </w:r>
          <w:r w:rsidRPr="00096529">
            <w:rPr>
              <w:b/>
              <w:bCs/>
              <w:color w:val="FF0000"/>
              <w:spacing w:val="-1"/>
            </w:rPr>
            <w:t xml:space="preserve"> or </w:t>
          </w:r>
          <w:r w:rsidRPr="006F75BD">
            <w:rPr>
              <w:b/>
              <w:bCs/>
              <w:color w:val="FF0000"/>
              <w:spacing w:val="-1"/>
            </w:rPr>
            <w:t>tap here to enter the Title)</w:t>
          </w:r>
        </w:p>
      </w:sdtContent>
    </w:sdt>
    <w:bookmarkEnd w:id="0" w:displacedByCustomXml="next"/>
    <w:sdt>
      <w:sdtPr>
        <w:rPr>
          <w:spacing w:val="1"/>
        </w:rPr>
        <w:id w:val="-1023557353"/>
        <w:placeholder>
          <w:docPart w:val="11C50CF695AC4C68A1ADD13BF5868B15"/>
        </w:placeholder>
        <w:showingPlcHdr/>
        <w:dropDownList>
          <w:listItem w:value="Choose an item."/>
          <w:listItem w:displayText="Past President" w:value="Past President"/>
          <w:listItem w:displayText="President" w:value="President"/>
          <w:listItem w:displayText="1st Vice President" w:value="1st Vice President"/>
          <w:listItem w:displayText="2nd Vice President" w:value="2nd Vice President"/>
          <w:listItem w:displayText="3rd Vice President" w:value="3rd Vice President"/>
          <w:listItem w:displayText="Secretary" w:value="Secretary"/>
          <w:listItem w:displayText="Treasurer" w:value="Treasurer"/>
        </w:dropDownList>
      </w:sdtPr>
      <w:sdtContent>
        <w:p w14:paraId="7AE0B90B" w14:textId="77777777" w:rsidR="006F75BD" w:rsidRDefault="006F75BD" w:rsidP="006F75BD">
          <w:pPr>
            <w:pStyle w:val="BodyText"/>
            <w:kinsoku w:val="0"/>
            <w:overflowPunct w:val="0"/>
            <w:spacing w:line="264" w:lineRule="auto"/>
            <w:ind w:left="600" w:right="163" w:firstLine="0"/>
            <w:rPr>
              <w:rFonts w:ascii="Times New Roman" w:hAnsi="Times New Roman" w:cs="Times New Roman"/>
              <w:spacing w:val="1"/>
            </w:rPr>
          </w:pPr>
          <w:r w:rsidRPr="00096529">
            <w:rPr>
              <w:b/>
              <w:bCs/>
              <w:color w:val="FF0000"/>
              <w:spacing w:val="-1"/>
            </w:rPr>
            <w:t>(</w:t>
          </w:r>
          <w:r w:rsidRPr="006F75BD">
            <w:rPr>
              <w:b/>
              <w:bCs/>
              <w:color w:val="FF0000"/>
              <w:spacing w:val="-1"/>
            </w:rPr>
            <w:t>Click</w:t>
          </w:r>
          <w:r w:rsidRPr="00096529">
            <w:rPr>
              <w:b/>
              <w:bCs/>
              <w:color w:val="FF0000"/>
              <w:spacing w:val="-1"/>
            </w:rPr>
            <w:t xml:space="preserve"> or </w:t>
          </w:r>
          <w:r w:rsidRPr="006F75BD">
            <w:rPr>
              <w:b/>
              <w:bCs/>
              <w:color w:val="FF0000"/>
              <w:spacing w:val="-1"/>
            </w:rPr>
            <w:t>tap here to enter the Title)</w:t>
          </w:r>
        </w:p>
      </w:sdtContent>
    </w:sdt>
    <w:sdt>
      <w:sdtPr>
        <w:rPr>
          <w:spacing w:val="1"/>
        </w:rPr>
        <w:id w:val="1438171944"/>
        <w:placeholder>
          <w:docPart w:val="8CC2278A6FEC4153ADF624A65983E3D6"/>
        </w:placeholder>
        <w:showingPlcHdr/>
        <w:dropDownList>
          <w:listItem w:value="Choose an item."/>
          <w:listItem w:displayText="Past President" w:value="Past President"/>
          <w:listItem w:displayText="President" w:value="President"/>
          <w:listItem w:displayText="1st Vice President" w:value="1st Vice President"/>
          <w:listItem w:displayText="2nd Vice President" w:value="2nd Vice President"/>
          <w:listItem w:displayText="3rd Vice President" w:value="3rd Vice President"/>
          <w:listItem w:displayText="Secretary" w:value="Secretary"/>
          <w:listItem w:displayText="Treasurer" w:value="Treasurer"/>
        </w:dropDownList>
      </w:sdtPr>
      <w:sdtContent>
        <w:p w14:paraId="1F57AD77" w14:textId="77777777" w:rsidR="006F75BD" w:rsidRDefault="006F75BD" w:rsidP="006F75BD">
          <w:pPr>
            <w:pStyle w:val="BodyText"/>
            <w:kinsoku w:val="0"/>
            <w:overflowPunct w:val="0"/>
            <w:spacing w:line="264" w:lineRule="auto"/>
            <w:ind w:left="600" w:right="163" w:firstLine="0"/>
            <w:rPr>
              <w:rFonts w:ascii="Times New Roman" w:hAnsi="Times New Roman" w:cs="Times New Roman"/>
              <w:spacing w:val="1"/>
            </w:rPr>
          </w:pPr>
          <w:r w:rsidRPr="00096529">
            <w:rPr>
              <w:b/>
              <w:bCs/>
              <w:color w:val="FF0000"/>
              <w:spacing w:val="-1"/>
            </w:rPr>
            <w:t>(</w:t>
          </w:r>
          <w:r w:rsidRPr="006F75BD">
            <w:rPr>
              <w:b/>
              <w:bCs/>
              <w:color w:val="FF0000"/>
              <w:spacing w:val="-1"/>
            </w:rPr>
            <w:t>Click</w:t>
          </w:r>
          <w:r w:rsidRPr="00096529">
            <w:rPr>
              <w:b/>
              <w:bCs/>
              <w:color w:val="FF0000"/>
              <w:spacing w:val="-1"/>
            </w:rPr>
            <w:t xml:space="preserve"> or </w:t>
          </w:r>
          <w:r w:rsidRPr="006F75BD">
            <w:rPr>
              <w:b/>
              <w:bCs/>
              <w:color w:val="FF0000"/>
              <w:spacing w:val="-1"/>
            </w:rPr>
            <w:t>tap here to enter the Title)</w:t>
          </w:r>
        </w:p>
      </w:sdtContent>
    </w:sdt>
    <w:sdt>
      <w:sdtPr>
        <w:rPr>
          <w:spacing w:val="1"/>
        </w:rPr>
        <w:id w:val="798268820"/>
        <w:placeholder>
          <w:docPart w:val="FF0125B9EA6B48129DD76770C662EE2E"/>
        </w:placeholder>
        <w:showingPlcHdr/>
        <w:dropDownList>
          <w:listItem w:value="Choose an item."/>
          <w:listItem w:displayText="Past President" w:value="Past President"/>
          <w:listItem w:displayText="President" w:value="President"/>
          <w:listItem w:displayText="1st Vice President" w:value="1st Vice President"/>
          <w:listItem w:displayText="2nd Vice President" w:value="2nd Vice President"/>
          <w:listItem w:displayText="3rd Vice President" w:value="3rd Vice President"/>
          <w:listItem w:displayText="Secretary" w:value="Secretary"/>
          <w:listItem w:displayText="Treasurer" w:value="Treasurer"/>
        </w:dropDownList>
      </w:sdtPr>
      <w:sdtContent>
        <w:p w14:paraId="4DC9C160" w14:textId="77777777" w:rsidR="006F75BD" w:rsidRDefault="006F75BD" w:rsidP="006F75BD">
          <w:pPr>
            <w:pStyle w:val="BodyText"/>
            <w:kinsoku w:val="0"/>
            <w:overflowPunct w:val="0"/>
            <w:spacing w:line="264" w:lineRule="auto"/>
            <w:ind w:left="600" w:right="163" w:firstLine="0"/>
            <w:rPr>
              <w:rFonts w:ascii="Times New Roman" w:hAnsi="Times New Roman" w:cs="Times New Roman"/>
              <w:spacing w:val="1"/>
            </w:rPr>
          </w:pPr>
          <w:r w:rsidRPr="00096529">
            <w:rPr>
              <w:b/>
              <w:bCs/>
              <w:color w:val="FF0000"/>
              <w:spacing w:val="-1"/>
            </w:rPr>
            <w:t>(</w:t>
          </w:r>
          <w:r w:rsidRPr="006F75BD">
            <w:rPr>
              <w:b/>
              <w:bCs/>
              <w:color w:val="FF0000"/>
              <w:spacing w:val="-1"/>
            </w:rPr>
            <w:t>Click</w:t>
          </w:r>
          <w:r w:rsidRPr="00096529">
            <w:rPr>
              <w:b/>
              <w:bCs/>
              <w:color w:val="FF0000"/>
              <w:spacing w:val="-1"/>
            </w:rPr>
            <w:t xml:space="preserve"> or </w:t>
          </w:r>
          <w:r w:rsidRPr="006F75BD">
            <w:rPr>
              <w:b/>
              <w:bCs/>
              <w:color w:val="FF0000"/>
              <w:spacing w:val="-1"/>
            </w:rPr>
            <w:t>tap here to enter the Title)</w:t>
          </w:r>
        </w:p>
      </w:sdtContent>
    </w:sdt>
    <w:sdt>
      <w:sdtPr>
        <w:rPr>
          <w:spacing w:val="1"/>
        </w:rPr>
        <w:id w:val="-1130629824"/>
        <w:placeholder>
          <w:docPart w:val="E777B9D79BD44A69AD556E5BAAE06486"/>
        </w:placeholder>
        <w:showingPlcHdr/>
        <w:dropDownList>
          <w:listItem w:value="Choose an item."/>
          <w:listItem w:displayText="Past President" w:value="Past President"/>
          <w:listItem w:displayText="President" w:value="President"/>
          <w:listItem w:displayText="1st Vice President" w:value="1st Vice President"/>
          <w:listItem w:displayText="2nd Vice President" w:value="2nd Vice President"/>
          <w:listItem w:displayText="3rd Vice President" w:value="3rd Vice President"/>
          <w:listItem w:displayText="Secretary" w:value="Secretary"/>
          <w:listItem w:displayText="Treasurer" w:value="Treasurer"/>
        </w:dropDownList>
      </w:sdtPr>
      <w:sdtContent>
        <w:p w14:paraId="7F172EDB" w14:textId="77777777" w:rsidR="006F75BD" w:rsidRDefault="006F75BD" w:rsidP="006F75BD">
          <w:pPr>
            <w:pStyle w:val="BodyText"/>
            <w:kinsoku w:val="0"/>
            <w:overflowPunct w:val="0"/>
            <w:spacing w:line="264" w:lineRule="auto"/>
            <w:ind w:left="600" w:right="163" w:firstLine="0"/>
            <w:rPr>
              <w:rFonts w:ascii="Times New Roman" w:hAnsi="Times New Roman" w:cs="Times New Roman"/>
              <w:spacing w:val="1"/>
            </w:rPr>
          </w:pPr>
          <w:r w:rsidRPr="00096529">
            <w:rPr>
              <w:b/>
              <w:bCs/>
              <w:color w:val="FF0000"/>
              <w:spacing w:val="-1"/>
            </w:rPr>
            <w:t>(</w:t>
          </w:r>
          <w:r w:rsidRPr="006F75BD">
            <w:rPr>
              <w:b/>
              <w:bCs/>
              <w:color w:val="FF0000"/>
              <w:spacing w:val="-1"/>
            </w:rPr>
            <w:t>Click</w:t>
          </w:r>
          <w:r w:rsidRPr="00096529">
            <w:rPr>
              <w:b/>
              <w:bCs/>
              <w:color w:val="FF0000"/>
              <w:spacing w:val="-1"/>
            </w:rPr>
            <w:t xml:space="preserve"> or </w:t>
          </w:r>
          <w:r w:rsidRPr="006F75BD">
            <w:rPr>
              <w:b/>
              <w:bCs/>
              <w:color w:val="FF0000"/>
              <w:spacing w:val="-1"/>
            </w:rPr>
            <w:t>tap here to enter the Title)</w:t>
          </w:r>
        </w:p>
      </w:sdtContent>
    </w:sdt>
    <w:sdt>
      <w:sdtPr>
        <w:rPr>
          <w:spacing w:val="1"/>
        </w:rPr>
        <w:id w:val="-212269446"/>
        <w:placeholder>
          <w:docPart w:val="D10BF30C728143CBBC777DF2E2CDBE94"/>
        </w:placeholder>
        <w:showingPlcHdr/>
        <w:dropDownList>
          <w:listItem w:value="Choose an item."/>
          <w:listItem w:displayText="Past President" w:value="Past President"/>
          <w:listItem w:displayText="President" w:value="President"/>
          <w:listItem w:displayText="1st Vice President" w:value="1st Vice President"/>
          <w:listItem w:displayText="2nd Vice President" w:value="2nd Vice President"/>
          <w:listItem w:displayText="3rd Vice President" w:value="3rd Vice President"/>
          <w:listItem w:displayText="Secretary" w:value="Secretary"/>
          <w:listItem w:displayText="Treasurer" w:value="Treasurer"/>
        </w:dropDownList>
      </w:sdtPr>
      <w:sdtContent>
        <w:p w14:paraId="66E3727A" w14:textId="77777777" w:rsidR="006F75BD" w:rsidRDefault="006F75BD" w:rsidP="006F75BD">
          <w:pPr>
            <w:pStyle w:val="BodyText"/>
            <w:kinsoku w:val="0"/>
            <w:overflowPunct w:val="0"/>
            <w:spacing w:line="264" w:lineRule="auto"/>
            <w:ind w:left="600" w:right="163" w:firstLine="0"/>
            <w:rPr>
              <w:rFonts w:ascii="Times New Roman" w:hAnsi="Times New Roman" w:cs="Times New Roman"/>
              <w:spacing w:val="1"/>
            </w:rPr>
          </w:pPr>
          <w:r w:rsidRPr="00096529">
            <w:rPr>
              <w:b/>
              <w:bCs/>
              <w:color w:val="FF0000"/>
              <w:spacing w:val="-1"/>
            </w:rPr>
            <w:t>(</w:t>
          </w:r>
          <w:r w:rsidRPr="006F75BD">
            <w:rPr>
              <w:b/>
              <w:bCs/>
              <w:color w:val="FF0000"/>
              <w:spacing w:val="-1"/>
            </w:rPr>
            <w:t>Click</w:t>
          </w:r>
          <w:r w:rsidRPr="00096529">
            <w:rPr>
              <w:b/>
              <w:bCs/>
              <w:color w:val="FF0000"/>
              <w:spacing w:val="-1"/>
            </w:rPr>
            <w:t xml:space="preserve"> or </w:t>
          </w:r>
          <w:r w:rsidRPr="006F75BD">
            <w:rPr>
              <w:b/>
              <w:bCs/>
              <w:color w:val="FF0000"/>
              <w:spacing w:val="-1"/>
            </w:rPr>
            <w:t>tap here to enter the Title)</w:t>
          </w:r>
        </w:p>
      </w:sdtContent>
    </w:sdt>
    <w:sdt>
      <w:sdtPr>
        <w:rPr>
          <w:spacing w:val="1"/>
        </w:rPr>
        <w:id w:val="-548987202"/>
        <w:placeholder>
          <w:docPart w:val="EDF0E22C03D249D18DC74E7A16BF8C3A"/>
        </w:placeholder>
        <w:showingPlcHdr/>
        <w:dropDownList>
          <w:listItem w:value="Choose an item."/>
          <w:listItem w:displayText="Past President" w:value="Past President"/>
          <w:listItem w:displayText="President" w:value="President"/>
          <w:listItem w:displayText="1st Vice President" w:value="1st Vice President"/>
          <w:listItem w:displayText="2nd Vice President" w:value="2nd Vice President"/>
          <w:listItem w:displayText="3rd Vice President" w:value="3rd Vice President"/>
          <w:listItem w:displayText="Secretary" w:value="Secretary"/>
          <w:listItem w:displayText="Treasurer" w:value="Treasurer"/>
        </w:dropDownList>
      </w:sdtPr>
      <w:sdtContent>
        <w:p w14:paraId="595E6542" w14:textId="77777777" w:rsidR="006F75BD" w:rsidRDefault="006F75BD" w:rsidP="006F75BD">
          <w:pPr>
            <w:pStyle w:val="BodyText"/>
            <w:kinsoku w:val="0"/>
            <w:overflowPunct w:val="0"/>
            <w:spacing w:line="264" w:lineRule="auto"/>
            <w:ind w:left="600" w:right="163" w:firstLine="0"/>
            <w:rPr>
              <w:rFonts w:ascii="Times New Roman" w:hAnsi="Times New Roman" w:cs="Times New Roman"/>
              <w:spacing w:val="1"/>
            </w:rPr>
          </w:pPr>
          <w:r w:rsidRPr="00096529">
            <w:rPr>
              <w:b/>
              <w:bCs/>
              <w:color w:val="FF0000"/>
              <w:spacing w:val="-1"/>
            </w:rPr>
            <w:t>(</w:t>
          </w:r>
          <w:r w:rsidRPr="006F75BD">
            <w:rPr>
              <w:b/>
              <w:bCs/>
              <w:color w:val="FF0000"/>
              <w:spacing w:val="-1"/>
            </w:rPr>
            <w:t>Click</w:t>
          </w:r>
          <w:r w:rsidRPr="00096529">
            <w:rPr>
              <w:b/>
              <w:bCs/>
              <w:color w:val="FF0000"/>
              <w:spacing w:val="-1"/>
            </w:rPr>
            <w:t xml:space="preserve"> or </w:t>
          </w:r>
          <w:r w:rsidRPr="006F75BD">
            <w:rPr>
              <w:b/>
              <w:bCs/>
              <w:color w:val="FF0000"/>
              <w:spacing w:val="-1"/>
            </w:rPr>
            <w:t>tap here to enter the Title)</w:t>
          </w:r>
        </w:p>
      </w:sdtContent>
    </w:sdt>
    <w:p w14:paraId="09A58860" w14:textId="77EF5BA4" w:rsidR="000A2795" w:rsidRPr="00096529" w:rsidRDefault="000A2795" w:rsidP="006F75BD">
      <w:pPr>
        <w:pStyle w:val="BodyText"/>
        <w:kinsoku w:val="0"/>
        <w:overflowPunct w:val="0"/>
        <w:spacing w:line="264" w:lineRule="auto"/>
        <w:ind w:left="0" w:right="163" w:firstLine="0"/>
        <w:rPr>
          <w:b/>
          <w:bCs/>
          <w:color w:val="000000"/>
          <w:sz w:val="28"/>
          <w:szCs w:val="28"/>
        </w:rPr>
      </w:pPr>
    </w:p>
    <w:p w14:paraId="2E6D907C" w14:textId="1FA1E30D" w:rsidR="000A2795" w:rsidRPr="00881066" w:rsidRDefault="00805262" w:rsidP="00A910A2">
      <w:pPr>
        <w:pStyle w:val="BodyText"/>
        <w:kinsoku w:val="0"/>
        <w:overflowPunct w:val="0"/>
        <w:spacing w:before="162" w:line="264" w:lineRule="auto"/>
        <w:ind w:left="740" w:right="163" w:hanging="740"/>
        <w:rPr>
          <w:spacing w:val="-1"/>
        </w:rPr>
      </w:pPr>
      <w:r w:rsidRPr="00881066">
        <w:t>1004.</w:t>
      </w:r>
      <w:r w:rsidR="00A910A2" w:rsidRPr="00881066">
        <w:t xml:space="preserve"> </w:t>
      </w:r>
      <w:r w:rsidRPr="00881066">
        <w:rPr>
          <w:spacing w:val="-1"/>
        </w:rPr>
        <w:t xml:space="preserve"> </w:t>
      </w:r>
      <w:r w:rsidRPr="00881066">
        <w:t>All</w:t>
      </w:r>
      <w:r w:rsidRPr="00881066">
        <w:rPr>
          <w:spacing w:val="-1"/>
        </w:rPr>
        <w:t xml:space="preserve"> cheques</w:t>
      </w:r>
      <w:r w:rsidRPr="00881066">
        <w:rPr>
          <w:spacing w:val="-2"/>
        </w:rPr>
        <w:t xml:space="preserve"> </w:t>
      </w:r>
      <w:r w:rsidRPr="00881066">
        <w:t>must</w:t>
      </w:r>
      <w:r w:rsidRPr="00881066">
        <w:rPr>
          <w:spacing w:val="-2"/>
        </w:rPr>
        <w:t xml:space="preserve"> </w:t>
      </w:r>
      <w:r w:rsidRPr="00881066">
        <w:t>be</w:t>
      </w:r>
      <w:r w:rsidRPr="00881066">
        <w:rPr>
          <w:spacing w:val="-2"/>
        </w:rPr>
        <w:t xml:space="preserve"> </w:t>
      </w:r>
      <w:r w:rsidRPr="00881066">
        <w:rPr>
          <w:spacing w:val="-1"/>
        </w:rPr>
        <w:t>signed</w:t>
      </w:r>
      <w:r w:rsidRPr="00881066">
        <w:t xml:space="preserve"> by</w:t>
      </w:r>
      <w:r w:rsidRPr="00881066">
        <w:rPr>
          <w:spacing w:val="-2"/>
        </w:rPr>
        <w:t xml:space="preserve"> </w:t>
      </w:r>
      <w:r w:rsidRPr="00881066">
        <w:t>any</w:t>
      </w:r>
      <w:r w:rsidRPr="00881066">
        <w:rPr>
          <w:spacing w:val="-2"/>
        </w:rPr>
        <w:t xml:space="preserve"> </w:t>
      </w:r>
      <w:r w:rsidRPr="00881066">
        <w:t>two of</w:t>
      </w:r>
      <w:r w:rsidRPr="00881066">
        <w:rPr>
          <w:spacing w:val="-2"/>
        </w:rPr>
        <w:t xml:space="preserve"> </w:t>
      </w:r>
      <w:r w:rsidRPr="00881066">
        <w:rPr>
          <w:spacing w:val="-1"/>
        </w:rPr>
        <w:t>the</w:t>
      </w:r>
      <w:r w:rsidRPr="00881066">
        <w:rPr>
          <w:spacing w:val="-2"/>
        </w:rPr>
        <w:t xml:space="preserve"> </w:t>
      </w:r>
      <w:r w:rsidRPr="00881066">
        <w:t>Branch</w:t>
      </w:r>
      <w:r w:rsidRPr="00881066">
        <w:rPr>
          <w:spacing w:val="-2"/>
        </w:rPr>
        <w:t xml:space="preserve"> </w:t>
      </w:r>
      <w:r w:rsidRPr="00881066">
        <w:rPr>
          <w:spacing w:val="-1"/>
        </w:rPr>
        <w:t>Signing</w:t>
      </w:r>
      <w:r w:rsidRPr="00881066">
        <w:t xml:space="preserve"> </w:t>
      </w:r>
      <w:r w:rsidRPr="00881066">
        <w:rPr>
          <w:spacing w:val="-1"/>
        </w:rPr>
        <w:t>Officers.</w:t>
      </w:r>
      <w:r w:rsidRPr="00881066">
        <w:t xml:space="preserve"> No </w:t>
      </w:r>
      <w:r w:rsidRPr="00881066">
        <w:rPr>
          <w:spacing w:val="-1"/>
        </w:rPr>
        <w:t>cheque</w:t>
      </w:r>
      <w:r w:rsidRPr="00881066">
        <w:rPr>
          <w:spacing w:val="59"/>
        </w:rPr>
        <w:t xml:space="preserve"> </w:t>
      </w:r>
      <w:r w:rsidRPr="00881066">
        <w:t>shall</w:t>
      </w:r>
      <w:r w:rsidRPr="00881066">
        <w:rPr>
          <w:spacing w:val="-1"/>
        </w:rPr>
        <w:t xml:space="preserve"> </w:t>
      </w:r>
      <w:r w:rsidRPr="00881066">
        <w:t>be</w:t>
      </w:r>
      <w:r w:rsidRPr="00881066">
        <w:rPr>
          <w:spacing w:val="-2"/>
        </w:rPr>
        <w:t xml:space="preserve"> </w:t>
      </w:r>
      <w:r w:rsidRPr="00881066">
        <w:rPr>
          <w:spacing w:val="-1"/>
        </w:rPr>
        <w:t>signed</w:t>
      </w:r>
      <w:r w:rsidRPr="00881066">
        <w:t xml:space="preserve"> in</w:t>
      </w:r>
      <w:r w:rsidRPr="00881066">
        <w:rPr>
          <w:spacing w:val="-2"/>
        </w:rPr>
        <w:t xml:space="preserve"> </w:t>
      </w:r>
      <w:r w:rsidRPr="00881066">
        <w:rPr>
          <w:spacing w:val="-1"/>
        </w:rPr>
        <w:t>blank.</w:t>
      </w:r>
    </w:p>
    <w:p w14:paraId="3C4CB512" w14:textId="517BB2FC" w:rsidR="000A2795" w:rsidRPr="00881066" w:rsidRDefault="00805262" w:rsidP="00A910A2">
      <w:pPr>
        <w:pStyle w:val="BodyText"/>
        <w:kinsoku w:val="0"/>
        <w:overflowPunct w:val="0"/>
        <w:spacing w:before="157" w:line="264" w:lineRule="auto"/>
        <w:ind w:left="740" w:right="213" w:hanging="740"/>
        <w:rPr>
          <w:color w:val="000000"/>
          <w:spacing w:val="-1"/>
        </w:rPr>
      </w:pPr>
      <w:r w:rsidRPr="00881066">
        <w:t>1005.</w:t>
      </w:r>
      <w:r w:rsidR="00A910A2" w:rsidRPr="00881066">
        <w:t xml:space="preserve"> </w:t>
      </w:r>
      <w:r w:rsidRPr="00881066">
        <w:rPr>
          <w:spacing w:val="-1"/>
        </w:rPr>
        <w:t xml:space="preserve"> </w:t>
      </w:r>
      <w:r w:rsidRPr="00881066">
        <w:t>All</w:t>
      </w:r>
      <w:r w:rsidRPr="00881066">
        <w:rPr>
          <w:spacing w:val="-1"/>
        </w:rPr>
        <w:t xml:space="preserve"> expenditures,</w:t>
      </w:r>
      <w:r w:rsidRPr="00881066">
        <w:t xml:space="preserve"> </w:t>
      </w:r>
      <w:r w:rsidRPr="00881066">
        <w:rPr>
          <w:spacing w:val="-1"/>
        </w:rPr>
        <w:t>other</w:t>
      </w:r>
      <w:r w:rsidRPr="00881066">
        <w:rPr>
          <w:spacing w:val="-3"/>
        </w:rPr>
        <w:t xml:space="preserve"> </w:t>
      </w:r>
      <w:r w:rsidRPr="00881066">
        <w:t>than</w:t>
      </w:r>
      <w:r w:rsidRPr="00881066">
        <w:rPr>
          <w:spacing w:val="-2"/>
        </w:rPr>
        <w:t xml:space="preserve"> </w:t>
      </w:r>
      <w:r w:rsidRPr="00881066">
        <w:rPr>
          <w:spacing w:val="-1"/>
        </w:rPr>
        <w:t>normal</w:t>
      </w:r>
      <w:r w:rsidRPr="00881066">
        <w:t xml:space="preserve"> </w:t>
      </w:r>
      <w:r w:rsidRPr="00881066">
        <w:rPr>
          <w:spacing w:val="-1"/>
        </w:rPr>
        <w:t>operating</w:t>
      </w:r>
      <w:r w:rsidRPr="00881066">
        <w:rPr>
          <w:spacing w:val="-2"/>
        </w:rPr>
        <w:t xml:space="preserve"> </w:t>
      </w:r>
      <w:r w:rsidRPr="00881066">
        <w:t xml:space="preserve">or </w:t>
      </w:r>
      <w:r w:rsidRPr="00881066">
        <w:rPr>
          <w:spacing w:val="-1"/>
        </w:rPr>
        <w:t>emergency</w:t>
      </w:r>
      <w:r w:rsidRPr="00881066">
        <w:t xml:space="preserve"> </w:t>
      </w:r>
      <w:r w:rsidRPr="00881066">
        <w:rPr>
          <w:spacing w:val="-1"/>
        </w:rPr>
        <w:t>expenses,</w:t>
      </w:r>
      <w:r w:rsidRPr="00881066">
        <w:t xml:space="preserve"> </w:t>
      </w:r>
      <w:proofErr w:type="gramStart"/>
      <w:r w:rsidRPr="00881066">
        <w:t xml:space="preserve">in </w:t>
      </w:r>
      <w:r w:rsidRPr="00881066">
        <w:rPr>
          <w:spacing w:val="-1"/>
        </w:rPr>
        <w:t>excess</w:t>
      </w:r>
      <w:r w:rsidRPr="00881066">
        <w:rPr>
          <w:spacing w:val="65"/>
        </w:rPr>
        <w:t xml:space="preserve"> </w:t>
      </w:r>
      <w:r w:rsidRPr="00881066">
        <w:t>of</w:t>
      </w:r>
      <w:proofErr w:type="gramEnd"/>
      <w:r w:rsidRPr="00881066">
        <w:rPr>
          <w:spacing w:val="1"/>
        </w:rPr>
        <w:t xml:space="preserve"> </w:t>
      </w:r>
      <w:r w:rsidRPr="00881066">
        <w:rPr>
          <w:spacing w:val="-1"/>
        </w:rPr>
        <w:t>$</w:t>
      </w:r>
      <w:r w:rsidR="00A910A2" w:rsidRPr="00881066">
        <w:rPr>
          <w:spacing w:val="-1"/>
        </w:rPr>
        <w:t xml:space="preserve"> </w:t>
      </w:r>
      <w:sdt>
        <w:sdtPr>
          <w:rPr>
            <w:b/>
            <w:bCs/>
            <w:color w:val="FF0000"/>
            <w:spacing w:val="-1"/>
          </w:rPr>
          <w:id w:val="-562719792"/>
          <w:placeholder>
            <w:docPart w:val="F37EF90C379A4E04BD1D53FB6A18EBDE"/>
          </w:placeholder>
          <w:text/>
        </w:sdtPr>
        <w:sdtContent>
          <w:r w:rsidR="006F75BD">
            <w:rPr>
              <w:b/>
              <w:bCs/>
              <w:color w:val="FF0000"/>
              <w:spacing w:val="-1"/>
            </w:rPr>
            <w:t xml:space="preserve">(delete text and </w:t>
          </w:r>
          <w:r w:rsidR="00A910A2" w:rsidRPr="00096529">
            <w:rPr>
              <w:b/>
              <w:bCs/>
              <w:color w:val="FF0000"/>
              <w:spacing w:val="-1"/>
            </w:rPr>
            <w:t>enter dollar amount),</w:t>
          </w:r>
        </w:sdtContent>
      </w:sdt>
      <w:r w:rsidR="00A910A2" w:rsidRPr="00881066">
        <w:rPr>
          <w:color w:val="FF0000"/>
          <w:spacing w:val="3"/>
        </w:rPr>
        <w:t xml:space="preserve"> </w:t>
      </w:r>
      <w:r w:rsidRPr="00881066">
        <w:rPr>
          <w:color w:val="000000"/>
        </w:rPr>
        <w:t>be</w:t>
      </w:r>
      <w:r w:rsidRPr="00881066">
        <w:rPr>
          <w:color w:val="000000"/>
          <w:spacing w:val="-2"/>
        </w:rPr>
        <w:t xml:space="preserve"> </w:t>
      </w:r>
      <w:r w:rsidRPr="00881066">
        <w:rPr>
          <w:color w:val="000000"/>
          <w:spacing w:val="-1"/>
        </w:rPr>
        <w:t>approved</w:t>
      </w:r>
      <w:r w:rsidRPr="00881066">
        <w:rPr>
          <w:color w:val="000000"/>
        </w:rPr>
        <w:t xml:space="preserve"> at</w:t>
      </w:r>
      <w:r w:rsidRPr="00881066">
        <w:rPr>
          <w:color w:val="000000"/>
          <w:spacing w:val="-2"/>
        </w:rPr>
        <w:t xml:space="preserve"> </w:t>
      </w:r>
      <w:r w:rsidRPr="00881066">
        <w:rPr>
          <w:color w:val="000000"/>
        </w:rPr>
        <w:t>a</w:t>
      </w:r>
      <w:r w:rsidRPr="00881066">
        <w:rPr>
          <w:color w:val="000000"/>
          <w:spacing w:val="1"/>
        </w:rPr>
        <w:t xml:space="preserve"> </w:t>
      </w:r>
      <w:r w:rsidRPr="00881066">
        <w:rPr>
          <w:color w:val="000000"/>
          <w:spacing w:val="-1"/>
        </w:rPr>
        <w:t>Meeting</w:t>
      </w:r>
      <w:r w:rsidRPr="00881066">
        <w:rPr>
          <w:color w:val="000000"/>
          <w:spacing w:val="-2"/>
        </w:rPr>
        <w:t xml:space="preserve"> </w:t>
      </w:r>
      <w:r w:rsidRPr="00881066">
        <w:rPr>
          <w:color w:val="000000"/>
        </w:rPr>
        <w:t>of</w:t>
      </w:r>
      <w:r w:rsidRPr="00881066">
        <w:rPr>
          <w:color w:val="000000"/>
          <w:spacing w:val="57"/>
        </w:rPr>
        <w:t xml:space="preserve"> </w:t>
      </w:r>
      <w:r w:rsidRPr="00881066">
        <w:rPr>
          <w:color w:val="000000"/>
        </w:rPr>
        <w:t xml:space="preserve">the </w:t>
      </w:r>
      <w:r w:rsidRPr="00881066">
        <w:rPr>
          <w:color w:val="000000"/>
          <w:spacing w:val="-1"/>
        </w:rPr>
        <w:t>Branch</w:t>
      </w:r>
      <w:r w:rsidRPr="00881066">
        <w:rPr>
          <w:color w:val="000000"/>
          <w:spacing w:val="-2"/>
        </w:rPr>
        <w:t xml:space="preserve"> </w:t>
      </w:r>
      <w:r w:rsidRPr="00881066">
        <w:rPr>
          <w:color w:val="000000"/>
          <w:spacing w:val="-1"/>
        </w:rPr>
        <w:t>prior</w:t>
      </w:r>
      <w:r w:rsidRPr="00881066">
        <w:rPr>
          <w:color w:val="000000"/>
        </w:rPr>
        <w:t xml:space="preserve"> to</w:t>
      </w:r>
      <w:r w:rsidRPr="00881066">
        <w:rPr>
          <w:color w:val="000000"/>
          <w:spacing w:val="-1"/>
        </w:rPr>
        <w:t xml:space="preserve"> </w:t>
      </w:r>
      <w:r w:rsidRPr="00881066">
        <w:rPr>
          <w:color w:val="000000"/>
        </w:rPr>
        <w:t>any</w:t>
      </w:r>
      <w:r w:rsidRPr="00881066">
        <w:rPr>
          <w:color w:val="000000"/>
          <w:spacing w:val="-3"/>
        </w:rPr>
        <w:t xml:space="preserve"> </w:t>
      </w:r>
      <w:r w:rsidRPr="00881066">
        <w:rPr>
          <w:color w:val="000000"/>
          <w:spacing w:val="-1"/>
        </w:rPr>
        <w:t>commitment</w:t>
      </w:r>
      <w:r w:rsidRPr="00881066">
        <w:rPr>
          <w:color w:val="000000"/>
        </w:rPr>
        <w:t xml:space="preserve"> for </w:t>
      </w:r>
      <w:r w:rsidRPr="00881066">
        <w:rPr>
          <w:color w:val="000000"/>
          <w:spacing w:val="-1"/>
        </w:rPr>
        <w:t>such</w:t>
      </w:r>
      <w:r w:rsidRPr="00881066">
        <w:rPr>
          <w:color w:val="000000"/>
          <w:spacing w:val="-2"/>
        </w:rPr>
        <w:t xml:space="preserve"> </w:t>
      </w:r>
      <w:r w:rsidRPr="00881066">
        <w:rPr>
          <w:color w:val="000000"/>
          <w:spacing w:val="-1"/>
        </w:rPr>
        <w:t>expenditure</w:t>
      </w:r>
      <w:r w:rsidRPr="00881066">
        <w:rPr>
          <w:color w:val="000000"/>
          <w:spacing w:val="-3"/>
        </w:rPr>
        <w:t xml:space="preserve"> </w:t>
      </w:r>
      <w:r w:rsidRPr="00881066">
        <w:rPr>
          <w:color w:val="000000"/>
          <w:spacing w:val="-1"/>
        </w:rPr>
        <w:t>being</w:t>
      </w:r>
      <w:r w:rsidRPr="00881066">
        <w:rPr>
          <w:color w:val="000000"/>
          <w:spacing w:val="-2"/>
        </w:rPr>
        <w:t xml:space="preserve"> </w:t>
      </w:r>
      <w:r w:rsidRPr="00881066">
        <w:rPr>
          <w:color w:val="000000"/>
          <w:spacing w:val="-1"/>
        </w:rPr>
        <w:t>made</w:t>
      </w:r>
      <w:r w:rsidRPr="00881066">
        <w:rPr>
          <w:color w:val="000000"/>
        </w:rPr>
        <w:t xml:space="preserve"> by </w:t>
      </w:r>
      <w:r w:rsidRPr="00881066">
        <w:rPr>
          <w:color w:val="000000"/>
          <w:spacing w:val="-1"/>
        </w:rPr>
        <w:t>the</w:t>
      </w:r>
      <w:r w:rsidRPr="00881066">
        <w:rPr>
          <w:color w:val="000000"/>
          <w:spacing w:val="65"/>
        </w:rPr>
        <w:t xml:space="preserve"> </w:t>
      </w:r>
      <w:r w:rsidRPr="00881066">
        <w:rPr>
          <w:color w:val="000000"/>
        </w:rPr>
        <w:t>Executive</w:t>
      </w:r>
      <w:r w:rsidRPr="00881066">
        <w:rPr>
          <w:color w:val="000000"/>
          <w:spacing w:val="-2"/>
        </w:rPr>
        <w:t xml:space="preserve"> </w:t>
      </w:r>
      <w:r w:rsidRPr="00881066">
        <w:rPr>
          <w:color w:val="000000"/>
          <w:spacing w:val="-1"/>
        </w:rPr>
        <w:t>Committee.</w:t>
      </w:r>
    </w:p>
    <w:p w14:paraId="77F216E3" w14:textId="77777777" w:rsidR="006F75BD" w:rsidRDefault="006F75BD" w:rsidP="00D81691">
      <w:pPr>
        <w:pStyle w:val="BodyText"/>
        <w:kinsoku w:val="0"/>
        <w:overflowPunct w:val="0"/>
        <w:spacing w:line="346" w:lineRule="exact"/>
        <w:ind w:left="20" w:firstLine="1936"/>
        <w:jc w:val="right"/>
        <w:rPr>
          <w:b/>
          <w:bCs/>
          <w:sz w:val="32"/>
          <w:szCs w:val="32"/>
        </w:rPr>
      </w:pPr>
    </w:p>
    <w:p w14:paraId="439AB488" w14:textId="77777777" w:rsidR="006F75BD" w:rsidRDefault="006F75BD" w:rsidP="00D81691">
      <w:pPr>
        <w:pStyle w:val="BodyText"/>
        <w:kinsoku w:val="0"/>
        <w:overflowPunct w:val="0"/>
        <w:spacing w:line="346" w:lineRule="exact"/>
        <w:ind w:left="20" w:firstLine="1936"/>
        <w:jc w:val="right"/>
        <w:rPr>
          <w:b/>
          <w:bCs/>
          <w:sz w:val="32"/>
          <w:szCs w:val="32"/>
        </w:rPr>
      </w:pPr>
    </w:p>
    <w:p w14:paraId="7B463111" w14:textId="77777777" w:rsidR="006F75BD" w:rsidRDefault="006F75BD" w:rsidP="00D81691">
      <w:pPr>
        <w:pStyle w:val="BodyText"/>
        <w:kinsoku w:val="0"/>
        <w:overflowPunct w:val="0"/>
        <w:spacing w:line="346" w:lineRule="exact"/>
        <w:ind w:left="20" w:firstLine="1936"/>
        <w:jc w:val="right"/>
        <w:rPr>
          <w:b/>
          <w:bCs/>
          <w:sz w:val="32"/>
          <w:szCs w:val="32"/>
        </w:rPr>
      </w:pPr>
    </w:p>
    <w:p w14:paraId="673AADC8" w14:textId="77777777" w:rsidR="006F75BD" w:rsidRDefault="006F75BD" w:rsidP="00D81691">
      <w:pPr>
        <w:pStyle w:val="BodyText"/>
        <w:kinsoku w:val="0"/>
        <w:overflowPunct w:val="0"/>
        <w:spacing w:line="346" w:lineRule="exact"/>
        <w:ind w:left="20" w:firstLine="1936"/>
        <w:jc w:val="right"/>
        <w:rPr>
          <w:b/>
          <w:bCs/>
          <w:sz w:val="32"/>
          <w:szCs w:val="32"/>
        </w:rPr>
      </w:pPr>
    </w:p>
    <w:p w14:paraId="7C8BE8B3" w14:textId="4ED54812" w:rsidR="00D81691" w:rsidRDefault="00D81691" w:rsidP="00D81691">
      <w:pPr>
        <w:pStyle w:val="BodyText"/>
        <w:kinsoku w:val="0"/>
        <w:overflowPunct w:val="0"/>
        <w:spacing w:line="346" w:lineRule="exact"/>
        <w:ind w:left="20" w:firstLine="1936"/>
        <w:jc w:val="right"/>
        <w:rPr>
          <w:sz w:val="32"/>
          <w:szCs w:val="32"/>
        </w:rPr>
      </w:pPr>
      <w:r>
        <w:rPr>
          <w:b/>
          <w:bCs/>
          <w:sz w:val="32"/>
          <w:szCs w:val="32"/>
        </w:rPr>
        <w:lastRenderedPageBreak/>
        <w:t>ARTICLE</w:t>
      </w:r>
      <w:r>
        <w:rPr>
          <w:b/>
          <w:bCs/>
          <w:spacing w:val="-18"/>
          <w:sz w:val="32"/>
          <w:szCs w:val="32"/>
        </w:rPr>
        <w:t xml:space="preserve"> </w:t>
      </w:r>
      <w:r>
        <w:rPr>
          <w:b/>
          <w:bCs/>
          <w:sz w:val="32"/>
          <w:szCs w:val="32"/>
        </w:rPr>
        <w:t>XI</w:t>
      </w:r>
    </w:p>
    <w:p w14:paraId="1E6B1E74" w14:textId="77777777" w:rsidR="00D81691" w:rsidRDefault="00D81691" w:rsidP="00D81691">
      <w:pPr>
        <w:pStyle w:val="BodyText"/>
        <w:kinsoku w:val="0"/>
        <w:overflowPunct w:val="0"/>
        <w:spacing w:before="150"/>
        <w:ind w:left="20" w:firstLine="0"/>
        <w:jc w:val="right"/>
        <w:rPr>
          <w:sz w:val="32"/>
          <w:szCs w:val="32"/>
        </w:rPr>
      </w:pPr>
      <w:r>
        <w:rPr>
          <w:b/>
          <w:bCs/>
          <w:sz w:val="32"/>
          <w:szCs w:val="32"/>
        </w:rPr>
        <w:t>SALARIED</w:t>
      </w:r>
      <w:r>
        <w:rPr>
          <w:b/>
          <w:bCs/>
          <w:spacing w:val="-38"/>
          <w:sz w:val="32"/>
          <w:szCs w:val="32"/>
        </w:rPr>
        <w:t xml:space="preserve"> </w:t>
      </w:r>
      <w:r>
        <w:rPr>
          <w:b/>
          <w:bCs/>
          <w:sz w:val="32"/>
          <w:szCs w:val="32"/>
        </w:rPr>
        <w:t>EMPLOYEES</w:t>
      </w:r>
    </w:p>
    <w:p w14:paraId="4358D46D" w14:textId="77777777" w:rsidR="000A2795" w:rsidRDefault="000A2795">
      <w:pPr>
        <w:pStyle w:val="BodyText"/>
        <w:kinsoku w:val="0"/>
        <w:overflowPunct w:val="0"/>
        <w:ind w:left="0" w:firstLine="0"/>
        <w:rPr>
          <w:sz w:val="20"/>
          <w:szCs w:val="20"/>
        </w:rPr>
      </w:pPr>
    </w:p>
    <w:p w14:paraId="41DA4379" w14:textId="77777777" w:rsidR="000A2795" w:rsidRDefault="000A2795">
      <w:pPr>
        <w:pStyle w:val="BodyText"/>
        <w:kinsoku w:val="0"/>
        <w:overflowPunct w:val="0"/>
        <w:spacing w:before="9"/>
        <w:ind w:left="0" w:firstLine="0"/>
        <w:rPr>
          <w:sz w:val="27"/>
          <w:szCs w:val="27"/>
        </w:rPr>
      </w:pPr>
    </w:p>
    <w:p w14:paraId="6D5B45AE" w14:textId="54CD0C00" w:rsidR="000A2795" w:rsidRPr="00D81691" w:rsidRDefault="00805262">
      <w:pPr>
        <w:pStyle w:val="BodyText"/>
        <w:tabs>
          <w:tab w:val="left" w:pos="952"/>
        </w:tabs>
        <w:kinsoku w:val="0"/>
        <w:overflowPunct w:val="0"/>
        <w:spacing w:before="69" w:line="264" w:lineRule="auto"/>
        <w:ind w:left="952" w:right="492" w:hanging="852"/>
        <w:rPr>
          <w:spacing w:val="-1"/>
        </w:rPr>
      </w:pPr>
      <w:r w:rsidRPr="00D81691">
        <w:t>1101.</w:t>
      </w:r>
      <w:r w:rsidRPr="00D81691">
        <w:tab/>
        <w:t>All</w:t>
      </w:r>
      <w:r w:rsidRPr="00D81691">
        <w:rPr>
          <w:spacing w:val="-1"/>
        </w:rPr>
        <w:t xml:space="preserve"> </w:t>
      </w:r>
      <w:r w:rsidRPr="00D81691">
        <w:t>employees</w:t>
      </w:r>
      <w:r w:rsidRPr="00D81691">
        <w:rPr>
          <w:spacing w:val="-3"/>
        </w:rPr>
        <w:t xml:space="preserve"> </w:t>
      </w:r>
      <w:r w:rsidRPr="00D81691">
        <w:t>of</w:t>
      </w:r>
      <w:r w:rsidRPr="00D81691">
        <w:rPr>
          <w:spacing w:val="-2"/>
        </w:rPr>
        <w:t xml:space="preserve"> </w:t>
      </w:r>
      <w:r w:rsidRPr="00D81691">
        <w:t>the</w:t>
      </w:r>
      <w:r w:rsidRPr="00D81691">
        <w:rPr>
          <w:spacing w:val="-2"/>
        </w:rPr>
        <w:t xml:space="preserve"> </w:t>
      </w:r>
      <w:r w:rsidRPr="00D81691">
        <w:rPr>
          <w:spacing w:val="-1"/>
        </w:rPr>
        <w:t>Branch</w:t>
      </w:r>
      <w:r w:rsidRPr="00D81691">
        <w:t xml:space="preserve"> </w:t>
      </w:r>
      <w:r w:rsidRPr="00D81691">
        <w:rPr>
          <w:spacing w:val="-1"/>
        </w:rPr>
        <w:t xml:space="preserve">shall </w:t>
      </w:r>
      <w:r w:rsidRPr="00D81691">
        <w:t>be</w:t>
      </w:r>
      <w:r w:rsidRPr="00D81691">
        <w:rPr>
          <w:spacing w:val="-2"/>
        </w:rPr>
        <w:t xml:space="preserve"> </w:t>
      </w:r>
      <w:r w:rsidRPr="00D81691">
        <w:rPr>
          <w:spacing w:val="-1"/>
        </w:rPr>
        <w:t>hired</w:t>
      </w:r>
      <w:r w:rsidRPr="00D81691">
        <w:rPr>
          <w:spacing w:val="-2"/>
        </w:rPr>
        <w:t xml:space="preserve"> </w:t>
      </w:r>
      <w:r w:rsidRPr="00D81691">
        <w:t>by</w:t>
      </w:r>
      <w:r w:rsidRPr="00D81691">
        <w:rPr>
          <w:spacing w:val="-3"/>
        </w:rPr>
        <w:t xml:space="preserve"> </w:t>
      </w:r>
      <w:r w:rsidRPr="00D81691">
        <w:t>and</w:t>
      </w:r>
      <w:r w:rsidRPr="00D81691">
        <w:rPr>
          <w:spacing w:val="-2"/>
        </w:rPr>
        <w:t xml:space="preserve"> </w:t>
      </w:r>
      <w:r w:rsidRPr="00D81691">
        <w:t>be</w:t>
      </w:r>
      <w:r w:rsidRPr="00D81691">
        <w:rPr>
          <w:spacing w:val="-2"/>
        </w:rPr>
        <w:t xml:space="preserve"> </w:t>
      </w:r>
      <w:r w:rsidRPr="00D81691">
        <w:rPr>
          <w:spacing w:val="-1"/>
        </w:rPr>
        <w:t>under</w:t>
      </w:r>
      <w:r w:rsidRPr="00D81691">
        <w:t xml:space="preserve"> </w:t>
      </w:r>
      <w:r w:rsidRPr="00D81691">
        <w:rPr>
          <w:spacing w:val="-1"/>
        </w:rPr>
        <w:t>the</w:t>
      </w:r>
      <w:r w:rsidRPr="00D81691">
        <w:t xml:space="preserve"> </w:t>
      </w:r>
      <w:r w:rsidRPr="00D81691">
        <w:rPr>
          <w:spacing w:val="-1"/>
        </w:rPr>
        <w:t>control</w:t>
      </w:r>
      <w:r w:rsidRPr="00D81691">
        <w:t xml:space="preserve"> of </w:t>
      </w:r>
      <w:r w:rsidRPr="00D81691">
        <w:rPr>
          <w:spacing w:val="-1"/>
        </w:rPr>
        <w:t>the</w:t>
      </w:r>
      <w:r w:rsidRPr="00D81691">
        <w:rPr>
          <w:spacing w:val="55"/>
        </w:rPr>
        <w:t xml:space="preserve"> </w:t>
      </w:r>
      <w:r w:rsidRPr="00D81691">
        <w:t xml:space="preserve">Senior </w:t>
      </w:r>
      <w:r w:rsidRPr="00D81691">
        <w:rPr>
          <w:spacing w:val="-1"/>
        </w:rPr>
        <w:t>Officers</w:t>
      </w:r>
      <w:r w:rsidRPr="00D81691">
        <w:t xml:space="preserve"> of </w:t>
      </w:r>
      <w:r w:rsidRPr="00D81691">
        <w:rPr>
          <w:spacing w:val="-1"/>
        </w:rPr>
        <w:t>the</w:t>
      </w:r>
      <w:r w:rsidRPr="00D81691">
        <w:rPr>
          <w:spacing w:val="-2"/>
        </w:rPr>
        <w:t xml:space="preserve"> </w:t>
      </w:r>
      <w:r w:rsidRPr="00D81691">
        <w:rPr>
          <w:spacing w:val="-1"/>
        </w:rPr>
        <w:t>Branch.</w:t>
      </w:r>
    </w:p>
    <w:p w14:paraId="618D2469" w14:textId="77777777" w:rsidR="000A2795" w:rsidRPr="00D81691" w:rsidRDefault="00805262">
      <w:pPr>
        <w:pStyle w:val="BodyText"/>
        <w:tabs>
          <w:tab w:val="left" w:pos="952"/>
        </w:tabs>
        <w:kinsoku w:val="0"/>
        <w:overflowPunct w:val="0"/>
        <w:spacing w:before="158" w:line="264" w:lineRule="auto"/>
        <w:ind w:left="952" w:right="271" w:hanging="852"/>
        <w:rPr>
          <w:spacing w:val="-1"/>
        </w:rPr>
      </w:pPr>
      <w:r w:rsidRPr="00D81691">
        <w:t>1102.</w:t>
      </w:r>
      <w:r w:rsidRPr="00D81691">
        <w:tab/>
        <w:t>All</w:t>
      </w:r>
      <w:r w:rsidRPr="00D81691">
        <w:rPr>
          <w:spacing w:val="-1"/>
        </w:rPr>
        <w:t xml:space="preserve"> </w:t>
      </w:r>
      <w:r w:rsidRPr="00D81691">
        <w:t>employees</w:t>
      </w:r>
      <w:r w:rsidRPr="00D81691">
        <w:rPr>
          <w:spacing w:val="-3"/>
        </w:rPr>
        <w:t xml:space="preserve"> </w:t>
      </w:r>
      <w:r w:rsidRPr="00D81691">
        <w:t>of</w:t>
      </w:r>
      <w:r w:rsidRPr="00D81691">
        <w:rPr>
          <w:spacing w:val="-2"/>
        </w:rPr>
        <w:t xml:space="preserve"> </w:t>
      </w:r>
      <w:r w:rsidRPr="00D81691">
        <w:t>the</w:t>
      </w:r>
      <w:r w:rsidRPr="00D81691">
        <w:rPr>
          <w:spacing w:val="-2"/>
        </w:rPr>
        <w:t xml:space="preserve"> </w:t>
      </w:r>
      <w:r w:rsidRPr="00D81691">
        <w:rPr>
          <w:spacing w:val="-1"/>
        </w:rPr>
        <w:t>Branch</w:t>
      </w:r>
      <w:r w:rsidRPr="00D81691">
        <w:t xml:space="preserve"> </w:t>
      </w:r>
      <w:r w:rsidRPr="00D81691">
        <w:rPr>
          <w:spacing w:val="-1"/>
        </w:rPr>
        <w:t xml:space="preserve">shall </w:t>
      </w:r>
      <w:r w:rsidRPr="00D81691">
        <w:t>be</w:t>
      </w:r>
      <w:r w:rsidRPr="00D81691">
        <w:rPr>
          <w:spacing w:val="-2"/>
        </w:rPr>
        <w:t xml:space="preserve"> </w:t>
      </w:r>
      <w:r w:rsidRPr="00D81691">
        <w:rPr>
          <w:spacing w:val="-1"/>
        </w:rPr>
        <w:t>subject</w:t>
      </w:r>
      <w:r w:rsidRPr="00D81691">
        <w:t xml:space="preserve"> </w:t>
      </w:r>
      <w:r w:rsidRPr="00D81691">
        <w:rPr>
          <w:spacing w:val="-1"/>
        </w:rPr>
        <w:t>to</w:t>
      </w:r>
      <w:r w:rsidRPr="00D81691">
        <w:t xml:space="preserve"> </w:t>
      </w:r>
      <w:r w:rsidRPr="00D81691">
        <w:rPr>
          <w:spacing w:val="-1"/>
        </w:rPr>
        <w:t>the</w:t>
      </w:r>
      <w:r w:rsidRPr="00D81691">
        <w:rPr>
          <w:spacing w:val="6"/>
        </w:rPr>
        <w:t xml:space="preserve"> </w:t>
      </w:r>
      <w:r w:rsidRPr="00D81691">
        <w:rPr>
          <w:spacing w:val="-1"/>
        </w:rPr>
        <w:t>provisions</w:t>
      </w:r>
      <w:r w:rsidRPr="00D81691">
        <w:t xml:space="preserve"> of</w:t>
      </w:r>
      <w:r w:rsidRPr="00D81691">
        <w:rPr>
          <w:spacing w:val="-2"/>
        </w:rPr>
        <w:t xml:space="preserve"> </w:t>
      </w:r>
      <w:r w:rsidRPr="00D81691">
        <w:rPr>
          <w:spacing w:val="-1"/>
        </w:rPr>
        <w:t>Article</w:t>
      </w:r>
      <w:r w:rsidRPr="00D81691">
        <w:t xml:space="preserve"> I, </w:t>
      </w:r>
      <w:r w:rsidRPr="00D81691">
        <w:rPr>
          <w:spacing w:val="-1"/>
        </w:rPr>
        <w:t>Items</w:t>
      </w:r>
      <w:r w:rsidRPr="00D81691">
        <w:rPr>
          <w:spacing w:val="63"/>
        </w:rPr>
        <w:t xml:space="preserve"> </w:t>
      </w:r>
      <w:r w:rsidRPr="00D81691">
        <w:t>112</w:t>
      </w:r>
      <w:r w:rsidRPr="00D81691">
        <w:rPr>
          <w:spacing w:val="-2"/>
        </w:rPr>
        <w:t xml:space="preserve"> </w:t>
      </w:r>
      <w:r w:rsidRPr="00D81691">
        <w:t>and</w:t>
      </w:r>
      <w:r w:rsidRPr="00D81691">
        <w:rPr>
          <w:spacing w:val="-2"/>
        </w:rPr>
        <w:t xml:space="preserve"> </w:t>
      </w:r>
      <w:proofErr w:type="gramStart"/>
      <w:r w:rsidRPr="00D81691">
        <w:rPr>
          <w:spacing w:val="-1"/>
        </w:rPr>
        <w:t>113,</w:t>
      </w:r>
      <w:proofErr w:type="gramEnd"/>
      <w:r w:rsidRPr="00D81691">
        <w:rPr>
          <w:spacing w:val="-2"/>
        </w:rPr>
        <w:t xml:space="preserve"> </w:t>
      </w:r>
      <w:r w:rsidRPr="00D81691">
        <w:t xml:space="preserve">of </w:t>
      </w:r>
      <w:r w:rsidRPr="00D81691">
        <w:rPr>
          <w:spacing w:val="-1"/>
        </w:rPr>
        <w:t>the</w:t>
      </w:r>
      <w:r w:rsidRPr="00D81691">
        <w:t xml:space="preserve"> </w:t>
      </w:r>
      <w:r w:rsidRPr="00D81691">
        <w:rPr>
          <w:spacing w:val="-1"/>
        </w:rPr>
        <w:t>General</w:t>
      </w:r>
      <w:r w:rsidRPr="00D81691">
        <w:t xml:space="preserve"> By-Laws of</w:t>
      </w:r>
      <w:r w:rsidRPr="00D81691">
        <w:rPr>
          <w:spacing w:val="-2"/>
        </w:rPr>
        <w:t xml:space="preserve"> </w:t>
      </w:r>
      <w:r w:rsidRPr="00D81691">
        <w:t>the</w:t>
      </w:r>
      <w:r w:rsidRPr="00D81691">
        <w:rPr>
          <w:spacing w:val="-2"/>
        </w:rPr>
        <w:t xml:space="preserve"> </w:t>
      </w:r>
      <w:r w:rsidRPr="00D81691">
        <w:rPr>
          <w:spacing w:val="-1"/>
        </w:rPr>
        <w:t>Legion.</w:t>
      </w:r>
    </w:p>
    <w:p w14:paraId="7EBAC840" w14:textId="77777777" w:rsidR="000A2795" w:rsidRPr="00D81691" w:rsidRDefault="00805262">
      <w:pPr>
        <w:pStyle w:val="BodyText"/>
        <w:tabs>
          <w:tab w:val="left" w:pos="952"/>
        </w:tabs>
        <w:kinsoku w:val="0"/>
        <w:overflowPunct w:val="0"/>
        <w:spacing w:before="160" w:line="264" w:lineRule="auto"/>
        <w:ind w:left="952" w:right="211" w:hanging="852"/>
        <w:rPr>
          <w:spacing w:val="-1"/>
        </w:rPr>
      </w:pPr>
      <w:r w:rsidRPr="00D81691">
        <w:t>1103.</w:t>
      </w:r>
      <w:r w:rsidRPr="00D81691">
        <w:tab/>
        <w:t>Notice of</w:t>
      </w:r>
      <w:r w:rsidRPr="00D81691">
        <w:rPr>
          <w:spacing w:val="-2"/>
        </w:rPr>
        <w:t xml:space="preserve"> </w:t>
      </w:r>
      <w:r w:rsidRPr="00D81691">
        <w:rPr>
          <w:spacing w:val="-1"/>
        </w:rPr>
        <w:t>termination</w:t>
      </w:r>
      <w:r w:rsidRPr="00D81691">
        <w:t xml:space="preserve"> </w:t>
      </w:r>
      <w:r w:rsidRPr="00D81691">
        <w:rPr>
          <w:spacing w:val="-1"/>
        </w:rPr>
        <w:t xml:space="preserve">shall </w:t>
      </w:r>
      <w:proofErr w:type="gramStart"/>
      <w:r w:rsidRPr="00D81691">
        <w:t>be</w:t>
      </w:r>
      <w:r w:rsidRPr="00D81691">
        <w:rPr>
          <w:spacing w:val="-2"/>
        </w:rPr>
        <w:t xml:space="preserve"> </w:t>
      </w:r>
      <w:r w:rsidRPr="00D81691">
        <w:t xml:space="preserve">in </w:t>
      </w:r>
      <w:r w:rsidRPr="00D81691">
        <w:rPr>
          <w:spacing w:val="-1"/>
        </w:rPr>
        <w:t>compliance</w:t>
      </w:r>
      <w:r w:rsidRPr="00D81691">
        <w:rPr>
          <w:spacing w:val="-2"/>
        </w:rPr>
        <w:t xml:space="preserve"> </w:t>
      </w:r>
      <w:r w:rsidRPr="00D81691">
        <w:rPr>
          <w:spacing w:val="-1"/>
        </w:rPr>
        <w:t>with</w:t>
      </w:r>
      <w:proofErr w:type="gramEnd"/>
      <w:r w:rsidRPr="00D81691">
        <w:rPr>
          <w:spacing w:val="1"/>
        </w:rPr>
        <w:t xml:space="preserve"> </w:t>
      </w:r>
      <w:r w:rsidRPr="00D81691">
        <w:t>the</w:t>
      </w:r>
      <w:r w:rsidRPr="00D81691">
        <w:rPr>
          <w:spacing w:val="-2"/>
        </w:rPr>
        <w:t xml:space="preserve"> </w:t>
      </w:r>
      <w:r w:rsidRPr="00D81691">
        <w:rPr>
          <w:spacing w:val="-1"/>
        </w:rPr>
        <w:t>current</w:t>
      </w:r>
      <w:r w:rsidRPr="00D81691">
        <w:rPr>
          <w:spacing w:val="-2"/>
        </w:rPr>
        <w:t xml:space="preserve"> </w:t>
      </w:r>
      <w:r w:rsidRPr="00D81691">
        <w:rPr>
          <w:spacing w:val="-1"/>
        </w:rPr>
        <w:t>edition</w:t>
      </w:r>
      <w:r w:rsidRPr="00D81691">
        <w:rPr>
          <w:spacing w:val="-2"/>
        </w:rPr>
        <w:t xml:space="preserve"> </w:t>
      </w:r>
      <w:r w:rsidRPr="00D81691">
        <w:t xml:space="preserve">of </w:t>
      </w:r>
      <w:r w:rsidRPr="00D81691">
        <w:rPr>
          <w:spacing w:val="-1"/>
        </w:rPr>
        <w:t>the</w:t>
      </w:r>
      <w:r w:rsidRPr="00D81691">
        <w:rPr>
          <w:spacing w:val="71"/>
        </w:rPr>
        <w:t xml:space="preserve"> </w:t>
      </w:r>
      <w:r w:rsidRPr="00D81691">
        <w:t>Province</w:t>
      </w:r>
      <w:r w:rsidRPr="00D81691">
        <w:rPr>
          <w:spacing w:val="-2"/>
        </w:rPr>
        <w:t xml:space="preserve"> </w:t>
      </w:r>
      <w:r w:rsidRPr="00D81691">
        <w:t>of Nova</w:t>
      </w:r>
      <w:r w:rsidRPr="00D81691">
        <w:rPr>
          <w:spacing w:val="-1"/>
        </w:rPr>
        <w:t xml:space="preserve"> Scotia</w:t>
      </w:r>
      <w:r w:rsidRPr="00D81691">
        <w:t xml:space="preserve"> </w:t>
      </w:r>
      <w:r w:rsidRPr="00D81691">
        <w:rPr>
          <w:spacing w:val="-1"/>
        </w:rPr>
        <w:t>Labour</w:t>
      </w:r>
      <w:r w:rsidRPr="00D81691">
        <w:rPr>
          <w:spacing w:val="-3"/>
        </w:rPr>
        <w:t xml:space="preserve"> </w:t>
      </w:r>
      <w:r w:rsidRPr="00D81691">
        <w:rPr>
          <w:spacing w:val="-1"/>
        </w:rPr>
        <w:t>Standards</w:t>
      </w:r>
      <w:r w:rsidRPr="00D81691">
        <w:t xml:space="preserve"> </w:t>
      </w:r>
      <w:r w:rsidRPr="00D81691">
        <w:rPr>
          <w:spacing w:val="-1"/>
        </w:rPr>
        <w:t>Code,</w:t>
      </w:r>
      <w:r w:rsidRPr="00D81691">
        <w:rPr>
          <w:spacing w:val="-2"/>
        </w:rPr>
        <w:t xml:space="preserve"> </w:t>
      </w:r>
      <w:r w:rsidRPr="00D81691">
        <w:rPr>
          <w:spacing w:val="-1"/>
        </w:rPr>
        <w:t>Territory</w:t>
      </w:r>
      <w:r w:rsidRPr="00D81691">
        <w:t xml:space="preserve"> of </w:t>
      </w:r>
      <w:r w:rsidRPr="00D81691">
        <w:rPr>
          <w:spacing w:val="-1"/>
        </w:rPr>
        <w:t>Nunavut</w:t>
      </w:r>
      <w:r w:rsidRPr="00D81691">
        <w:rPr>
          <w:spacing w:val="47"/>
        </w:rPr>
        <w:t xml:space="preserve"> </w:t>
      </w:r>
      <w:r w:rsidRPr="00D81691">
        <w:rPr>
          <w:spacing w:val="-1"/>
        </w:rPr>
        <w:t>Consolidation</w:t>
      </w:r>
      <w:r w:rsidRPr="00D81691">
        <w:rPr>
          <w:spacing w:val="-2"/>
        </w:rPr>
        <w:t xml:space="preserve"> </w:t>
      </w:r>
      <w:r w:rsidRPr="00D81691">
        <w:t xml:space="preserve">of </w:t>
      </w:r>
      <w:r w:rsidRPr="00D81691">
        <w:rPr>
          <w:spacing w:val="-1"/>
        </w:rPr>
        <w:t>Labour</w:t>
      </w:r>
      <w:r w:rsidRPr="00D81691">
        <w:t xml:space="preserve"> </w:t>
      </w:r>
      <w:r w:rsidRPr="00D81691">
        <w:rPr>
          <w:spacing w:val="-1"/>
        </w:rPr>
        <w:t>Standards</w:t>
      </w:r>
      <w:r w:rsidRPr="00D81691">
        <w:rPr>
          <w:spacing w:val="-2"/>
        </w:rPr>
        <w:t xml:space="preserve"> </w:t>
      </w:r>
      <w:r w:rsidRPr="00D81691">
        <w:t>Act,</w:t>
      </w:r>
      <w:r w:rsidRPr="00D81691">
        <w:rPr>
          <w:spacing w:val="-2"/>
        </w:rPr>
        <w:t xml:space="preserve"> </w:t>
      </w:r>
      <w:r w:rsidRPr="00D81691">
        <w:t>and</w:t>
      </w:r>
      <w:r w:rsidRPr="00D81691">
        <w:rPr>
          <w:spacing w:val="-2"/>
        </w:rPr>
        <w:t xml:space="preserve"> </w:t>
      </w:r>
      <w:r w:rsidRPr="00D81691">
        <w:rPr>
          <w:spacing w:val="-1"/>
        </w:rPr>
        <w:t>any</w:t>
      </w:r>
      <w:r w:rsidRPr="00D81691">
        <w:t xml:space="preserve"> </w:t>
      </w:r>
      <w:r w:rsidRPr="00D81691">
        <w:rPr>
          <w:spacing w:val="-1"/>
        </w:rPr>
        <w:t>other</w:t>
      </w:r>
      <w:r w:rsidRPr="00D81691">
        <w:t xml:space="preserve"> </w:t>
      </w:r>
      <w:r w:rsidRPr="00D81691">
        <w:rPr>
          <w:spacing w:val="-1"/>
        </w:rPr>
        <w:t>relevant</w:t>
      </w:r>
      <w:r w:rsidRPr="00D81691">
        <w:t xml:space="preserve"> </w:t>
      </w:r>
      <w:r w:rsidRPr="00D81691">
        <w:rPr>
          <w:spacing w:val="-1"/>
        </w:rPr>
        <w:t>legislation</w:t>
      </w:r>
      <w:r w:rsidRPr="00D81691">
        <w:rPr>
          <w:spacing w:val="-2"/>
        </w:rPr>
        <w:t xml:space="preserve"> </w:t>
      </w:r>
      <w:r w:rsidRPr="00D81691">
        <w:t xml:space="preserve">of </w:t>
      </w:r>
      <w:r w:rsidRPr="00D81691">
        <w:rPr>
          <w:spacing w:val="-1"/>
        </w:rPr>
        <w:t>the</w:t>
      </w:r>
      <w:r w:rsidRPr="00D81691">
        <w:rPr>
          <w:spacing w:val="77"/>
        </w:rPr>
        <w:t xml:space="preserve"> </w:t>
      </w:r>
      <w:r w:rsidRPr="00D81691">
        <w:t xml:space="preserve">Revised </w:t>
      </w:r>
      <w:r w:rsidRPr="00D81691">
        <w:rPr>
          <w:spacing w:val="-1"/>
        </w:rPr>
        <w:t>Statutes</w:t>
      </w:r>
      <w:r w:rsidRPr="00D81691">
        <w:rPr>
          <w:spacing w:val="-2"/>
        </w:rPr>
        <w:t xml:space="preserve"> </w:t>
      </w:r>
      <w:r w:rsidRPr="00D81691">
        <w:t xml:space="preserve">of </w:t>
      </w:r>
      <w:r w:rsidRPr="00D81691">
        <w:rPr>
          <w:spacing w:val="-2"/>
        </w:rPr>
        <w:t>the</w:t>
      </w:r>
      <w:r w:rsidRPr="00D81691">
        <w:t xml:space="preserve"> Province of</w:t>
      </w:r>
      <w:r w:rsidRPr="00D81691">
        <w:rPr>
          <w:spacing w:val="-2"/>
        </w:rPr>
        <w:t xml:space="preserve"> </w:t>
      </w:r>
      <w:r w:rsidRPr="00D81691">
        <w:t>Nova</w:t>
      </w:r>
      <w:r w:rsidRPr="00D81691">
        <w:rPr>
          <w:spacing w:val="-2"/>
        </w:rPr>
        <w:t xml:space="preserve"> </w:t>
      </w:r>
      <w:r w:rsidRPr="00D81691">
        <w:rPr>
          <w:spacing w:val="-1"/>
        </w:rPr>
        <w:t>Scotia</w:t>
      </w:r>
      <w:r w:rsidRPr="00D81691">
        <w:t xml:space="preserve"> </w:t>
      </w:r>
      <w:r w:rsidRPr="00D81691">
        <w:rPr>
          <w:spacing w:val="-1"/>
        </w:rPr>
        <w:t>and</w:t>
      </w:r>
      <w:r w:rsidRPr="00D81691">
        <w:rPr>
          <w:spacing w:val="-2"/>
        </w:rPr>
        <w:t xml:space="preserve"> </w:t>
      </w:r>
      <w:r w:rsidRPr="00D81691">
        <w:t>the</w:t>
      </w:r>
      <w:r w:rsidRPr="00D81691">
        <w:rPr>
          <w:spacing w:val="-2"/>
        </w:rPr>
        <w:t xml:space="preserve"> </w:t>
      </w:r>
      <w:r w:rsidRPr="00D81691">
        <w:rPr>
          <w:spacing w:val="-1"/>
        </w:rPr>
        <w:t>Territory</w:t>
      </w:r>
      <w:r w:rsidRPr="00D81691">
        <w:t xml:space="preserve"> </w:t>
      </w:r>
      <w:r w:rsidRPr="00D81691">
        <w:rPr>
          <w:spacing w:val="-1"/>
        </w:rPr>
        <w:t>of</w:t>
      </w:r>
      <w:r w:rsidRPr="00D81691">
        <w:t xml:space="preserve"> </w:t>
      </w:r>
      <w:r w:rsidRPr="00D81691">
        <w:rPr>
          <w:spacing w:val="-1"/>
        </w:rPr>
        <w:t>Nunavut.</w:t>
      </w:r>
    </w:p>
    <w:p w14:paraId="5EA145F8" w14:textId="77777777" w:rsidR="000A2795" w:rsidRPr="00D81691" w:rsidRDefault="00805262">
      <w:pPr>
        <w:pStyle w:val="BodyText"/>
        <w:tabs>
          <w:tab w:val="left" w:pos="952"/>
        </w:tabs>
        <w:kinsoku w:val="0"/>
        <w:overflowPunct w:val="0"/>
        <w:spacing w:before="157" w:line="264" w:lineRule="auto"/>
        <w:ind w:left="952" w:right="211" w:hanging="852"/>
        <w:rPr>
          <w:spacing w:val="-1"/>
        </w:rPr>
      </w:pPr>
      <w:r w:rsidRPr="00D81691">
        <w:t>1104.</w:t>
      </w:r>
      <w:r w:rsidRPr="00D81691">
        <w:tab/>
        <w:t>All</w:t>
      </w:r>
      <w:r w:rsidRPr="00D81691">
        <w:rPr>
          <w:spacing w:val="-1"/>
        </w:rPr>
        <w:t xml:space="preserve"> </w:t>
      </w:r>
      <w:r w:rsidRPr="00D81691">
        <w:t xml:space="preserve">hiring, </w:t>
      </w:r>
      <w:r w:rsidRPr="00D81691">
        <w:rPr>
          <w:spacing w:val="-1"/>
        </w:rPr>
        <w:t>terminations</w:t>
      </w:r>
      <w:r w:rsidRPr="00D81691">
        <w:rPr>
          <w:spacing w:val="-2"/>
        </w:rPr>
        <w:t xml:space="preserve"> </w:t>
      </w:r>
      <w:r w:rsidRPr="00D81691">
        <w:t xml:space="preserve">of </w:t>
      </w:r>
      <w:r w:rsidRPr="00D81691">
        <w:rPr>
          <w:spacing w:val="-1"/>
        </w:rPr>
        <w:t>employment</w:t>
      </w:r>
      <w:r w:rsidRPr="00D81691">
        <w:rPr>
          <w:spacing w:val="-2"/>
        </w:rPr>
        <w:t xml:space="preserve"> </w:t>
      </w:r>
      <w:r w:rsidRPr="00D81691">
        <w:t>and</w:t>
      </w:r>
      <w:r w:rsidRPr="00D81691">
        <w:rPr>
          <w:spacing w:val="-2"/>
        </w:rPr>
        <w:t xml:space="preserve"> </w:t>
      </w:r>
      <w:r w:rsidRPr="00D81691">
        <w:t>conditions</w:t>
      </w:r>
      <w:r w:rsidRPr="00D81691">
        <w:rPr>
          <w:spacing w:val="-3"/>
        </w:rPr>
        <w:t xml:space="preserve"> </w:t>
      </w:r>
      <w:r w:rsidRPr="00D81691">
        <w:t>of</w:t>
      </w:r>
      <w:r w:rsidRPr="00D81691">
        <w:rPr>
          <w:spacing w:val="-2"/>
        </w:rPr>
        <w:t xml:space="preserve"> </w:t>
      </w:r>
      <w:r w:rsidRPr="00D81691">
        <w:rPr>
          <w:spacing w:val="-1"/>
        </w:rPr>
        <w:t>employment</w:t>
      </w:r>
      <w:r w:rsidRPr="00D81691">
        <w:t xml:space="preserve"> </w:t>
      </w:r>
      <w:r w:rsidRPr="00D81691">
        <w:rPr>
          <w:spacing w:val="-1"/>
        </w:rPr>
        <w:t>must</w:t>
      </w:r>
      <w:r w:rsidRPr="00D81691">
        <w:t xml:space="preserve"> </w:t>
      </w:r>
      <w:r w:rsidRPr="00D81691">
        <w:rPr>
          <w:spacing w:val="-1"/>
        </w:rPr>
        <w:t>be</w:t>
      </w:r>
      <w:r w:rsidRPr="00D81691">
        <w:t xml:space="preserve"> in</w:t>
      </w:r>
      <w:r w:rsidRPr="00D81691">
        <w:rPr>
          <w:spacing w:val="51"/>
        </w:rPr>
        <w:t xml:space="preserve"> </w:t>
      </w:r>
      <w:r w:rsidRPr="00D81691">
        <w:rPr>
          <w:spacing w:val="-1"/>
        </w:rPr>
        <w:t>accordance</w:t>
      </w:r>
      <w:r w:rsidRPr="00D81691">
        <w:t xml:space="preserve"> with</w:t>
      </w:r>
      <w:r w:rsidRPr="00D81691">
        <w:rPr>
          <w:spacing w:val="-2"/>
        </w:rPr>
        <w:t xml:space="preserve"> </w:t>
      </w:r>
      <w:r w:rsidRPr="00D81691">
        <w:rPr>
          <w:spacing w:val="-1"/>
        </w:rPr>
        <w:t>current</w:t>
      </w:r>
      <w:r w:rsidRPr="00D81691">
        <w:t xml:space="preserve"> </w:t>
      </w:r>
      <w:r w:rsidRPr="00D81691">
        <w:rPr>
          <w:spacing w:val="-1"/>
        </w:rPr>
        <w:t>applicable</w:t>
      </w:r>
      <w:r w:rsidRPr="00D81691">
        <w:rPr>
          <w:spacing w:val="-2"/>
        </w:rPr>
        <w:t xml:space="preserve"> </w:t>
      </w:r>
      <w:r w:rsidRPr="00D81691">
        <w:rPr>
          <w:spacing w:val="-1"/>
        </w:rPr>
        <w:t>Federal,</w:t>
      </w:r>
      <w:r w:rsidRPr="00D81691">
        <w:rPr>
          <w:spacing w:val="-2"/>
        </w:rPr>
        <w:t xml:space="preserve"> </w:t>
      </w:r>
      <w:r w:rsidRPr="00D81691">
        <w:t xml:space="preserve">Provincial, </w:t>
      </w:r>
      <w:r w:rsidRPr="00D81691">
        <w:rPr>
          <w:spacing w:val="-1"/>
        </w:rPr>
        <w:t>and</w:t>
      </w:r>
      <w:r w:rsidRPr="00D81691">
        <w:t xml:space="preserve"> Territorial laws</w:t>
      </w:r>
      <w:r w:rsidRPr="00D81691">
        <w:rPr>
          <w:spacing w:val="53"/>
        </w:rPr>
        <w:t xml:space="preserve"> </w:t>
      </w:r>
      <w:r w:rsidRPr="00D81691">
        <w:t>including,</w:t>
      </w:r>
      <w:r w:rsidRPr="00D81691">
        <w:rPr>
          <w:spacing w:val="-2"/>
        </w:rPr>
        <w:t xml:space="preserve"> </w:t>
      </w:r>
      <w:r w:rsidRPr="00D81691">
        <w:rPr>
          <w:spacing w:val="-1"/>
        </w:rPr>
        <w:t>the</w:t>
      </w:r>
      <w:r w:rsidRPr="00D81691">
        <w:t xml:space="preserve"> </w:t>
      </w:r>
      <w:r w:rsidRPr="00D81691">
        <w:rPr>
          <w:spacing w:val="-1"/>
        </w:rPr>
        <w:t>Human</w:t>
      </w:r>
      <w:r w:rsidRPr="00D81691">
        <w:rPr>
          <w:spacing w:val="-4"/>
        </w:rPr>
        <w:t xml:space="preserve"> </w:t>
      </w:r>
      <w:r w:rsidRPr="00D81691">
        <w:rPr>
          <w:spacing w:val="-1"/>
        </w:rPr>
        <w:t>Rights</w:t>
      </w:r>
      <w:r w:rsidRPr="00D81691">
        <w:t xml:space="preserve"> </w:t>
      </w:r>
      <w:r w:rsidRPr="00D81691">
        <w:rPr>
          <w:spacing w:val="-1"/>
        </w:rPr>
        <w:t>Code.</w:t>
      </w:r>
    </w:p>
    <w:p w14:paraId="6C062BB5" w14:textId="77777777" w:rsidR="000A2795" w:rsidRDefault="000A2795">
      <w:pPr>
        <w:pStyle w:val="BodyText"/>
        <w:tabs>
          <w:tab w:val="left" w:pos="952"/>
        </w:tabs>
        <w:kinsoku w:val="0"/>
        <w:overflowPunct w:val="0"/>
        <w:spacing w:before="157" w:line="264" w:lineRule="auto"/>
        <w:ind w:left="952" w:right="211" w:hanging="852"/>
        <w:rPr>
          <w:spacing w:val="-1"/>
        </w:rPr>
        <w:sectPr w:rsidR="000A2795" w:rsidSect="00D81691">
          <w:headerReference w:type="default" r:id="rId21"/>
          <w:pgSz w:w="12240" w:h="15840"/>
          <w:pgMar w:top="2300" w:right="1320" w:bottom="920" w:left="1340" w:header="0" w:footer="0" w:gutter="0"/>
          <w:cols w:space="720" w:equalWidth="0">
            <w:col w:w="9580"/>
          </w:cols>
          <w:noEndnote/>
          <w:docGrid w:linePitch="326"/>
        </w:sectPr>
      </w:pPr>
    </w:p>
    <w:p w14:paraId="714249D3" w14:textId="77777777" w:rsidR="00D81691" w:rsidRDefault="00D81691" w:rsidP="00D81691">
      <w:pPr>
        <w:pStyle w:val="BodyText"/>
        <w:kinsoku w:val="0"/>
        <w:overflowPunct w:val="0"/>
        <w:spacing w:line="346" w:lineRule="exact"/>
        <w:ind w:left="20" w:firstLine="799"/>
        <w:jc w:val="right"/>
        <w:rPr>
          <w:sz w:val="32"/>
          <w:szCs w:val="32"/>
        </w:rPr>
      </w:pPr>
      <w:r>
        <w:rPr>
          <w:b/>
          <w:bCs/>
          <w:sz w:val="32"/>
          <w:szCs w:val="32"/>
        </w:rPr>
        <w:lastRenderedPageBreak/>
        <w:t>ARTICLE</w:t>
      </w:r>
      <w:r>
        <w:rPr>
          <w:b/>
          <w:bCs/>
          <w:spacing w:val="-19"/>
          <w:sz w:val="32"/>
          <w:szCs w:val="32"/>
        </w:rPr>
        <w:t xml:space="preserve"> </w:t>
      </w:r>
      <w:r>
        <w:rPr>
          <w:b/>
          <w:bCs/>
          <w:sz w:val="32"/>
          <w:szCs w:val="32"/>
        </w:rPr>
        <w:t>XII</w:t>
      </w:r>
    </w:p>
    <w:p w14:paraId="171714DF" w14:textId="77777777" w:rsidR="00D81691" w:rsidRDefault="00D81691" w:rsidP="00D81691">
      <w:pPr>
        <w:pStyle w:val="BodyText"/>
        <w:kinsoku w:val="0"/>
        <w:overflowPunct w:val="0"/>
        <w:spacing w:before="150"/>
        <w:ind w:left="20" w:firstLine="0"/>
        <w:jc w:val="right"/>
        <w:rPr>
          <w:sz w:val="32"/>
          <w:szCs w:val="32"/>
        </w:rPr>
      </w:pPr>
      <w:r>
        <w:rPr>
          <w:b/>
          <w:bCs/>
          <w:sz w:val="32"/>
          <w:szCs w:val="32"/>
        </w:rPr>
        <w:t>BRANCH</w:t>
      </w:r>
      <w:r>
        <w:rPr>
          <w:b/>
          <w:bCs/>
          <w:spacing w:val="-27"/>
          <w:sz w:val="32"/>
          <w:szCs w:val="32"/>
        </w:rPr>
        <w:t xml:space="preserve"> </w:t>
      </w:r>
      <w:r>
        <w:rPr>
          <w:b/>
          <w:bCs/>
          <w:sz w:val="32"/>
          <w:szCs w:val="32"/>
        </w:rPr>
        <w:t>POLICY</w:t>
      </w:r>
    </w:p>
    <w:p w14:paraId="43C7BF2E" w14:textId="77777777" w:rsidR="000A2795" w:rsidRDefault="000A2795">
      <w:pPr>
        <w:pStyle w:val="BodyText"/>
        <w:kinsoku w:val="0"/>
        <w:overflowPunct w:val="0"/>
        <w:ind w:left="0" w:firstLine="0"/>
        <w:rPr>
          <w:sz w:val="20"/>
          <w:szCs w:val="20"/>
        </w:rPr>
      </w:pPr>
    </w:p>
    <w:p w14:paraId="60FE2E70" w14:textId="77777777" w:rsidR="000A2795" w:rsidRDefault="000A2795">
      <w:pPr>
        <w:pStyle w:val="BodyText"/>
        <w:kinsoku w:val="0"/>
        <w:overflowPunct w:val="0"/>
        <w:spacing w:before="9"/>
        <w:ind w:left="0" w:firstLine="0"/>
        <w:rPr>
          <w:sz w:val="27"/>
          <w:szCs w:val="27"/>
        </w:rPr>
      </w:pPr>
    </w:p>
    <w:p w14:paraId="124859A7" w14:textId="77777777" w:rsidR="000A2795" w:rsidRPr="00D81691" w:rsidRDefault="00805262">
      <w:pPr>
        <w:pStyle w:val="BodyText"/>
        <w:tabs>
          <w:tab w:val="left" w:pos="952"/>
        </w:tabs>
        <w:kinsoku w:val="0"/>
        <w:overflowPunct w:val="0"/>
        <w:spacing w:before="69" w:line="264" w:lineRule="auto"/>
        <w:ind w:left="952" w:right="271" w:hanging="852"/>
        <w:rPr>
          <w:spacing w:val="-1"/>
        </w:rPr>
      </w:pPr>
      <w:r w:rsidRPr="00D81691">
        <w:t>1201.</w:t>
      </w:r>
      <w:r w:rsidRPr="00D81691">
        <w:tab/>
        <w:t xml:space="preserve">The </w:t>
      </w:r>
      <w:r w:rsidRPr="00D81691">
        <w:rPr>
          <w:spacing w:val="-1"/>
        </w:rPr>
        <w:t>creation</w:t>
      </w:r>
      <w:r w:rsidRPr="00D81691">
        <w:rPr>
          <w:spacing w:val="-2"/>
        </w:rPr>
        <w:t xml:space="preserve"> </w:t>
      </w:r>
      <w:r w:rsidRPr="00D81691">
        <w:t xml:space="preserve">or </w:t>
      </w:r>
      <w:r w:rsidRPr="00D81691">
        <w:rPr>
          <w:spacing w:val="-1"/>
        </w:rPr>
        <w:t>amendment</w:t>
      </w:r>
      <w:r w:rsidRPr="00D81691">
        <w:t xml:space="preserve"> of</w:t>
      </w:r>
      <w:r w:rsidRPr="00D81691">
        <w:rPr>
          <w:spacing w:val="-2"/>
        </w:rPr>
        <w:t xml:space="preserve"> </w:t>
      </w:r>
      <w:r w:rsidRPr="00D81691">
        <w:t>any</w:t>
      </w:r>
      <w:r w:rsidRPr="00D81691">
        <w:rPr>
          <w:spacing w:val="-3"/>
        </w:rPr>
        <w:t xml:space="preserve"> </w:t>
      </w:r>
      <w:r w:rsidRPr="00D81691">
        <w:rPr>
          <w:spacing w:val="-1"/>
        </w:rPr>
        <w:t>Branch</w:t>
      </w:r>
      <w:r w:rsidRPr="00D81691">
        <w:t xml:space="preserve"> </w:t>
      </w:r>
      <w:r w:rsidRPr="00D81691">
        <w:rPr>
          <w:spacing w:val="-1"/>
        </w:rPr>
        <w:t>Policy</w:t>
      </w:r>
      <w:r w:rsidRPr="00D81691">
        <w:t xml:space="preserve"> shall</w:t>
      </w:r>
      <w:r w:rsidRPr="00D81691">
        <w:rPr>
          <w:spacing w:val="-1"/>
        </w:rPr>
        <w:t xml:space="preserve"> </w:t>
      </w:r>
      <w:r w:rsidRPr="00D81691">
        <w:t xml:space="preserve">be </w:t>
      </w:r>
      <w:r w:rsidRPr="00D81691">
        <w:rPr>
          <w:spacing w:val="-1"/>
        </w:rPr>
        <w:t>the</w:t>
      </w:r>
      <w:r w:rsidRPr="00D81691">
        <w:t xml:space="preserve"> </w:t>
      </w:r>
      <w:r w:rsidRPr="00D81691">
        <w:rPr>
          <w:spacing w:val="-1"/>
        </w:rPr>
        <w:t>subject</w:t>
      </w:r>
      <w:r w:rsidRPr="00D81691">
        <w:t xml:space="preserve"> of</w:t>
      </w:r>
      <w:r w:rsidRPr="00D81691">
        <w:rPr>
          <w:spacing w:val="-2"/>
        </w:rPr>
        <w:t xml:space="preserve"> </w:t>
      </w:r>
      <w:r w:rsidRPr="00D81691">
        <w:t>a</w:t>
      </w:r>
      <w:r w:rsidRPr="00D81691">
        <w:rPr>
          <w:spacing w:val="41"/>
        </w:rPr>
        <w:t xml:space="preserve"> </w:t>
      </w:r>
      <w:r w:rsidRPr="00D81691">
        <w:rPr>
          <w:spacing w:val="-1"/>
        </w:rPr>
        <w:t>motion</w:t>
      </w:r>
      <w:r w:rsidRPr="00D81691">
        <w:t xml:space="preserve"> </w:t>
      </w:r>
      <w:r w:rsidRPr="00D81691">
        <w:rPr>
          <w:spacing w:val="-1"/>
        </w:rPr>
        <w:t>of</w:t>
      </w:r>
      <w:r w:rsidRPr="00D81691">
        <w:t xml:space="preserve"> which</w:t>
      </w:r>
      <w:r w:rsidRPr="00D81691">
        <w:rPr>
          <w:spacing w:val="-2"/>
        </w:rPr>
        <w:t xml:space="preserve"> </w:t>
      </w:r>
      <w:r w:rsidRPr="00D81691">
        <w:rPr>
          <w:spacing w:val="-1"/>
        </w:rPr>
        <w:t>notice</w:t>
      </w:r>
      <w:r w:rsidRPr="00D81691">
        <w:rPr>
          <w:spacing w:val="-2"/>
        </w:rPr>
        <w:t xml:space="preserve"> </w:t>
      </w:r>
      <w:r w:rsidRPr="00D81691">
        <w:t>shall</w:t>
      </w:r>
      <w:r w:rsidRPr="00D81691">
        <w:rPr>
          <w:spacing w:val="-1"/>
        </w:rPr>
        <w:t xml:space="preserve"> have</w:t>
      </w:r>
      <w:r w:rsidRPr="00D81691">
        <w:t xml:space="preserve"> </w:t>
      </w:r>
      <w:r w:rsidRPr="00D81691">
        <w:rPr>
          <w:spacing w:val="-1"/>
        </w:rPr>
        <w:t>been</w:t>
      </w:r>
      <w:r w:rsidRPr="00D81691">
        <w:rPr>
          <w:spacing w:val="-2"/>
        </w:rPr>
        <w:t xml:space="preserve"> </w:t>
      </w:r>
      <w:r w:rsidRPr="00D81691">
        <w:rPr>
          <w:spacing w:val="-1"/>
        </w:rPr>
        <w:t>given</w:t>
      </w:r>
      <w:r w:rsidRPr="00D81691">
        <w:rPr>
          <w:spacing w:val="-2"/>
        </w:rPr>
        <w:t xml:space="preserve"> </w:t>
      </w:r>
      <w:r w:rsidRPr="00D81691">
        <w:t xml:space="preserve">at </w:t>
      </w:r>
      <w:r w:rsidRPr="00D81691">
        <w:rPr>
          <w:spacing w:val="-1"/>
        </w:rPr>
        <w:t>the</w:t>
      </w:r>
      <w:r w:rsidRPr="00D81691">
        <w:t xml:space="preserve"> </w:t>
      </w:r>
      <w:r w:rsidRPr="00D81691">
        <w:rPr>
          <w:spacing w:val="-1"/>
        </w:rPr>
        <w:t>previous</w:t>
      </w:r>
      <w:r w:rsidRPr="00D81691">
        <w:t xml:space="preserve"> </w:t>
      </w:r>
      <w:r w:rsidRPr="00D81691">
        <w:rPr>
          <w:spacing w:val="-1"/>
        </w:rPr>
        <w:t>Meeting</w:t>
      </w:r>
      <w:r w:rsidRPr="00D81691">
        <w:t xml:space="preserve"> of</w:t>
      </w:r>
      <w:r w:rsidRPr="00D81691">
        <w:rPr>
          <w:spacing w:val="-2"/>
        </w:rPr>
        <w:t xml:space="preserve"> </w:t>
      </w:r>
      <w:r w:rsidRPr="00D81691">
        <w:t>the</w:t>
      </w:r>
      <w:r w:rsidRPr="00D81691">
        <w:rPr>
          <w:spacing w:val="63"/>
        </w:rPr>
        <w:t xml:space="preserve"> </w:t>
      </w:r>
      <w:r w:rsidRPr="00D81691">
        <w:t>Branch.</w:t>
      </w:r>
      <w:r w:rsidRPr="00D81691">
        <w:rPr>
          <w:spacing w:val="-2"/>
        </w:rPr>
        <w:t xml:space="preserve"> </w:t>
      </w:r>
      <w:r w:rsidRPr="00D81691">
        <w:rPr>
          <w:spacing w:val="-1"/>
        </w:rPr>
        <w:t>Such</w:t>
      </w:r>
      <w:r w:rsidRPr="00D81691">
        <w:t xml:space="preserve"> Notice</w:t>
      </w:r>
      <w:r w:rsidRPr="00D81691">
        <w:rPr>
          <w:spacing w:val="-2"/>
        </w:rPr>
        <w:t xml:space="preserve"> </w:t>
      </w:r>
      <w:r w:rsidRPr="00D81691">
        <w:t>of</w:t>
      </w:r>
      <w:r w:rsidRPr="00D81691">
        <w:rPr>
          <w:spacing w:val="-2"/>
        </w:rPr>
        <w:t xml:space="preserve"> </w:t>
      </w:r>
      <w:r w:rsidRPr="00D81691">
        <w:t xml:space="preserve">Motion </w:t>
      </w:r>
      <w:r w:rsidRPr="00D81691">
        <w:rPr>
          <w:spacing w:val="-1"/>
        </w:rPr>
        <w:t>shall state</w:t>
      </w:r>
      <w:r w:rsidRPr="00D81691">
        <w:rPr>
          <w:spacing w:val="1"/>
        </w:rPr>
        <w:t xml:space="preserve"> </w:t>
      </w:r>
      <w:r w:rsidRPr="00D81691">
        <w:rPr>
          <w:spacing w:val="-1"/>
        </w:rPr>
        <w:t>the</w:t>
      </w:r>
      <w:r w:rsidRPr="00D81691">
        <w:rPr>
          <w:spacing w:val="-2"/>
        </w:rPr>
        <w:t xml:space="preserve"> </w:t>
      </w:r>
      <w:r w:rsidRPr="00D81691">
        <w:t>wording</w:t>
      </w:r>
      <w:r w:rsidRPr="00D81691">
        <w:rPr>
          <w:spacing w:val="1"/>
        </w:rPr>
        <w:t xml:space="preserve"> </w:t>
      </w:r>
      <w:r w:rsidRPr="00D81691">
        <w:rPr>
          <w:spacing w:val="-1"/>
        </w:rPr>
        <w:t>of</w:t>
      </w:r>
      <w:r w:rsidRPr="00D81691">
        <w:t xml:space="preserve"> </w:t>
      </w:r>
      <w:r w:rsidRPr="00D81691">
        <w:rPr>
          <w:spacing w:val="-1"/>
        </w:rPr>
        <w:t>the</w:t>
      </w:r>
      <w:r w:rsidRPr="00D81691">
        <w:t xml:space="preserve"> </w:t>
      </w:r>
      <w:r w:rsidRPr="00D81691">
        <w:rPr>
          <w:spacing w:val="-1"/>
        </w:rPr>
        <w:t>proposed</w:t>
      </w:r>
      <w:r w:rsidRPr="00D81691">
        <w:t xml:space="preserve"> </w:t>
      </w:r>
      <w:r w:rsidRPr="00D81691">
        <w:rPr>
          <w:spacing w:val="-1"/>
        </w:rPr>
        <w:t>addition</w:t>
      </w:r>
      <w:r w:rsidRPr="00D81691">
        <w:rPr>
          <w:spacing w:val="41"/>
        </w:rPr>
        <w:t xml:space="preserve"> </w:t>
      </w:r>
      <w:r w:rsidRPr="00D81691">
        <w:t xml:space="preserve">or </w:t>
      </w:r>
      <w:r w:rsidRPr="00D81691">
        <w:rPr>
          <w:spacing w:val="-1"/>
        </w:rPr>
        <w:t>amendment</w:t>
      </w:r>
      <w:r w:rsidRPr="00D81691">
        <w:rPr>
          <w:spacing w:val="-2"/>
        </w:rPr>
        <w:t xml:space="preserve"> </w:t>
      </w:r>
      <w:r w:rsidRPr="00D81691">
        <w:rPr>
          <w:spacing w:val="-1"/>
        </w:rPr>
        <w:t>and</w:t>
      </w:r>
      <w:r w:rsidRPr="00D81691">
        <w:t xml:space="preserve"> </w:t>
      </w:r>
      <w:r w:rsidRPr="00D81691">
        <w:rPr>
          <w:spacing w:val="-1"/>
        </w:rPr>
        <w:t xml:space="preserve">shall </w:t>
      </w:r>
      <w:r w:rsidRPr="00D81691">
        <w:t>be</w:t>
      </w:r>
      <w:r w:rsidRPr="00D81691">
        <w:rPr>
          <w:spacing w:val="-2"/>
        </w:rPr>
        <w:t xml:space="preserve"> </w:t>
      </w:r>
      <w:r w:rsidRPr="00D81691">
        <w:rPr>
          <w:spacing w:val="-1"/>
        </w:rPr>
        <w:t>dated</w:t>
      </w:r>
      <w:r w:rsidRPr="00D81691">
        <w:t xml:space="preserve"> </w:t>
      </w:r>
      <w:r w:rsidRPr="00D81691">
        <w:rPr>
          <w:spacing w:val="-1"/>
        </w:rPr>
        <w:t>and</w:t>
      </w:r>
      <w:r w:rsidRPr="00D81691">
        <w:t xml:space="preserve"> </w:t>
      </w:r>
      <w:r w:rsidRPr="00D81691">
        <w:rPr>
          <w:spacing w:val="-1"/>
        </w:rPr>
        <w:t>signed</w:t>
      </w:r>
      <w:r w:rsidRPr="00D81691">
        <w:t xml:space="preserve"> by </w:t>
      </w:r>
      <w:r w:rsidRPr="00D81691">
        <w:rPr>
          <w:spacing w:val="-1"/>
        </w:rPr>
        <w:t>the</w:t>
      </w:r>
      <w:r w:rsidRPr="00D81691">
        <w:t xml:space="preserve"> </w:t>
      </w:r>
      <w:r w:rsidRPr="00D81691">
        <w:rPr>
          <w:spacing w:val="-1"/>
        </w:rPr>
        <w:t>voting</w:t>
      </w:r>
      <w:r w:rsidRPr="00D81691">
        <w:rPr>
          <w:spacing w:val="7"/>
        </w:rPr>
        <w:t xml:space="preserve"> </w:t>
      </w:r>
      <w:r w:rsidRPr="00D81691">
        <w:rPr>
          <w:spacing w:val="-1"/>
        </w:rPr>
        <w:t>member</w:t>
      </w:r>
      <w:r w:rsidRPr="00D81691">
        <w:t xml:space="preserve"> </w:t>
      </w:r>
      <w:r w:rsidRPr="00D81691">
        <w:rPr>
          <w:spacing w:val="-1"/>
        </w:rPr>
        <w:t>presenting</w:t>
      </w:r>
      <w:r w:rsidRPr="00D81691">
        <w:rPr>
          <w:spacing w:val="63"/>
        </w:rPr>
        <w:t xml:space="preserve"> </w:t>
      </w:r>
      <w:r w:rsidRPr="00D81691">
        <w:rPr>
          <w:spacing w:val="-1"/>
        </w:rPr>
        <w:t>same.</w:t>
      </w:r>
    </w:p>
    <w:p w14:paraId="7CA422C6" w14:textId="73E29950" w:rsidR="000A2795" w:rsidRPr="00D81691" w:rsidRDefault="00805262">
      <w:pPr>
        <w:pStyle w:val="BodyText"/>
        <w:kinsoku w:val="0"/>
        <w:overflowPunct w:val="0"/>
        <w:spacing w:before="157" w:line="264" w:lineRule="auto"/>
        <w:ind w:left="952" w:right="318" w:hanging="852"/>
        <w:jc w:val="both"/>
      </w:pPr>
      <w:r w:rsidRPr="00D81691">
        <w:t>1202.</w:t>
      </w:r>
      <w:r w:rsidRPr="00D81691">
        <w:rPr>
          <w:spacing w:val="11"/>
        </w:rPr>
        <w:t xml:space="preserve"> </w:t>
      </w:r>
      <w:r w:rsidR="00D81691" w:rsidRPr="00D81691">
        <w:rPr>
          <w:spacing w:val="11"/>
        </w:rPr>
        <w:tab/>
      </w:r>
      <w:r w:rsidRPr="00D81691">
        <w:t>A motion</w:t>
      </w:r>
      <w:r w:rsidRPr="00D81691">
        <w:rPr>
          <w:spacing w:val="-2"/>
        </w:rPr>
        <w:t xml:space="preserve"> </w:t>
      </w:r>
      <w:r w:rsidRPr="00D81691">
        <w:t xml:space="preserve">to </w:t>
      </w:r>
      <w:r w:rsidRPr="00D81691">
        <w:rPr>
          <w:spacing w:val="-1"/>
        </w:rPr>
        <w:t xml:space="preserve">create </w:t>
      </w:r>
      <w:r w:rsidRPr="00D81691">
        <w:t xml:space="preserve">or </w:t>
      </w:r>
      <w:r w:rsidRPr="00D81691">
        <w:rPr>
          <w:spacing w:val="-1"/>
        </w:rPr>
        <w:t>amend</w:t>
      </w:r>
      <w:r w:rsidRPr="00D81691">
        <w:t xml:space="preserve"> </w:t>
      </w:r>
      <w:r w:rsidRPr="00D81691">
        <w:rPr>
          <w:spacing w:val="-1"/>
        </w:rPr>
        <w:t>the</w:t>
      </w:r>
      <w:r w:rsidRPr="00D81691">
        <w:rPr>
          <w:spacing w:val="-2"/>
        </w:rPr>
        <w:t xml:space="preserve"> </w:t>
      </w:r>
      <w:r w:rsidRPr="00D81691">
        <w:t>Branch</w:t>
      </w:r>
      <w:r w:rsidRPr="00D81691">
        <w:rPr>
          <w:spacing w:val="-2"/>
        </w:rPr>
        <w:t xml:space="preserve"> </w:t>
      </w:r>
      <w:r w:rsidRPr="00D81691">
        <w:rPr>
          <w:spacing w:val="-1"/>
        </w:rPr>
        <w:t>Policy</w:t>
      </w:r>
      <w:r w:rsidRPr="00D81691">
        <w:t xml:space="preserve"> must</w:t>
      </w:r>
      <w:r w:rsidRPr="00D81691">
        <w:rPr>
          <w:spacing w:val="-2"/>
        </w:rPr>
        <w:t xml:space="preserve"> </w:t>
      </w:r>
      <w:r w:rsidRPr="00D81691">
        <w:t>receive</w:t>
      </w:r>
      <w:r w:rsidRPr="00D81691">
        <w:rPr>
          <w:spacing w:val="-2"/>
        </w:rPr>
        <w:t xml:space="preserve"> </w:t>
      </w:r>
      <w:r w:rsidRPr="00D81691">
        <w:rPr>
          <w:spacing w:val="-1"/>
        </w:rPr>
        <w:t>the</w:t>
      </w:r>
      <w:r w:rsidRPr="00D81691">
        <w:t xml:space="preserve"> </w:t>
      </w:r>
      <w:r w:rsidRPr="00D81691">
        <w:rPr>
          <w:spacing w:val="-1"/>
        </w:rPr>
        <w:t>approval</w:t>
      </w:r>
      <w:r w:rsidRPr="00D81691">
        <w:t xml:space="preserve"> of</w:t>
      </w:r>
      <w:r w:rsidRPr="00D81691">
        <w:rPr>
          <w:spacing w:val="-2"/>
        </w:rPr>
        <w:t xml:space="preserve"> </w:t>
      </w:r>
      <w:r w:rsidRPr="00D81691">
        <w:t>at</w:t>
      </w:r>
      <w:r w:rsidRPr="00D81691">
        <w:rPr>
          <w:spacing w:val="35"/>
        </w:rPr>
        <w:t xml:space="preserve"> </w:t>
      </w:r>
      <w:r w:rsidRPr="00D81691">
        <w:t xml:space="preserve">least </w:t>
      </w:r>
      <w:r w:rsidRPr="00D81691">
        <w:rPr>
          <w:spacing w:val="-1"/>
        </w:rPr>
        <w:t>two-thirds</w:t>
      </w:r>
      <w:r w:rsidRPr="00D81691">
        <w:t xml:space="preserve"> of</w:t>
      </w:r>
      <w:r w:rsidRPr="00D81691">
        <w:rPr>
          <w:spacing w:val="-2"/>
        </w:rPr>
        <w:t xml:space="preserve"> </w:t>
      </w:r>
      <w:r w:rsidRPr="00D81691">
        <w:t>the</w:t>
      </w:r>
      <w:r w:rsidRPr="00D81691">
        <w:rPr>
          <w:spacing w:val="-4"/>
        </w:rPr>
        <w:t xml:space="preserve"> </w:t>
      </w:r>
      <w:r w:rsidRPr="00D81691">
        <w:t>voting</w:t>
      </w:r>
      <w:r w:rsidRPr="00D81691">
        <w:rPr>
          <w:spacing w:val="1"/>
        </w:rPr>
        <w:t xml:space="preserve"> </w:t>
      </w:r>
      <w:r w:rsidRPr="00D81691">
        <w:rPr>
          <w:spacing w:val="-1"/>
        </w:rPr>
        <w:t>members</w:t>
      </w:r>
      <w:r w:rsidRPr="00D81691">
        <w:t xml:space="preserve"> </w:t>
      </w:r>
      <w:r w:rsidRPr="00D81691">
        <w:rPr>
          <w:spacing w:val="-1"/>
        </w:rPr>
        <w:t>present</w:t>
      </w:r>
      <w:r w:rsidRPr="00D81691">
        <w:t xml:space="preserve"> at</w:t>
      </w:r>
      <w:r w:rsidRPr="00D81691">
        <w:rPr>
          <w:spacing w:val="-2"/>
        </w:rPr>
        <w:t xml:space="preserve"> </w:t>
      </w:r>
      <w:r w:rsidRPr="00D81691">
        <w:rPr>
          <w:spacing w:val="-1"/>
        </w:rPr>
        <w:t>the</w:t>
      </w:r>
      <w:r w:rsidRPr="00D81691">
        <w:t xml:space="preserve"> </w:t>
      </w:r>
      <w:r w:rsidRPr="00D81691">
        <w:rPr>
          <w:spacing w:val="-1"/>
        </w:rPr>
        <w:t>Meeting</w:t>
      </w:r>
      <w:r w:rsidRPr="00D81691">
        <w:rPr>
          <w:spacing w:val="-2"/>
        </w:rPr>
        <w:t xml:space="preserve"> </w:t>
      </w:r>
      <w:r w:rsidRPr="00D81691">
        <w:t xml:space="preserve">of </w:t>
      </w:r>
      <w:r w:rsidRPr="00D81691">
        <w:rPr>
          <w:spacing w:val="-1"/>
        </w:rPr>
        <w:t>the</w:t>
      </w:r>
      <w:r w:rsidRPr="00D81691">
        <w:rPr>
          <w:spacing w:val="-2"/>
        </w:rPr>
        <w:t xml:space="preserve"> </w:t>
      </w:r>
      <w:r w:rsidRPr="00D81691">
        <w:t>Branch</w:t>
      </w:r>
      <w:r w:rsidRPr="00D81691">
        <w:rPr>
          <w:spacing w:val="-2"/>
        </w:rPr>
        <w:t xml:space="preserve"> </w:t>
      </w:r>
      <w:r w:rsidRPr="00D81691">
        <w:t>to</w:t>
      </w:r>
      <w:r w:rsidRPr="00D81691">
        <w:rPr>
          <w:spacing w:val="43"/>
        </w:rPr>
        <w:t xml:space="preserve"> </w:t>
      </w:r>
      <w:r w:rsidRPr="00D81691">
        <w:rPr>
          <w:spacing w:val="-1"/>
        </w:rPr>
        <w:t>become</w:t>
      </w:r>
      <w:r w:rsidRPr="00D81691">
        <w:rPr>
          <w:spacing w:val="-2"/>
        </w:rPr>
        <w:t xml:space="preserve"> </w:t>
      </w:r>
      <w:r w:rsidRPr="00D81691">
        <w:t>effective.</w:t>
      </w:r>
    </w:p>
    <w:p w14:paraId="3FD6EE3B" w14:textId="2BF73001" w:rsidR="000A2795" w:rsidRDefault="00805262">
      <w:pPr>
        <w:pStyle w:val="BodyText"/>
        <w:tabs>
          <w:tab w:val="left" w:pos="952"/>
        </w:tabs>
        <w:kinsoku w:val="0"/>
        <w:overflowPunct w:val="0"/>
        <w:spacing w:before="159" w:line="264" w:lineRule="auto"/>
        <w:ind w:left="952" w:right="230" w:hanging="852"/>
        <w:rPr>
          <w:spacing w:val="-1"/>
        </w:rPr>
      </w:pPr>
      <w:r w:rsidRPr="00D81691">
        <w:t>1203.</w:t>
      </w:r>
      <w:r w:rsidRPr="00D81691">
        <w:tab/>
        <w:t>Branch</w:t>
      </w:r>
      <w:r w:rsidRPr="00D81691">
        <w:rPr>
          <w:spacing w:val="-2"/>
        </w:rPr>
        <w:t xml:space="preserve"> </w:t>
      </w:r>
      <w:r w:rsidRPr="00D81691">
        <w:rPr>
          <w:spacing w:val="-1"/>
        </w:rPr>
        <w:t>Policy</w:t>
      </w:r>
      <w:r w:rsidRPr="00D81691">
        <w:t xml:space="preserve"> </w:t>
      </w:r>
      <w:r w:rsidRPr="00D81691">
        <w:rPr>
          <w:spacing w:val="-1"/>
        </w:rPr>
        <w:t xml:space="preserve">shall </w:t>
      </w:r>
      <w:r w:rsidRPr="00D81691">
        <w:t>not</w:t>
      </w:r>
      <w:r w:rsidRPr="00D81691">
        <w:rPr>
          <w:spacing w:val="-2"/>
        </w:rPr>
        <w:t xml:space="preserve"> </w:t>
      </w:r>
      <w:r w:rsidRPr="00D81691">
        <w:rPr>
          <w:spacing w:val="-1"/>
        </w:rPr>
        <w:t>supersede</w:t>
      </w:r>
      <w:r w:rsidRPr="00D81691">
        <w:t xml:space="preserve"> </w:t>
      </w:r>
      <w:r w:rsidRPr="00D81691">
        <w:rPr>
          <w:spacing w:val="-1"/>
        </w:rPr>
        <w:t>The</w:t>
      </w:r>
      <w:r w:rsidRPr="00D81691">
        <w:t xml:space="preserve"> </w:t>
      </w:r>
      <w:r w:rsidRPr="00D81691">
        <w:rPr>
          <w:spacing w:val="-1"/>
        </w:rPr>
        <w:t>General</w:t>
      </w:r>
      <w:r w:rsidRPr="00D81691">
        <w:t xml:space="preserve"> By-Laws </w:t>
      </w:r>
      <w:r w:rsidRPr="00D81691">
        <w:rPr>
          <w:spacing w:val="-1"/>
        </w:rPr>
        <w:t>of</w:t>
      </w:r>
      <w:r w:rsidRPr="00D81691">
        <w:t xml:space="preserve"> </w:t>
      </w:r>
      <w:r w:rsidRPr="00D81691">
        <w:rPr>
          <w:spacing w:val="-1"/>
        </w:rPr>
        <w:t>The</w:t>
      </w:r>
      <w:r w:rsidRPr="00D81691">
        <w:t xml:space="preserve"> RCL or </w:t>
      </w:r>
      <w:r w:rsidRPr="00D81691">
        <w:rPr>
          <w:spacing w:val="-1"/>
        </w:rPr>
        <w:t>NS/NU</w:t>
      </w:r>
      <w:r w:rsidRPr="00D81691">
        <w:rPr>
          <w:spacing w:val="59"/>
        </w:rPr>
        <w:t xml:space="preserve"> </w:t>
      </w:r>
      <w:r w:rsidRPr="00D81691">
        <w:rPr>
          <w:spacing w:val="-1"/>
        </w:rPr>
        <w:t>Command</w:t>
      </w:r>
      <w:r w:rsidRPr="00D81691">
        <w:t xml:space="preserve"> </w:t>
      </w:r>
      <w:r w:rsidRPr="00D81691">
        <w:rPr>
          <w:spacing w:val="-1"/>
        </w:rPr>
        <w:t>By-Laws</w:t>
      </w:r>
      <w:r w:rsidRPr="00D81691">
        <w:t xml:space="preserve"> or</w:t>
      </w:r>
      <w:r w:rsidRPr="00D81691">
        <w:rPr>
          <w:spacing w:val="-3"/>
        </w:rPr>
        <w:t xml:space="preserve"> </w:t>
      </w:r>
      <w:r w:rsidRPr="00D81691">
        <w:t>these</w:t>
      </w:r>
      <w:r w:rsidRPr="00D81691">
        <w:rPr>
          <w:spacing w:val="-1"/>
        </w:rPr>
        <w:t xml:space="preserve"> By-Laws.</w:t>
      </w:r>
    </w:p>
    <w:p w14:paraId="44F952C1" w14:textId="5EBCDCEF" w:rsidR="008B7D84" w:rsidRDefault="008B7D84">
      <w:pPr>
        <w:pStyle w:val="BodyText"/>
        <w:tabs>
          <w:tab w:val="left" w:pos="952"/>
        </w:tabs>
        <w:kinsoku w:val="0"/>
        <w:overflowPunct w:val="0"/>
        <w:spacing w:before="159" w:line="264" w:lineRule="auto"/>
        <w:ind w:left="952" w:right="230" w:hanging="852"/>
        <w:rPr>
          <w:spacing w:val="-1"/>
        </w:rPr>
      </w:pPr>
      <w:r>
        <w:rPr>
          <w:spacing w:val="-1"/>
        </w:rPr>
        <w:t>1204.</w:t>
      </w:r>
      <w:r>
        <w:rPr>
          <w:spacing w:val="-1"/>
        </w:rPr>
        <w:tab/>
        <w:t>A copy of the Branch Policy Manual shall be submitted to Command headquarters for administrative purposes.</w:t>
      </w:r>
    </w:p>
    <w:p w14:paraId="0E749B3D" w14:textId="2A41DD26" w:rsidR="008B7D84" w:rsidRPr="00D81691" w:rsidRDefault="008B7D84">
      <w:pPr>
        <w:pStyle w:val="BodyText"/>
        <w:tabs>
          <w:tab w:val="left" w:pos="952"/>
        </w:tabs>
        <w:kinsoku w:val="0"/>
        <w:overflowPunct w:val="0"/>
        <w:spacing w:before="159" w:line="264" w:lineRule="auto"/>
        <w:ind w:left="952" w:right="230" w:hanging="852"/>
        <w:rPr>
          <w:spacing w:val="-1"/>
        </w:rPr>
      </w:pPr>
      <w:r>
        <w:rPr>
          <w:spacing w:val="-1"/>
        </w:rPr>
        <w:t>1205</w:t>
      </w:r>
      <w:r>
        <w:rPr>
          <w:spacing w:val="-1"/>
        </w:rPr>
        <w:tab/>
        <w:t>Copies of amendments/additions to the Branch Policy Manual shall be submitted to Command headquarters including the requirements of Art.1202.</w:t>
      </w:r>
    </w:p>
    <w:p w14:paraId="22E0528E" w14:textId="77777777" w:rsidR="000A2795" w:rsidRDefault="000A2795">
      <w:pPr>
        <w:pStyle w:val="BodyText"/>
        <w:tabs>
          <w:tab w:val="left" w:pos="952"/>
        </w:tabs>
        <w:kinsoku w:val="0"/>
        <w:overflowPunct w:val="0"/>
        <w:spacing w:before="159" w:line="264" w:lineRule="auto"/>
        <w:ind w:left="952" w:right="230" w:hanging="852"/>
        <w:rPr>
          <w:spacing w:val="-1"/>
        </w:rPr>
      </w:pPr>
    </w:p>
    <w:p w14:paraId="337E2148" w14:textId="13D664A9" w:rsidR="008B7D84" w:rsidRDefault="008B7D84">
      <w:pPr>
        <w:pStyle w:val="BodyText"/>
        <w:tabs>
          <w:tab w:val="left" w:pos="952"/>
        </w:tabs>
        <w:kinsoku w:val="0"/>
        <w:overflowPunct w:val="0"/>
        <w:spacing w:before="159" w:line="264" w:lineRule="auto"/>
        <w:ind w:left="952" w:right="230" w:hanging="852"/>
        <w:rPr>
          <w:spacing w:val="-1"/>
        </w:rPr>
        <w:sectPr w:rsidR="008B7D84" w:rsidSect="00D81691">
          <w:headerReference w:type="default" r:id="rId22"/>
          <w:pgSz w:w="12240" w:h="15840"/>
          <w:pgMar w:top="2300" w:right="1320" w:bottom="920" w:left="1340" w:header="0" w:footer="0" w:gutter="0"/>
          <w:cols w:space="720"/>
          <w:noEndnote/>
          <w:docGrid w:linePitch="326"/>
        </w:sectPr>
      </w:pPr>
    </w:p>
    <w:p w14:paraId="1C5F9699" w14:textId="25372921" w:rsidR="00252C27" w:rsidRPr="00C023AC" w:rsidRDefault="00252C27" w:rsidP="00252C27">
      <w:pPr>
        <w:pStyle w:val="Heading2"/>
        <w:spacing w:after="120"/>
        <w:ind w:left="0"/>
        <w:jc w:val="right"/>
        <w:rPr>
          <w:rFonts w:eastAsia="Times New Roman"/>
          <w:sz w:val="32"/>
          <w:szCs w:val="32"/>
        </w:rPr>
      </w:pPr>
      <w:bookmarkStart w:id="1" w:name="_Toc477269630"/>
      <w:r w:rsidRPr="00C023AC">
        <w:rPr>
          <w:rFonts w:eastAsia="Times New Roman"/>
          <w:sz w:val="32"/>
          <w:szCs w:val="32"/>
        </w:rPr>
        <w:lastRenderedPageBreak/>
        <w:t xml:space="preserve">ARTICLE </w:t>
      </w:r>
      <w:r>
        <w:rPr>
          <w:rFonts w:eastAsia="Times New Roman"/>
          <w:sz w:val="32"/>
          <w:szCs w:val="32"/>
        </w:rPr>
        <w:t>XIII</w:t>
      </w:r>
    </w:p>
    <w:p w14:paraId="1A213098" w14:textId="77777777" w:rsidR="00252C27" w:rsidRPr="00C023AC" w:rsidRDefault="00252C27" w:rsidP="00252C27">
      <w:pPr>
        <w:pStyle w:val="Heading2"/>
        <w:spacing w:after="120"/>
        <w:ind w:left="0"/>
        <w:jc w:val="right"/>
        <w:rPr>
          <w:rFonts w:eastAsia="Times New Roman"/>
          <w:sz w:val="32"/>
          <w:szCs w:val="32"/>
        </w:rPr>
      </w:pPr>
      <w:r w:rsidRPr="00C023AC">
        <w:rPr>
          <w:rFonts w:eastAsia="Times New Roman"/>
          <w:sz w:val="32"/>
          <w:szCs w:val="32"/>
        </w:rPr>
        <w:t>LADIES AUXILIARY</w:t>
      </w:r>
      <w:bookmarkEnd w:id="1"/>
    </w:p>
    <w:p w14:paraId="0651F5DD" w14:textId="77777777" w:rsidR="00252C27" w:rsidRPr="00C023AC" w:rsidRDefault="00252C27" w:rsidP="00252C27"/>
    <w:p w14:paraId="1151CD12" w14:textId="77777777" w:rsidR="00252C27" w:rsidRDefault="00252C27" w:rsidP="00252C27">
      <w:pPr>
        <w:spacing w:after="120"/>
        <w:ind w:left="1440" w:hanging="1440"/>
        <w:jc w:val="both"/>
        <w:rPr>
          <w:rFonts w:ascii="Arial" w:hAnsi="Arial" w:cs="Arial"/>
        </w:rPr>
      </w:pPr>
      <w:r w:rsidRPr="00C023AC">
        <w:rPr>
          <w:rFonts w:ascii="Arial" w:hAnsi="Arial" w:cs="Arial"/>
        </w:rPr>
        <w:t>130</w:t>
      </w:r>
      <w:r>
        <w:rPr>
          <w:rFonts w:ascii="Arial" w:hAnsi="Arial" w:cs="Arial"/>
        </w:rPr>
        <w:t>1.</w:t>
      </w:r>
      <w:r>
        <w:rPr>
          <w:rFonts w:ascii="Arial" w:hAnsi="Arial" w:cs="Arial"/>
        </w:rPr>
        <w:tab/>
      </w:r>
      <w:r w:rsidRPr="00C023AC">
        <w:rPr>
          <w:rFonts w:ascii="Arial" w:hAnsi="Arial" w:cs="Arial"/>
        </w:rPr>
        <w:t xml:space="preserve">The branch may cause to be set up, a </w:t>
      </w:r>
      <w:proofErr w:type="gramStart"/>
      <w:r w:rsidRPr="00C023AC">
        <w:rPr>
          <w:rFonts w:ascii="Arial" w:hAnsi="Arial" w:cs="Arial"/>
        </w:rPr>
        <w:t>ladies</w:t>
      </w:r>
      <w:proofErr w:type="gramEnd"/>
      <w:r w:rsidRPr="00C023AC">
        <w:rPr>
          <w:rFonts w:ascii="Arial" w:hAnsi="Arial" w:cs="Arial"/>
        </w:rPr>
        <w:t xml:space="preserve"> auxiliary in accordance with Article VIII</w:t>
      </w:r>
      <w:r>
        <w:rPr>
          <w:rFonts w:ascii="Arial" w:hAnsi="Arial" w:cs="Arial"/>
        </w:rPr>
        <w:t xml:space="preserve"> </w:t>
      </w:r>
      <w:r w:rsidRPr="00C023AC">
        <w:rPr>
          <w:rFonts w:ascii="Arial" w:hAnsi="Arial" w:cs="Arial"/>
        </w:rPr>
        <w:t>of the General By-Laws of The R.C.L.</w:t>
      </w:r>
    </w:p>
    <w:p w14:paraId="0A34DE58" w14:textId="77777777" w:rsidR="00252C27" w:rsidRPr="00C023AC" w:rsidRDefault="00252C27" w:rsidP="00252C27">
      <w:pPr>
        <w:spacing w:after="120"/>
        <w:ind w:left="1440" w:hanging="1440"/>
        <w:jc w:val="both"/>
        <w:rPr>
          <w:rFonts w:ascii="Arial" w:eastAsiaTheme="minorHAnsi" w:hAnsi="Arial" w:cs="Arial"/>
        </w:rPr>
      </w:pPr>
    </w:p>
    <w:p w14:paraId="29428F4A" w14:textId="77777777" w:rsidR="00252C27" w:rsidRDefault="00252C27" w:rsidP="00252C27">
      <w:pPr>
        <w:spacing w:after="120"/>
        <w:jc w:val="both"/>
        <w:rPr>
          <w:rFonts w:ascii="Arial" w:hAnsi="Arial" w:cs="Arial"/>
        </w:rPr>
      </w:pPr>
      <w:r w:rsidRPr="00C023AC">
        <w:rPr>
          <w:rFonts w:ascii="Arial" w:hAnsi="Arial" w:cs="Arial"/>
        </w:rPr>
        <w:t>1302.  </w:t>
      </w:r>
      <w:r>
        <w:rPr>
          <w:rFonts w:ascii="Arial" w:hAnsi="Arial" w:cs="Arial"/>
        </w:rPr>
        <w:tab/>
      </w:r>
      <w:r w:rsidRPr="00C023AC">
        <w:rPr>
          <w:rFonts w:ascii="Arial" w:hAnsi="Arial" w:cs="Arial"/>
        </w:rPr>
        <w:t xml:space="preserve">A </w:t>
      </w:r>
      <w:proofErr w:type="gramStart"/>
      <w:r w:rsidRPr="00C023AC">
        <w:rPr>
          <w:rFonts w:ascii="Arial" w:hAnsi="Arial" w:cs="Arial"/>
        </w:rPr>
        <w:t>ladies</w:t>
      </w:r>
      <w:proofErr w:type="gramEnd"/>
      <w:r w:rsidRPr="00C023AC">
        <w:rPr>
          <w:rFonts w:ascii="Arial" w:hAnsi="Arial" w:cs="Arial"/>
        </w:rPr>
        <w:t xml:space="preserve"> auxiliary is under the jurisdiction of the parent branch.</w:t>
      </w:r>
    </w:p>
    <w:p w14:paraId="797FE1FF" w14:textId="77777777" w:rsidR="00252C27" w:rsidRPr="00C023AC" w:rsidRDefault="00252C27" w:rsidP="00252C27">
      <w:pPr>
        <w:spacing w:after="120"/>
        <w:jc w:val="both"/>
        <w:rPr>
          <w:rFonts w:ascii="Arial" w:hAnsi="Arial" w:cs="Arial"/>
        </w:rPr>
      </w:pPr>
    </w:p>
    <w:p w14:paraId="3A0DE4DB" w14:textId="77777777" w:rsidR="00252C27" w:rsidRDefault="00252C27" w:rsidP="00252C27">
      <w:pPr>
        <w:spacing w:after="120"/>
        <w:ind w:left="1440" w:hanging="1440"/>
        <w:jc w:val="both"/>
        <w:rPr>
          <w:rFonts w:ascii="Arial" w:hAnsi="Arial" w:cs="Arial"/>
        </w:rPr>
      </w:pPr>
      <w:r w:rsidRPr="00C023AC">
        <w:rPr>
          <w:rFonts w:ascii="Arial" w:hAnsi="Arial" w:cs="Arial"/>
        </w:rPr>
        <w:t>1303.  </w:t>
      </w:r>
      <w:r>
        <w:rPr>
          <w:rFonts w:ascii="Arial" w:hAnsi="Arial" w:cs="Arial"/>
        </w:rPr>
        <w:tab/>
      </w:r>
      <w:r w:rsidRPr="00C023AC">
        <w:rPr>
          <w:rFonts w:ascii="Arial" w:hAnsi="Arial" w:cs="Arial"/>
        </w:rPr>
        <w:t>The by-laws of the auxiliary shall not become effective until approved by the branch and Nova Scotia/Nunavut Command.</w:t>
      </w:r>
    </w:p>
    <w:p w14:paraId="42116AB8" w14:textId="77777777" w:rsidR="00252C27" w:rsidRPr="00C023AC" w:rsidRDefault="00252C27" w:rsidP="00252C27">
      <w:pPr>
        <w:spacing w:after="120"/>
        <w:ind w:left="1440" w:hanging="1440"/>
        <w:jc w:val="both"/>
        <w:rPr>
          <w:rFonts w:ascii="Arial" w:hAnsi="Arial" w:cs="Arial"/>
        </w:rPr>
      </w:pPr>
    </w:p>
    <w:p w14:paraId="440A7235" w14:textId="5FCC24E8" w:rsidR="007D7DD9" w:rsidRDefault="00252C27" w:rsidP="007D7DD9">
      <w:pPr>
        <w:spacing w:after="120"/>
        <w:ind w:left="1440" w:hanging="1440"/>
        <w:jc w:val="both"/>
        <w:rPr>
          <w:rFonts w:ascii="Arial" w:hAnsi="Arial" w:cs="Arial"/>
        </w:rPr>
      </w:pPr>
      <w:r w:rsidRPr="00C023AC">
        <w:rPr>
          <w:rFonts w:ascii="Arial" w:hAnsi="Arial" w:cs="Arial"/>
        </w:rPr>
        <w:t xml:space="preserve">1304. </w:t>
      </w:r>
      <w:r>
        <w:rPr>
          <w:rFonts w:ascii="Arial" w:hAnsi="Arial" w:cs="Arial"/>
        </w:rPr>
        <w:tab/>
      </w:r>
      <w:r w:rsidRPr="00C023AC">
        <w:rPr>
          <w:rFonts w:ascii="Arial" w:hAnsi="Arial" w:cs="Arial"/>
        </w:rPr>
        <w:t xml:space="preserve">Members of the branch Ladies Auxiliary, who are also members of the parent branch, may be </w:t>
      </w:r>
      <w:r>
        <w:rPr>
          <w:rFonts w:ascii="Arial" w:hAnsi="Arial" w:cs="Arial"/>
        </w:rPr>
        <w:t xml:space="preserve">elected or appointed </w:t>
      </w:r>
      <w:r w:rsidRPr="00C023AC">
        <w:rPr>
          <w:rFonts w:ascii="Arial" w:hAnsi="Arial" w:cs="Arial"/>
        </w:rPr>
        <w:t>to positions on the branch Executive.</w:t>
      </w:r>
    </w:p>
    <w:p w14:paraId="47CFB823" w14:textId="77777777" w:rsidR="00252C27" w:rsidRPr="00C023AC" w:rsidRDefault="00252C27" w:rsidP="00252C27">
      <w:pPr>
        <w:spacing w:after="120"/>
        <w:ind w:left="1440" w:hanging="1440"/>
        <w:jc w:val="both"/>
        <w:rPr>
          <w:rFonts w:ascii="Arial" w:hAnsi="Arial" w:cs="Arial"/>
        </w:rPr>
      </w:pPr>
    </w:p>
    <w:p w14:paraId="06D7F0A2" w14:textId="4A2DF155" w:rsidR="00252C27" w:rsidRDefault="00252C27" w:rsidP="00252C27">
      <w:pPr>
        <w:spacing w:after="120"/>
        <w:ind w:left="1440" w:hanging="1440"/>
        <w:jc w:val="both"/>
        <w:rPr>
          <w:rFonts w:ascii="Arial" w:hAnsi="Arial" w:cs="Arial"/>
        </w:rPr>
      </w:pPr>
      <w:r w:rsidRPr="00C023AC">
        <w:rPr>
          <w:rFonts w:ascii="Arial" w:hAnsi="Arial" w:cs="Arial"/>
        </w:rPr>
        <w:t xml:space="preserve">1305. </w:t>
      </w:r>
      <w:r>
        <w:rPr>
          <w:rFonts w:ascii="Arial" w:hAnsi="Arial" w:cs="Arial"/>
        </w:rPr>
        <w:tab/>
      </w:r>
      <w:r w:rsidR="007D7DD9">
        <w:rPr>
          <w:rFonts w:ascii="Arial" w:hAnsi="Arial" w:cs="Arial"/>
        </w:rPr>
        <w:t xml:space="preserve">Subject to the provisions of the General Bylaws a branch may enact a policy specifying </w:t>
      </w:r>
      <w:proofErr w:type="gramStart"/>
      <w:r w:rsidR="007D7DD9">
        <w:rPr>
          <w:rFonts w:ascii="Arial" w:hAnsi="Arial" w:cs="Arial"/>
        </w:rPr>
        <w:t>whether or not</w:t>
      </w:r>
      <w:proofErr w:type="gramEnd"/>
      <w:r w:rsidR="007D7DD9">
        <w:rPr>
          <w:rFonts w:ascii="Arial" w:hAnsi="Arial" w:cs="Arial"/>
        </w:rPr>
        <w:t xml:space="preserve"> a person may hold office simultaneously in both the branch and an auxiliary, or if deemed advisable which offices may be held simultaneously.</w:t>
      </w:r>
    </w:p>
    <w:p w14:paraId="5E0D7C71" w14:textId="466BDCC2" w:rsidR="007D7DD9" w:rsidRDefault="007D7DD9" w:rsidP="00252C27">
      <w:pPr>
        <w:spacing w:after="120"/>
        <w:ind w:left="1440" w:hanging="1440"/>
        <w:jc w:val="both"/>
        <w:rPr>
          <w:rFonts w:ascii="Arial" w:hAnsi="Arial" w:cs="Arial"/>
        </w:rPr>
      </w:pPr>
    </w:p>
    <w:p w14:paraId="36C6545B" w14:textId="77777777" w:rsidR="007D7DD9" w:rsidRDefault="007D7DD9" w:rsidP="007D7DD9">
      <w:pPr>
        <w:spacing w:after="120"/>
        <w:ind w:left="1440" w:hanging="1440"/>
        <w:jc w:val="both"/>
        <w:rPr>
          <w:rFonts w:ascii="Arial" w:hAnsi="Arial" w:cs="Arial"/>
        </w:rPr>
      </w:pPr>
      <w:r>
        <w:rPr>
          <w:rFonts w:ascii="Arial" w:hAnsi="Arial" w:cs="Arial"/>
        </w:rPr>
        <w:t>1306</w:t>
      </w:r>
      <w:r>
        <w:rPr>
          <w:rFonts w:ascii="Arial" w:hAnsi="Arial" w:cs="Arial"/>
        </w:rPr>
        <w:tab/>
      </w:r>
      <w:r w:rsidRPr="00C023AC">
        <w:rPr>
          <w:rFonts w:ascii="Arial" w:hAnsi="Arial" w:cs="Arial"/>
        </w:rPr>
        <w:t>The Ladies Auxiliary may retain a maximum of funds, as regulated by branch policy, at the end of each fiscal year.</w:t>
      </w:r>
    </w:p>
    <w:p w14:paraId="3300D2EC" w14:textId="719EFF3F" w:rsidR="007D7DD9" w:rsidRDefault="007D7DD9" w:rsidP="00252C27">
      <w:pPr>
        <w:spacing w:after="120"/>
        <w:ind w:left="1440" w:hanging="1440"/>
        <w:jc w:val="both"/>
        <w:rPr>
          <w:rFonts w:ascii="Arial" w:hAnsi="Arial" w:cs="Arial"/>
        </w:rPr>
      </w:pPr>
    </w:p>
    <w:p w14:paraId="59DB9C55" w14:textId="3098939F" w:rsidR="007D7DD9" w:rsidRPr="00C023AC" w:rsidRDefault="007D7DD9" w:rsidP="00252C27">
      <w:pPr>
        <w:spacing w:after="120"/>
        <w:ind w:left="1440" w:hanging="1440"/>
        <w:jc w:val="both"/>
        <w:rPr>
          <w:rFonts w:ascii="Arial" w:hAnsi="Arial" w:cs="Arial"/>
        </w:rPr>
      </w:pPr>
    </w:p>
    <w:p w14:paraId="4B9DF91D" w14:textId="77777777" w:rsidR="00252C27" w:rsidRDefault="00252C27" w:rsidP="00D81691">
      <w:pPr>
        <w:pStyle w:val="BodyText"/>
        <w:kinsoku w:val="0"/>
        <w:overflowPunct w:val="0"/>
        <w:spacing w:line="346" w:lineRule="exact"/>
        <w:ind w:left="20" w:firstLine="1864"/>
        <w:jc w:val="right"/>
        <w:rPr>
          <w:b/>
          <w:bCs/>
          <w:sz w:val="32"/>
          <w:szCs w:val="32"/>
        </w:rPr>
      </w:pPr>
    </w:p>
    <w:p w14:paraId="431FD102" w14:textId="77777777" w:rsidR="00252C27" w:rsidRDefault="00252C27" w:rsidP="00D81691">
      <w:pPr>
        <w:pStyle w:val="BodyText"/>
        <w:kinsoku w:val="0"/>
        <w:overflowPunct w:val="0"/>
        <w:spacing w:line="346" w:lineRule="exact"/>
        <w:ind w:left="20" w:firstLine="1864"/>
        <w:jc w:val="right"/>
        <w:rPr>
          <w:b/>
          <w:bCs/>
          <w:sz w:val="32"/>
          <w:szCs w:val="32"/>
        </w:rPr>
      </w:pPr>
    </w:p>
    <w:p w14:paraId="7FE73519" w14:textId="77777777" w:rsidR="00252C27" w:rsidRDefault="00252C27" w:rsidP="00D81691">
      <w:pPr>
        <w:pStyle w:val="BodyText"/>
        <w:kinsoku w:val="0"/>
        <w:overflowPunct w:val="0"/>
        <w:spacing w:line="346" w:lineRule="exact"/>
        <w:ind w:left="20" w:firstLine="1864"/>
        <w:jc w:val="right"/>
        <w:rPr>
          <w:b/>
          <w:bCs/>
          <w:sz w:val="32"/>
          <w:szCs w:val="32"/>
        </w:rPr>
      </w:pPr>
    </w:p>
    <w:p w14:paraId="16562083" w14:textId="77777777" w:rsidR="00252C27" w:rsidRDefault="00252C27" w:rsidP="00D81691">
      <w:pPr>
        <w:pStyle w:val="BodyText"/>
        <w:kinsoku w:val="0"/>
        <w:overflowPunct w:val="0"/>
        <w:spacing w:line="346" w:lineRule="exact"/>
        <w:ind w:left="20" w:firstLine="1864"/>
        <w:jc w:val="right"/>
        <w:rPr>
          <w:b/>
          <w:bCs/>
          <w:sz w:val="32"/>
          <w:szCs w:val="32"/>
        </w:rPr>
      </w:pPr>
    </w:p>
    <w:p w14:paraId="451257A9" w14:textId="77777777" w:rsidR="00252C27" w:rsidRDefault="00252C27" w:rsidP="00D81691">
      <w:pPr>
        <w:pStyle w:val="BodyText"/>
        <w:kinsoku w:val="0"/>
        <w:overflowPunct w:val="0"/>
        <w:spacing w:line="346" w:lineRule="exact"/>
        <w:ind w:left="20" w:firstLine="1864"/>
        <w:jc w:val="right"/>
        <w:rPr>
          <w:b/>
          <w:bCs/>
          <w:sz w:val="32"/>
          <w:szCs w:val="32"/>
        </w:rPr>
      </w:pPr>
    </w:p>
    <w:p w14:paraId="53CA45D5" w14:textId="77777777" w:rsidR="00252C27" w:rsidRDefault="00252C27" w:rsidP="00D81691">
      <w:pPr>
        <w:pStyle w:val="BodyText"/>
        <w:kinsoku w:val="0"/>
        <w:overflowPunct w:val="0"/>
        <w:spacing w:line="346" w:lineRule="exact"/>
        <w:ind w:left="20" w:firstLine="1864"/>
        <w:jc w:val="right"/>
        <w:rPr>
          <w:b/>
          <w:bCs/>
          <w:sz w:val="32"/>
          <w:szCs w:val="32"/>
        </w:rPr>
      </w:pPr>
    </w:p>
    <w:p w14:paraId="3CD8CBAB" w14:textId="77777777" w:rsidR="00252C27" w:rsidRDefault="00252C27" w:rsidP="00D81691">
      <w:pPr>
        <w:pStyle w:val="BodyText"/>
        <w:kinsoku w:val="0"/>
        <w:overflowPunct w:val="0"/>
        <w:spacing w:line="346" w:lineRule="exact"/>
        <w:ind w:left="20" w:firstLine="1864"/>
        <w:jc w:val="right"/>
        <w:rPr>
          <w:b/>
          <w:bCs/>
          <w:sz w:val="32"/>
          <w:szCs w:val="32"/>
        </w:rPr>
      </w:pPr>
    </w:p>
    <w:p w14:paraId="742FE9F4" w14:textId="77777777" w:rsidR="00252C27" w:rsidRDefault="00252C27" w:rsidP="00D81691">
      <w:pPr>
        <w:pStyle w:val="BodyText"/>
        <w:kinsoku w:val="0"/>
        <w:overflowPunct w:val="0"/>
        <w:spacing w:line="346" w:lineRule="exact"/>
        <w:ind w:left="20" w:firstLine="1864"/>
        <w:jc w:val="right"/>
        <w:rPr>
          <w:b/>
          <w:bCs/>
          <w:sz w:val="32"/>
          <w:szCs w:val="32"/>
        </w:rPr>
      </w:pPr>
    </w:p>
    <w:p w14:paraId="4725F1BC" w14:textId="77777777" w:rsidR="00252C27" w:rsidRDefault="00252C27" w:rsidP="00D81691">
      <w:pPr>
        <w:pStyle w:val="BodyText"/>
        <w:kinsoku w:val="0"/>
        <w:overflowPunct w:val="0"/>
        <w:spacing w:line="346" w:lineRule="exact"/>
        <w:ind w:left="20" w:firstLine="1864"/>
        <w:jc w:val="right"/>
        <w:rPr>
          <w:b/>
          <w:bCs/>
          <w:sz w:val="32"/>
          <w:szCs w:val="32"/>
        </w:rPr>
      </w:pPr>
    </w:p>
    <w:p w14:paraId="3C4A11C5" w14:textId="77777777" w:rsidR="00252C27" w:rsidRDefault="00252C27" w:rsidP="00D81691">
      <w:pPr>
        <w:pStyle w:val="BodyText"/>
        <w:kinsoku w:val="0"/>
        <w:overflowPunct w:val="0"/>
        <w:spacing w:line="346" w:lineRule="exact"/>
        <w:ind w:left="20" w:firstLine="1864"/>
        <w:jc w:val="right"/>
        <w:rPr>
          <w:b/>
          <w:bCs/>
          <w:sz w:val="32"/>
          <w:szCs w:val="32"/>
        </w:rPr>
      </w:pPr>
    </w:p>
    <w:p w14:paraId="76BF89EB" w14:textId="77777777" w:rsidR="00252C27" w:rsidRDefault="00252C27" w:rsidP="00D81691">
      <w:pPr>
        <w:pStyle w:val="BodyText"/>
        <w:kinsoku w:val="0"/>
        <w:overflowPunct w:val="0"/>
        <w:spacing w:line="346" w:lineRule="exact"/>
        <w:ind w:left="20" w:firstLine="1864"/>
        <w:jc w:val="right"/>
        <w:rPr>
          <w:b/>
          <w:bCs/>
          <w:sz w:val="32"/>
          <w:szCs w:val="32"/>
        </w:rPr>
      </w:pPr>
    </w:p>
    <w:p w14:paraId="7BA99B1B" w14:textId="77777777" w:rsidR="00252C27" w:rsidRDefault="00252C27" w:rsidP="00D81691">
      <w:pPr>
        <w:pStyle w:val="BodyText"/>
        <w:kinsoku w:val="0"/>
        <w:overflowPunct w:val="0"/>
        <w:spacing w:line="346" w:lineRule="exact"/>
        <w:ind w:left="20" w:firstLine="1864"/>
        <w:jc w:val="right"/>
        <w:rPr>
          <w:b/>
          <w:bCs/>
          <w:sz w:val="32"/>
          <w:szCs w:val="32"/>
        </w:rPr>
      </w:pPr>
    </w:p>
    <w:p w14:paraId="31EC1293" w14:textId="77777777" w:rsidR="00252C27" w:rsidRDefault="00252C27" w:rsidP="002E6A1E">
      <w:pPr>
        <w:pStyle w:val="BodyText"/>
        <w:kinsoku w:val="0"/>
        <w:overflowPunct w:val="0"/>
        <w:spacing w:line="346" w:lineRule="exact"/>
        <w:ind w:left="0" w:firstLine="0"/>
        <w:rPr>
          <w:b/>
          <w:bCs/>
          <w:sz w:val="32"/>
          <w:szCs w:val="32"/>
        </w:rPr>
      </w:pPr>
    </w:p>
    <w:p w14:paraId="1EB11898" w14:textId="055D1CC0" w:rsidR="00D81691" w:rsidRDefault="00D81691" w:rsidP="00D81691">
      <w:pPr>
        <w:pStyle w:val="BodyText"/>
        <w:kinsoku w:val="0"/>
        <w:overflowPunct w:val="0"/>
        <w:spacing w:line="346" w:lineRule="exact"/>
        <w:ind w:left="20" w:firstLine="1864"/>
        <w:jc w:val="right"/>
        <w:rPr>
          <w:sz w:val="32"/>
          <w:szCs w:val="32"/>
        </w:rPr>
      </w:pPr>
      <w:r>
        <w:rPr>
          <w:b/>
          <w:bCs/>
          <w:sz w:val="32"/>
          <w:szCs w:val="32"/>
        </w:rPr>
        <w:t>ARTICLE</w:t>
      </w:r>
      <w:r>
        <w:rPr>
          <w:b/>
          <w:bCs/>
          <w:spacing w:val="-20"/>
          <w:sz w:val="32"/>
          <w:szCs w:val="32"/>
        </w:rPr>
        <w:t xml:space="preserve"> </w:t>
      </w:r>
      <w:r w:rsidR="00252C27" w:rsidRPr="00252C27">
        <w:rPr>
          <w:b/>
          <w:bCs/>
          <w:sz w:val="32"/>
          <w:szCs w:val="32"/>
        </w:rPr>
        <w:t>X</w:t>
      </w:r>
      <w:r w:rsidR="00252C27">
        <w:rPr>
          <w:b/>
          <w:bCs/>
          <w:sz w:val="32"/>
          <w:szCs w:val="32"/>
        </w:rPr>
        <w:t>I</w:t>
      </w:r>
      <w:r w:rsidR="00252C27" w:rsidRPr="00252C27">
        <w:rPr>
          <w:b/>
          <w:bCs/>
          <w:sz w:val="32"/>
          <w:szCs w:val="32"/>
        </w:rPr>
        <w:t>V</w:t>
      </w:r>
    </w:p>
    <w:p w14:paraId="0B094B33" w14:textId="77777777" w:rsidR="00D81691" w:rsidRDefault="00D81691" w:rsidP="00D81691">
      <w:pPr>
        <w:pStyle w:val="BodyText"/>
        <w:kinsoku w:val="0"/>
        <w:overflowPunct w:val="0"/>
        <w:spacing w:before="150"/>
        <w:ind w:left="20" w:firstLine="0"/>
        <w:jc w:val="right"/>
        <w:rPr>
          <w:sz w:val="32"/>
          <w:szCs w:val="32"/>
        </w:rPr>
      </w:pPr>
      <w:r>
        <w:rPr>
          <w:b/>
          <w:bCs/>
          <w:sz w:val="32"/>
          <w:szCs w:val="32"/>
        </w:rPr>
        <w:t>ANNEX</w:t>
      </w:r>
      <w:r>
        <w:rPr>
          <w:b/>
          <w:bCs/>
          <w:spacing w:val="-19"/>
          <w:sz w:val="32"/>
          <w:szCs w:val="32"/>
        </w:rPr>
        <w:t xml:space="preserve"> </w:t>
      </w:r>
      <w:proofErr w:type="gramStart"/>
      <w:r>
        <w:rPr>
          <w:b/>
          <w:bCs/>
          <w:sz w:val="32"/>
          <w:szCs w:val="32"/>
        </w:rPr>
        <w:t>A</w:t>
      </w:r>
      <w:proofErr w:type="gramEnd"/>
      <w:r>
        <w:rPr>
          <w:b/>
          <w:bCs/>
          <w:spacing w:val="-18"/>
          <w:sz w:val="32"/>
          <w:szCs w:val="32"/>
        </w:rPr>
        <w:t xml:space="preserve"> </w:t>
      </w:r>
      <w:r>
        <w:rPr>
          <w:b/>
          <w:bCs/>
          <w:sz w:val="32"/>
          <w:szCs w:val="32"/>
        </w:rPr>
        <w:t>AMENDMENTS</w:t>
      </w:r>
    </w:p>
    <w:p w14:paraId="08CF8474" w14:textId="77777777" w:rsidR="000A2795" w:rsidRPr="00D81691" w:rsidRDefault="000A2795">
      <w:pPr>
        <w:pStyle w:val="BodyText"/>
        <w:kinsoku w:val="0"/>
        <w:overflowPunct w:val="0"/>
        <w:ind w:left="0" w:firstLine="0"/>
        <w:rPr>
          <w:b/>
          <w:bCs/>
          <w:sz w:val="20"/>
          <w:szCs w:val="20"/>
        </w:rPr>
      </w:pPr>
    </w:p>
    <w:p w14:paraId="1C18F996" w14:textId="77777777" w:rsidR="000A2795" w:rsidRDefault="000A2795">
      <w:pPr>
        <w:pStyle w:val="BodyText"/>
        <w:kinsoku w:val="0"/>
        <w:overflowPunct w:val="0"/>
        <w:spacing w:before="2"/>
        <w:ind w:left="0" w:firstLine="0"/>
        <w:rPr>
          <w:sz w:val="27"/>
          <w:szCs w:val="27"/>
        </w:rPr>
      </w:pPr>
    </w:p>
    <w:p w14:paraId="052B9FC0" w14:textId="0E37589D" w:rsidR="000A2795" w:rsidRDefault="00252C27">
      <w:pPr>
        <w:pStyle w:val="BodyText"/>
        <w:kinsoku w:val="0"/>
        <w:overflowPunct w:val="0"/>
        <w:spacing w:before="69" w:line="258" w:lineRule="auto"/>
        <w:ind w:left="820" w:right="67" w:hanging="720"/>
        <w:rPr>
          <w:spacing w:val="-1"/>
        </w:rPr>
      </w:pPr>
      <w:r>
        <w:rPr>
          <w:spacing w:val="-1"/>
        </w:rPr>
        <w:t>1401</w:t>
      </w:r>
      <w:r w:rsidR="00805262">
        <w:rPr>
          <w:spacing w:val="-1"/>
        </w:rPr>
        <w:t>.</w:t>
      </w:r>
      <w:r w:rsidR="00805262">
        <w:rPr>
          <w:spacing w:val="51"/>
        </w:rPr>
        <w:t xml:space="preserve"> </w:t>
      </w:r>
      <w:r w:rsidR="00805262">
        <w:t xml:space="preserve">The </w:t>
      </w:r>
      <w:r w:rsidR="00805262">
        <w:rPr>
          <w:spacing w:val="-1"/>
        </w:rPr>
        <w:t>Branch</w:t>
      </w:r>
      <w:r w:rsidR="00805262">
        <w:t xml:space="preserve"> </w:t>
      </w:r>
      <w:r w:rsidR="00805262">
        <w:rPr>
          <w:spacing w:val="-1"/>
        </w:rPr>
        <w:t>shall conduct</w:t>
      </w:r>
      <w:r w:rsidR="00805262">
        <w:t xml:space="preserve"> </w:t>
      </w:r>
      <w:r w:rsidR="00805262">
        <w:rPr>
          <w:spacing w:val="-1"/>
        </w:rPr>
        <w:t>an</w:t>
      </w:r>
      <w:r w:rsidR="00805262">
        <w:t xml:space="preserve"> </w:t>
      </w:r>
      <w:r w:rsidR="00805262">
        <w:rPr>
          <w:spacing w:val="-1"/>
        </w:rPr>
        <w:t>annual</w:t>
      </w:r>
      <w:r w:rsidR="00805262">
        <w:t xml:space="preserve"> review </w:t>
      </w:r>
      <w:r w:rsidR="00805262">
        <w:rPr>
          <w:spacing w:val="-1"/>
        </w:rPr>
        <w:t>of</w:t>
      </w:r>
      <w:r w:rsidR="00805262">
        <w:t xml:space="preserve"> </w:t>
      </w:r>
      <w:r w:rsidR="00805262">
        <w:rPr>
          <w:spacing w:val="-1"/>
        </w:rPr>
        <w:t>Annex</w:t>
      </w:r>
      <w:r w:rsidR="00805262">
        <w:t xml:space="preserve"> A</w:t>
      </w:r>
      <w:r w:rsidR="00805262">
        <w:rPr>
          <w:spacing w:val="-2"/>
        </w:rPr>
        <w:t xml:space="preserve"> </w:t>
      </w:r>
      <w:r w:rsidR="00805262">
        <w:t>of</w:t>
      </w:r>
      <w:r w:rsidR="00805262">
        <w:rPr>
          <w:spacing w:val="-2"/>
        </w:rPr>
        <w:t xml:space="preserve"> </w:t>
      </w:r>
      <w:r w:rsidR="00805262">
        <w:rPr>
          <w:spacing w:val="-1"/>
        </w:rPr>
        <w:t>these</w:t>
      </w:r>
      <w:r w:rsidR="00805262">
        <w:t xml:space="preserve"> By-Laws </w:t>
      </w:r>
      <w:r w:rsidR="00805262">
        <w:rPr>
          <w:spacing w:val="-1"/>
        </w:rPr>
        <w:t>and</w:t>
      </w:r>
      <w:r w:rsidR="00805262">
        <w:rPr>
          <w:spacing w:val="55"/>
        </w:rPr>
        <w:t xml:space="preserve"> </w:t>
      </w:r>
      <w:r w:rsidR="00805262">
        <w:t>make</w:t>
      </w:r>
      <w:r w:rsidR="00805262">
        <w:rPr>
          <w:spacing w:val="-2"/>
        </w:rPr>
        <w:t xml:space="preserve"> </w:t>
      </w:r>
      <w:r w:rsidR="00805262">
        <w:rPr>
          <w:spacing w:val="-1"/>
        </w:rPr>
        <w:t>necessary</w:t>
      </w:r>
      <w:r w:rsidR="00805262">
        <w:t xml:space="preserve"> </w:t>
      </w:r>
      <w:r w:rsidR="00805262">
        <w:rPr>
          <w:spacing w:val="-1"/>
        </w:rPr>
        <w:t>adjustments,</w:t>
      </w:r>
      <w:r w:rsidR="00805262">
        <w:t xml:space="preserve"> if</w:t>
      </w:r>
      <w:r w:rsidR="00805262">
        <w:rPr>
          <w:spacing w:val="-2"/>
        </w:rPr>
        <w:t xml:space="preserve"> </w:t>
      </w:r>
      <w:r w:rsidR="00805262">
        <w:t>any,</w:t>
      </w:r>
      <w:r w:rsidR="00805262">
        <w:rPr>
          <w:spacing w:val="-2"/>
        </w:rPr>
        <w:t xml:space="preserve"> </w:t>
      </w:r>
      <w:r w:rsidR="00805262">
        <w:rPr>
          <w:spacing w:val="-1"/>
        </w:rPr>
        <w:t>and</w:t>
      </w:r>
      <w:r w:rsidR="00805262">
        <w:t xml:space="preserve"> </w:t>
      </w:r>
      <w:r w:rsidR="00805262">
        <w:rPr>
          <w:spacing w:val="-1"/>
        </w:rPr>
        <w:t>submit</w:t>
      </w:r>
      <w:r w:rsidR="00805262">
        <w:t xml:space="preserve"> to</w:t>
      </w:r>
      <w:r w:rsidR="00805262">
        <w:rPr>
          <w:spacing w:val="-2"/>
        </w:rPr>
        <w:t xml:space="preserve"> </w:t>
      </w:r>
      <w:r w:rsidR="00805262">
        <w:t xml:space="preserve">NS/NU </w:t>
      </w:r>
      <w:r w:rsidR="00805262">
        <w:rPr>
          <w:spacing w:val="-1"/>
        </w:rPr>
        <w:t>Command</w:t>
      </w:r>
      <w:r w:rsidR="00805262">
        <w:t xml:space="preserve"> by </w:t>
      </w:r>
      <w:r w:rsidR="00805262">
        <w:rPr>
          <w:spacing w:val="-1"/>
        </w:rPr>
        <w:t>the</w:t>
      </w:r>
      <w:r w:rsidR="00805262">
        <w:rPr>
          <w:spacing w:val="-2"/>
        </w:rPr>
        <w:t xml:space="preserve"> </w:t>
      </w:r>
      <w:r w:rsidR="00805262">
        <w:rPr>
          <w:spacing w:val="-1"/>
        </w:rPr>
        <w:t>end</w:t>
      </w:r>
      <w:r w:rsidR="00805262">
        <w:rPr>
          <w:spacing w:val="53"/>
        </w:rPr>
        <w:t xml:space="preserve"> </w:t>
      </w:r>
      <w:r w:rsidR="00805262">
        <w:t xml:space="preserve">of </w:t>
      </w:r>
      <w:proofErr w:type="gramStart"/>
      <w:r w:rsidR="00805262">
        <w:rPr>
          <w:spacing w:val="-1"/>
        </w:rPr>
        <w:t>June;</w:t>
      </w:r>
      <w:proofErr w:type="gramEnd"/>
    </w:p>
    <w:p w14:paraId="1C85F96C" w14:textId="77777777" w:rsidR="000A2795" w:rsidRDefault="000A2795">
      <w:pPr>
        <w:pStyle w:val="BodyText"/>
        <w:kinsoku w:val="0"/>
        <w:overflowPunct w:val="0"/>
        <w:spacing w:before="69" w:line="258" w:lineRule="auto"/>
        <w:ind w:left="820" w:right="67" w:hanging="720"/>
        <w:rPr>
          <w:spacing w:val="-1"/>
        </w:rPr>
      </w:pPr>
    </w:p>
    <w:p w14:paraId="53741013" w14:textId="77777777" w:rsidR="006F75BD" w:rsidRDefault="006F75BD">
      <w:pPr>
        <w:pStyle w:val="BodyText"/>
        <w:kinsoku w:val="0"/>
        <w:overflowPunct w:val="0"/>
        <w:spacing w:before="69" w:line="258" w:lineRule="auto"/>
        <w:ind w:left="820" w:right="67" w:hanging="720"/>
        <w:rPr>
          <w:spacing w:val="-1"/>
        </w:rPr>
      </w:pPr>
    </w:p>
    <w:p w14:paraId="759C3B53" w14:textId="2F0EF60B" w:rsidR="006F75BD" w:rsidRDefault="006F75BD">
      <w:pPr>
        <w:pStyle w:val="BodyText"/>
        <w:kinsoku w:val="0"/>
        <w:overflowPunct w:val="0"/>
        <w:spacing w:before="69" w:line="258" w:lineRule="auto"/>
        <w:ind w:left="820" w:right="67" w:hanging="720"/>
        <w:rPr>
          <w:spacing w:val="-1"/>
        </w:rPr>
        <w:sectPr w:rsidR="006F75BD">
          <w:headerReference w:type="default" r:id="rId23"/>
          <w:pgSz w:w="12240" w:h="15840"/>
          <w:pgMar w:top="2300" w:right="1320" w:bottom="920" w:left="1340" w:header="1482" w:footer="738" w:gutter="0"/>
          <w:cols w:space="720"/>
          <w:noEndnote/>
        </w:sectPr>
      </w:pPr>
      <w:r>
        <w:rPr>
          <w:spacing w:val="-1"/>
        </w:rPr>
        <w:t>1402.</w:t>
      </w:r>
      <w:r>
        <w:rPr>
          <w:spacing w:val="-1"/>
        </w:rPr>
        <w:tab/>
        <w:t xml:space="preserve">The most recent revisions to Annex A were approved at the meeting of the branch and submitted to command on:      </w:t>
      </w:r>
      <w:sdt>
        <w:sdtPr>
          <w:rPr>
            <w:spacing w:val="-1"/>
          </w:rPr>
          <w:id w:val="27459985"/>
          <w:placeholder>
            <w:docPart w:val="9A6EA76BDA1F4528857DE395256CF85C"/>
          </w:placeholder>
          <w:showingPlcHdr/>
          <w:date>
            <w:dateFormat w:val="yyyy-MM-dd"/>
            <w:lid w:val="en-CA"/>
            <w:storeMappedDataAs w:val="dateTime"/>
            <w:calendar w:val="gregorian"/>
          </w:date>
        </w:sdtPr>
        <w:sdtContent>
          <w:r w:rsidRPr="006F75BD">
            <w:rPr>
              <w:rStyle w:val="PlaceholderText"/>
              <w:b/>
              <w:bCs/>
              <w:color w:val="FF0000"/>
            </w:rPr>
            <w:t>Click or tap to enter a date</w:t>
          </w:r>
          <w:r w:rsidRPr="00053990">
            <w:rPr>
              <w:rStyle w:val="PlaceholderText"/>
            </w:rPr>
            <w:t>.</w:t>
          </w:r>
        </w:sdtContent>
      </w:sdt>
    </w:p>
    <w:p w14:paraId="3D759A75" w14:textId="60249471" w:rsidR="00D81691" w:rsidRDefault="00D81691" w:rsidP="00D81691">
      <w:pPr>
        <w:pStyle w:val="BodyText"/>
        <w:kinsoku w:val="0"/>
        <w:overflowPunct w:val="0"/>
        <w:spacing w:line="346" w:lineRule="exact"/>
        <w:ind w:left="20" w:firstLine="3144"/>
        <w:jc w:val="right"/>
        <w:rPr>
          <w:sz w:val="32"/>
          <w:szCs w:val="32"/>
        </w:rPr>
      </w:pPr>
      <w:r>
        <w:rPr>
          <w:b/>
          <w:bCs/>
          <w:sz w:val="32"/>
          <w:szCs w:val="32"/>
        </w:rPr>
        <w:lastRenderedPageBreak/>
        <w:t>ARTICLE</w:t>
      </w:r>
      <w:r>
        <w:rPr>
          <w:b/>
          <w:bCs/>
          <w:spacing w:val="-21"/>
          <w:sz w:val="32"/>
          <w:szCs w:val="32"/>
        </w:rPr>
        <w:t xml:space="preserve"> </w:t>
      </w:r>
      <w:r>
        <w:rPr>
          <w:b/>
          <w:bCs/>
          <w:sz w:val="32"/>
          <w:szCs w:val="32"/>
        </w:rPr>
        <w:t>XV</w:t>
      </w:r>
    </w:p>
    <w:p w14:paraId="63B35D7B" w14:textId="77777777" w:rsidR="00D81691" w:rsidRDefault="00D81691" w:rsidP="00D81691">
      <w:pPr>
        <w:pStyle w:val="BodyText"/>
        <w:kinsoku w:val="0"/>
        <w:overflowPunct w:val="0"/>
        <w:spacing w:before="189"/>
        <w:ind w:left="20" w:firstLine="0"/>
        <w:jc w:val="right"/>
        <w:rPr>
          <w:sz w:val="32"/>
          <w:szCs w:val="32"/>
        </w:rPr>
      </w:pPr>
      <w:r>
        <w:rPr>
          <w:b/>
          <w:bCs/>
          <w:sz w:val="32"/>
          <w:szCs w:val="32"/>
        </w:rPr>
        <w:t>BRANCH</w:t>
      </w:r>
      <w:r>
        <w:rPr>
          <w:b/>
          <w:bCs/>
          <w:spacing w:val="-26"/>
          <w:sz w:val="32"/>
          <w:szCs w:val="32"/>
        </w:rPr>
        <w:t xml:space="preserve"> </w:t>
      </w:r>
      <w:r>
        <w:rPr>
          <w:b/>
          <w:bCs/>
          <w:sz w:val="32"/>
          <w:szCs w:val="32"/>
        </w:rPr>
        <w:t>BY-LAW</w:t>
      </w:r>
      <w:r>
        <w:rPr>
          <w:b/>
          <w:bCs/>
          <w:spacing w:val="-27"/>
          <w:sz w:val="32"/>
          <w:szCs w:val="32"/>
        </w:rPr>
        <w:t xml:space="preserve"> </w:t>
      </w:r>
      <w:r>
        <w:rPr>
          <w:b/>
          <w:bCs/>
          <w:sz w:val="32"/>
          <w:szCs w:val="32"/>
        </w:rPr>
        <w:t>AMENDMENTS</w:t>
      </w:r>
    </w:p>
    <w:p w14:paraId="059CD04C" w14:textId="77777777" w:rsidR="000A2795" w:rsidRDefault="000A2795">
      <w:pPr>
        <w:pStyle w:val="BodyText"/>
        <w:kinsoku w:val="0"/>
        <w:overflowPunct w:val="0"/>
        <w:ind w:left="0" w:firstLine="0"/>
        <w:rPr>
          <w:sz w:val="20"/>
          <w:szCs w:val="20"/>
        </w:rPr>
      </w:pPr>
    </w:p>
    <w:p w14:paraId="6BEFB1DF" w14:textId="77777777" w:rsidR="000A2795" w:rsidRDefault="000A2795">
      <w:pPr>
        <w:pStyle w:val="BodyText"/>
        <w:kinsoku w:val="0"/>
        <w:overflowPunct w:val="0"/>
        <w:ind w:left="0" w:firstLine="0"/>
        <w:rPr>
          <w:sz w:val="20"/>
          <w:szCs w:val="20"/>
        </w:rPr>
      </w:pPr>
    </w:p>
    <w:p w14:paraId="6587B60A" w14:textId="4B3F71E7" w:rsidR="000A2795" w:rsidRDefault="00805262">
      <w:pPr>
        <w:pStyle w:val="BodyText"/>
        <w:kinsoku w:val="0"/>
        <w:overflowPunct w:val="0"/>
        <w:spacing w:before="190"/>
        <w:ind w:left="100" w:firstLine="0"/>
        <w:rPr>
          <w:spacing w:val="-1"/>
        </w:rPr>
      </w:pPr>
      <w:r>
        <w:rPr>
          <w:spacing w:val="-1"/>
        </w:rPr>
        <w:t>1</w:t>
      </w:r>
      <w:r w:rsidR="00252C27">
        <w:rPr>
          <w:spacing w:val="-1"/>
        </w:rPr>
        <w:t>5</w:t>
      </w:r>
      <w:r>
        <w:rPr>
          <w:spacing w:val="-1"/>
        </w:rPr>
        <w:t>01.</w:t>
      </w:r>
      <w:r>
        <w:t xml:space="preserve"> </w:t>
      </w:r>
      <w:r>
        <w:rPr>
          <w:spacing w:val="-1"/>
        </w:rPr>
        <w:t>Amendments</w:t>
      </w:r>
      <w:r>
        <w:t xml:space="preserve"> </w:t>
      </w:r>
      <w:r>
        <w:rPr>
          <w:spacing w:val="-1"/>
        </w:rPr>
        <w:t>to</w:t>
      </w:r>
      <w:r>
        <w:rPr>
          <w:spacing w:val="-2"/>
        </w:rPr>
        <w:t xml:space="preserve"> </w:t>
      </w:r>
      <w:r>
        <w:t>these</w:t>
      </w:r>
      <w:r>
        <w:rPr>
          <w:spacing w:val="-2"/>
        </w:rPr>
        <w:t xml:space="preserve"> </w:t>
      </w:r>
      <w:r>
        <w:rPr>
          <w:spacing w:val="-1"/>
        </w:rPr>
        <w:t>Standardized</w:t>
      </w:r>
      <w:r>
        <w:rPr>
          <w:spacing w:val="-2"/>
        </w:rPr>
        <w:t xml:space="preserve"> </w:t>
      </w:r>
      <w:r>
        <w:t xml:space="preserve">By-Laws for </w:t>
      </w:r>
      <w:r>
        <w:rPr>
          <w:spacing w:val="-1"/>
        </w:rPr>
        <w:t>Branches.</w:t>
      </w:r>
    </w:p>
    <w:p w14:paraId="225F8B8E" w14:textId="77777777" w:rsidR="000A2795" w:rsidRDefault="00805262">
      <w:pPr>
        <w:pStyle w:val="BodyText"/>
        <w:numPr>
          <w:ilvl w:val="1"/>
          <w:numId w:val="3"/>
        </w:numPr>
        <w:tabs>
          <w:tab w:val="left" w:pos="1541"/>
        </w:tabs>
        <w:kinsoku w:val="0"/>
        <w:overflowPunct w:val="0"/>
        <w:spacing w:before="180" w:line="258" w:lineRule="auto"/>
        <w:ind w:right="797"/>
        <w:rPr>
          <w:spacing w:val="-1"/>
        </w:rPr>
      </w:pPr>
      <w:r>
        <w:t xml:space="preserve">A </w:t>
      </w:r>
      <w:r>
        <w:rPr>
          <w:spacing w:val="-1"/>
        </w:rPr>
        <w:t>Branch</w:t>
      </w:r>
      <w:r>
        <w:rPr>
          <w:spacing w:val="-2"/>
        </w:rPr>
        <w:t xml:space="preserve"> </w:t>
      </w:r>
      <w:r>
        <w:t xml:space="preserve">may </w:t>
      </w:r>
      <w:r>
        <w:rPr>
          <w:spacing w:val="-1"/>
        </w:rPr>
        <w:t>submit</w:t>
      </w:r>
      <w:r>
        <w:rPr>
          <w:spacing w:val="-2"/>
        </w:rPr>
        <w:t xml:space="preserve"> </w:t>
      </w:r>
      <w:r>
        <w:t xml:space="preserve">a </w:t>
      </w:r>
      <w:r>
        <w:rPr>
          <w:spacing w:val="-1"/>
        </w:rPr>
        <w:t>resolution(s)</w:t>
      </w:r>
      <w:r>
        <w:rPr>
          <w:spacing w:val="-2"/>
        </w:rPr>
        <w:t xml:space="preserve"> </w:t>
      </w:r>
      <w:r>
        <w:t>to</w:t>
      </w:r>
      <w:r>
        <w:rPr>
          <w:spacing w:val="-2"/>
        </w:rPr>
        <w:t xml:space="preserve"> </w:t>
      </w:r>
      <w:r>
        <w:t>the</w:t>
      </w:r>
      <w:r>
        <w:rPr>
          <w:spacing w:val="-2"/>
        </w:rPr>
        <w:t xml:space="preserve"> </w:t>
      </w:r>
      <w:r>
        <w:rPr>
          <w:spacing w:val="-1"/>
        </w:rPr>
        <w:t>Command</w:t>
      </w:r>
      <w:r>
        <w:t xml:space="preserve"> </w:t>
      </w:r>
      <w:r>
        <w:rPr>
          <w:spacing w:val="-1"/>
        </w:rPr>
        <w:t>Convention</w:t>
      </w:r>
      <w:r>
        <w:rPr>
          <w:spacing w:val="-2"/>
        </w:rPr>
        <w:t xml:space="preserve"> </w:t>
      </w:r>
      <w:r>
        <w:rPr>
          <w:spacing w:val="-1"/>
        </w:rPr>
        <w:t>to</w:t>
      </w:r>
      <w:r>
        <w:rPr>
          <w:spacing w:val="59"/>
        </w:rPr>
        <w:t xml:space="preserve"> </w:t>
      </w:r>
      <w:r>
        <w:rPr>
          <w:spacing w:val="-1"/>
        </w:rPr>
        <w:t>amend</w:t>
      </w:r>
      <w:r>
        <w:t xml:space="preserve"> </w:t>
      </w:r>
      <w:r>
        <w:rPr>
          <w:spacing w:val="-1"/>
        </w:rPr>
        <w:t>The</w:t>
      </w:r>
      <w:r>
        <w:rPr>
          <w:spacing w:val="-2"/>
        </w:rPr>
        <w:t xml:space="preserve"> </w:t>
      </w:r>
      <w:r>
        <w:rPr>
          <w:spacing w:val="-1"/>
        </w:rPr>
        <w:t>Standardized</w:t>
      </w:r>
      <w:r>
        <w:t xml:space="preserve"> By-Laws for</w:t>
      </w:r>
      <w:r>
        <w:rPr>
          <w:spacing w:val="-3"/>
        </w:rPr>
        <w:t xml:space="preserve"> </w:t>
      </w:r>
      <w:r>
        <w:rPr>
          <w:spacing w:val="-1"/>
        </w:rPr>
        <w:t>Branches.</w:t>
      </w:r>
    </w:p>
    <w:p w14:paraId="46798BF8" w14:textId="77777777" w:rsidR="000A2795" w:rsidRDefault="00805262">
      <w:pPr>
        <w:pStyle w:val="BodyText"/>
        <w:numPr>
          <w:ilvl w:val="1"/>
          <w:numId w:val="3"/>
        </w:numPr>
        <w:tabs>
          <w:tab w:val="left" w:pos="1541"/>
        </w:tabs>
        <w:kinsoku w:val="0"/>
        <w:overflowPunct w:val="0"/>
        <w:spacing w:before="161" w:line="258" w:lineRule="auto"/>
        <w:ind w:right="572"/>
      </w:pPr>
      <w:r>
        <w:rPr>
          <w:spacing w:val="-1"/>
        </w:rPr>
        <w:t>When</w:t>
      </w:r>
      <w:r>
        <w:t xml:space="preserve"> </w:t>
      </w:r>
      <w:r>
        <w:rPr>
          <w:spacing w:val="-1"/>
        </w:rPr>
        <w:t>Convention</w:t>
      </w:r>
      <w:r>
        <w:t xml:space="preserve"> is</w:t>
      </w:r>
      <w:r>
        <w:rPr>
          <w:spacing w:val="-2"/>
        </w:rPr>
        <w:t xml:space="preserve"> </w:t>
      </w:r>
      <w:r>
        <w:rPr>
          <w:spacing w:val="-1"/>
        </w:rPr>
        <w:t>not</w:t>
      </w:r>
      <w:r>
        <w:t xml:space="preserve"> in </w:t>
      </w:r>
      <w:r>
        <w:rPr>
          <w:spacing w:val="-1"/>
        </w:rPr>
        <w:t>session,</w:t>
      </w:r>
      <w:r>
        <w:rPr>
          <w:spacing w:val="-2"/>
        </w:rPr>
        <w:t xml:space="preserve"> </w:t>
      </w:r>
      <w:r>
        <w:rPr>
          <w:spacing w:val="-1"/>
        </w:rPr>
        <w:t>the</w:t>
      </w:r>
      <w:r>
        <w:t xml:space="preserve"> </w:t>
      </w:r>
      <w:r>
        <w:rPr>
          <w:spacing w:val="-1"/>
        </w:rPr>
        <w:t>NS/NU</w:t>
      </w:r>
      <w:r>
        <w:t xml:space="preserve"> </w:t>
      </w:r>
      <w:r>
        <w:rPr>
          <w:spacing w:val="-1"/>
        </w:rPr>
        <w:t>Command</w:t>
      </w:r>
      <w:r>
        <w:t xml:space="preserve"> </w:t>
      </w:r>
      <w:r>
        <w:rPr>
          <w:spacing w:val="-1"/>
        </w:rPr>
        <w:t>Constitution</w:t>
      </w:r>
      <w:r>
        <w:rPr>
          <w:spacing w:val="63"/>
        </w:rPr>
        <w:t xml:space="preserve"> </w:t>
      </w:r>
      <w:r>
        <w:t>and</w:t>
      </w:r>
      <w:r>
        <w:rPr>
          <w:spacing w:val="-2"/>
        </w:rPr>
        <w:t xml:space="preserve"> </w:t>
      </w:r>
      <w:r>
        <w:rPr>
          <w:spacing w:val="-1"/>
        </w:rPr>
        <w:t>By-Law</w:t>
      </w:r>
      <w:r>
        <w:t xml:space="preserve"> </w:t>
      </w:r>
      <w:r>
        <w:rPr>
          <w:spacing w:val="-1"/>
        </w:rPr>
        <w:t>Committee</w:t>
      </w:r>
      <w:r>
        <w:t xml:space="preserve"> </w:t>
      </w:r>
      <w:r>
        <w:rPr>
          <w:spacing w:val="-1"/>
        </w:rPr>
        <w:t>controls</w:t>
      </w:r>
      <w:r>
        <w:t xml:space="preserve"> </w:t>
      </w:r>
      <w:r>
        <w:rPr>
          <w:spacing w:val="-1"/>
        </w:rPr>
        <w:t>the</w:t>
      </w:r>
      <w:r>
        <w:t xml:space="preserve"> </w:t>
      </w:r>
      <w:r>
        <w:rPr>
          <w:spacing w:val="-1"/>
        </w:rPr>
        <w:t>amendments</w:t>
      </w:r>
      <w:r>
        <w:t xml:space="preserve"> </w:t>
      </w:r>
      <w:r>
        <w:rPr>
          <w:spacing w:val="-1"/>
        </w:rPr>
        <w:t>to</w:t>
      </w:r>
      <w:r>
        <w:t xml:space="preserve"> </w:t>
      </w:r>
      <w:r>
        <w:rPr>
          <w:spacing w:val="-1"/>
        </w:rPr>
        <w:t>these</w:t>
      </w:r>
      <w:r>
        <w:rPr>
          <w:spacing w:val="-2"/>
        </w:rPr>
        <w:t xml:space="preserve"> </w:t>
      </w:r>
      <w:r>
        <w:t>By-Laws:</w:t>
      </w:r>
    </w:p>
    <w:p w14:paraId="3FFB8A93" w14:textId="77777777" w:rsidR="000A2795" w:rsidRDefault="00805262">
      <w:pPr>
        <w:pStyle w:val="BodyText"/>
        <w:numPr>
          <w:ilvl w:val="2"/>
          <w:numId w:val="3"/>
        </w:numPr>
        <w:tabs>
          <w:tab w:val="left" w:pos="2261"/>
        </w:tabs>
        <w:kinsoku w:val="0"/>
        <w:overflowPunct w:val="0"/>
        <w:spacing w:before="159" w:line="258" w:lineRule="auto"/>
        <w:ind w:right="631"/>
        <w:rPr>
          <w:spacing w:val="-1"/>
        </w:rPr>
      </w:pPr>
      <w:r>
        <w:t xml:space="preserve">A </w:t>
      </w:r>
      <w:r>
        <w:rPr>
          <w:spacing w:val="-1"/>
        </w:rPr>
        <w:t>Branch</w:t>
      </w:r>
      <w:r>
        <w:rPr>
          <w:spacing w:val="-2"/>
        </w:rPr>
        <w:t xml:space="preserve"> </w:t>
      </w:r>
      <w:r>
        <w:t xml:space="preserve">may </w:t>
      </w:r>
      <w:r>
        <w:rPr>
          <w:spacing w:val="-1"/>
        </w:rPr>
        <w:t>submit</w:t>
      </w:r>
      <w:r>
        <w:rPr>
          <w:spacing w:val="-2"/>
        </w:rPr>
        <w:t xml:space="preserve"> </w:t>
      </w:r>
      <w:r>
        <w:t xml:space="preserve">a </w:t>
      </w:r>
      <w:r>
        <w:rPr>
          <w:spacing w:val="-1"/>
        </w:rPr>
        <w:t>request</w:t>
      </w:r>
      <w:r>
        <w:t xml:space="preserve"> </w:t>
      </w:r>
      <w:r>
        <w:rPr>
          <w:spacing w:val="-1"/>
        </w:rPr>
        <w:t>to</w:t>
      </w:r>
      <w:r>
        <w:t xml:space="preserve"> </w:t>
      </w:r>
      <w:r>
        <w:rPr>
          <w:spacing w:val="-1"/>
        </w:rPr>
        <w:t>the</w:t>
      </w:r>
      <w:r>
        <w:t xml:space="preserve"> </w:t>
      </w:r>
      <w:r>
        <w:rPr>
          <w:spacing w:val="-1"/>
        </w:rPr>
        <w:t>Constitution</w:t>
      </w:r>
      <w:r>
        <w:rPr>
          <w:spacing w:val="-2"/>
        </w:rPr>
        <w:t xml:space="preserve"> </w:t>
      </w:r>
      <w:r>
        <w:rPr>
          <w:spacing w:val="-1"/>
        </w:rPr>
        <w:t>and</w:t>
      </w:r>
      <w:r>
        <w:t xml:space="preserve"> By-Law</w:t>
      </w:r>
      <w:r>
        <w:rPr>
          <w:spacing w:val="53"/>
        </w:rPr>
        <w:t xml:space="preserve"> </w:t>
      </w:r>
      <w:r>
        <w:t>Committee to</w:t>
      </w:r>
      <w:r>
        <w:rPr>
          <w:spacing w:val="-2"/>
        </w:rPr>
        <w:t xml:space="preserve"> </w:t>
      </w:r>
      <w:r>
        <w:rPr>
          <w:spacing w:val="-1"/>
        </w:rPr>
        <w:t>amend</w:t>
      </w:r>
      <w:r>
        <w:t xml:space="preserve"> </w:t>
      </w:r>
      <w:r>
        <w:rPr>
          <w:spacing w:val="-1"/>
        </w:rPr>
        <w:t>the</w:t>
      </w:r>
      <w:r>
        <w:t xml:space="preserve"> </w:t>
      </w:r>
      <w:r>
        <w:rPr>
          <w:spacing w:val="-1"/>
        </w:rPr>
        <w:t>Standardized</w:t>
      </w:r>
      <w:r>
        <w:t xml:space="preserve"> </w:t>
      </w:r>
      <w:r>
        <w:rPr>
          <w:spacing w:val="-1"/>
        </w:rPr>
        <w:t>By-Laws</w:t>
      </w:r>
      <w:r>
        <w:t xml:space="preserve"> for </w:t>
      </w:r>
      <w:r>
        <w:rPr>
          <w:spacing w:val="-1"/>
        </w:rPr>
        <w:t>Branches.</w:t>
      </w:r>
      <w:r>
        <w:rPr>
          <w:spacing w:val="47"/>
        </w:rPr>
        <w:t xml:space="preserve"> </w:t>
      </w:r>
      <w:r>
        <w:rPr>
          <w:spacing w:val="-1"/>
        </w:rPr>
        <w:t>Submission</w:t>
      </w:r>
      <w:r>
        <w:t xml:space="preserve"> </w:t>
      </w:r>
      <w:r>
        <w:rPr>
          <w:spacing w:val="-1"/>
        </w:rPr>
        <w:t>to</w:t>
      </w:r>
      <w:r>
        <w:t xml:space="preserve"> </w:t>
      </w:r>
      <w:r>
        <w:rPr>
          <w:spacing w:val="-1"/>
        </w:rPr>
        <w:t>the</w:t>
      </w:r>
      <w:r>
        <w:t xml:space="preserve"> </w:t>
      </w:r>
      <w:r>
        <w:rPr>
          <w:spacing w:val="-1"/>
        </w:rPr>
        <w:t>committee</w:t>
      </w:r>
      <w:r>
        <w:t xml:space="preserve"> </w:t>
      </w:r>
      <w:r>
        <w:rPr>
          <w:spacing w:val="-1"/>
        </w:rPr>
        <w:t xml:space="preserve">shall </w:t>
      </w:r>
      <w:r>
        <w:t>be</w:t>
      </w:r>
      <w:r>
        <w:rPr>
          <w:spacing w:val="-2"/>
        </w:rPr>
        <w:t xml:space="preserve"> </w:t>
      </w:r>
      <w:r>
        <w:t>on</w:t>
      </w:r>
      <w:r>
        <w:rPr>
          <w:spacing w:val="-2"/>
        </w:rPr>
        <w:t xml:space="preserve"> </w:t>
      </w:r>
      <w:r>
        <w:t>the</w:t>
      </w:r>
      <w:r>
        <w:rPr>
          <w:spacing w:val="-2"/>
        </w:rPr>
        <w:t xml:space="preserve"> </w:t>
      </w:r>
      <w:r>
        <w:rPr>
          <w:spacing w:val="-1"/>
        </w:rPr>
        <w:t>form</w:t>
      </w:r>
      <w:r>
        <w:t xml:space="preserve"> as</w:t>
      </w:r>
      <w:r>
        <w:rPr>
          <w:spacing w:val="-3"/>
        </w:rPr>
        <w:t xml:space="preserve"> </w:t>
      </w:r>
      <w:r>
        <w:t xml:space="preserve">per </w:t>
      </w:r>
      <w:r>
        <w:rPr>
          <w:spacing w:val="-1"/>
        </w:rPr>
        <w:t>the</w:t>
      </w:r>
      <w:r>
        <w:rPr>
          <w:spacing w:val="51"/>
        </w:rPr>
        <w:t xml:space="preserve"> </w:t>
      </w:r>
      <w:r>
        <w:rPr>
          <w:spacing w:val="-1"/>
        </w:rPr>
        <w:t>Command</w:t>
      </w:r>
      <w:r>
        <w:t xml:space="preserve"> </w:t>
      </w:r>
      <w:r>
        <w:rPr>
          <w:spacing w:val="-1"/>
        </w:rPr>
        <w:t>Policy</w:t>
      </w:r>
      <w:r>
        <w:t xml:space="preserve"> </w:t>
      </w:r>
      <w:r>
        <w:rPr>
          <w:spacing w:val="-1"/>
        </w:rPr>
        <w:t>Book.</w:t>
      </w:r>
    </w:p>
    <w:p w14:paraId="30000F4E" w14:textId="77777777" w:rsidR="000A2795" w:rsidRDefault="00805262">
      <w:pPr>
        <w:pStyle w:val="BodyText"/>
        <w:numPr>
          <w:ilvl w:val="2"/>
          <w:numId w:val="3"/>
        </w:numPr>
        <w:tabs>
          <w:tab w:val="left" w:pos="2261"/>
        </w:tabs>
        <w:kinsoku w:val="0"/>
        <w:overflowPunct w:val="0"/>
        <w:spacing w:before="161" w:line="258" w:lineRule="auto"/>
        <w:ind w:right="631"/>
        <w:rPr>
          <w:spacing w:val="-1"/>
        </w:rPr>
      </w:pPr>
      <w:r>
        <w:t xml:space="preserve">The </w:t>
      </w:r>
      <w:r>
        <w:rPr>
          <w:spacing w:val="-1"/>
        </w:rPr>
        <w:t>Constitution</w:t>
      </w:r>
      <w:r>
        <w:t xml:space="preserve"> </w:t>
      </w:r>
      <w:r>
        <w:rPr>
          <w:spacing w:val="-1"/>
        </w:rPr>
        <w:t>and</w:t>
      </w:r>
      <w:r>
        <w:rPr>
          <w:spacing w:val="-2"/>
        </w:rPr>
        <w:t xml:space="preserve"> </w:t>
      </w:r>
      <w:r>
        <w:rPr>
          <w:spacing w:val="-1"/>
        </w:rPr>
        <w:t>By-Law</w:t>
      </w:r>
      <w:r>
        <w:t xml:space="preserve"> </w:t>
      </w:r>
      <w:r>
        <w:rPr>
          <w:spacing w:val="-1"/>
        </w:rPr>
        <w:t>Committee</w:t>
      </w:r>
      <w:r>
        <w:rPr>
          <w:spacing w:val="-2"/>
        </w:rPr>
        <w:t xml:space="preserve"> </w:t>
      </w:r>
      <w:r>
        <w:t>may</w:t>
      </w:r>
      <w:r>
        <w:rPr>
          <w:spacing w:val="-2"/>
        </w:rPr>
        <w:t xml:space="preserve"> </w:t>
      </w:r>
      <w:r>
        <w:t>make</w:t>
      </w:r>
      <w:r>
        <w:rPr>
          <w:spacing w:val="51"/>
        </w:rPr>
        <w:t xml:space="preserve"> </w:t>
      </w:r>
      <w:r>
        <w:rPr>
          <w:spacing w:val="-1"/>
        </w:rPr>
        <w:t>recommendation</w:t>
      </w:r>
      <w:r>
        <w:rPr>
          <w:spacing w:val="-2"/>
        </w:rPr>
        <w:t xml:space="preserve"> </w:t>
      </w:r>
      <w:r>
        <w:t>to</w:t>
      </w:r>
      <w:r>
        <w:rPr>
          <w:spacing w:val="-1"/>
        </w:rPr>
        <w:t xml:space="preserve"> amend,</w:t>
      </w:r>
      <w:r>
        <w:rPr>
          <w:spacing w:val="-2"/>
        </w:rPr>
        <w:t xml:space="preserve"> </w:t>
      </w:r>
      <w:r>
        <w:rPr>
          <w:spacing w:val="-1"/>
        </w:rPr>
        <w:t>repeal</w:t>
      </w:r>
      <w:r>
        <w:t xml:space="preserve"> or re-enact</w:t>
      </w:r>
      <w:r>
        <w:rPr>
          <w:spacing w:val="-2"/>
        </w:rPr>
        <w:t xml:space="preserve"> </w:t>
      </w:r>
      <w:r>
        <w:t>any</w:t>
      </w:r>
      <w:r>
        <w:rPr>
          <w:spacing w:val="-2"/>
        </w:rPr>
        <w:t xml:space="preserve"> </w:t>
      </w:r>
      <w:r>
        <w:t xml:space="preserve">of </w:t>
      </w:r>
      <w:r>
        <w:rPr>
          <w:spacing w:val="-1"/>
        </w:rPr>
        <w:t>these</w:t>
      </w:r>
      <w:r>
        <w:rPr>
          <w:spacing w:val="-2"/>
        </w:rPr>
        <w:t xml:space="preserve"> </w:t>
      </w:r>
      <w:r>
        <w:t>By-</w:t>
      </w:r>
      <w:r>
        <w:rPr>
          <w:spacing w:val="53"/>
        </w:rPr>
        <w:t xml:space="preserve"> </w:t>
      </w:r>
      <w:r>
        <w:t>Laws at</w:t>
      </w:r>
      <w:r>
        <w:rPr>
          <w:spacing w:val="-2"/>
        </w:rPr>
        <w:t xml:space="preserve"> </w:t>
      </w:r>
      <w:r>
        <w:t>any</w:t>
      </w:r>
      <w:r>
        <w:rPr>
          <w:spacing w:val="-3"/>
        </w:rPr>
        <w:t xml:space="preserve"> </w:t>
      </w:r>
      <w:r>
        <w:rPr>
          <w:spacing w:val="-1"/>
        </w:rPr>
        <w:t>Executive</w:t>
      </w:r>
      <w:r>
        <w:rPr>
          <w:spacing w:val="-2"/>
        </w:rPr>
        <w:t xml:space="preserve"> </w:t>
      </w:r>
      <w:r>
        <w:t>Council</w:t>
      </w:r>
      <w:r>
        <w:rPr>
          <w:spacing w:val="-1"/>
        </w:rPr>
        <w:t xml:space="preserve"> meeting</w:t>
      </w:r>
      <w:r>
        <w:t xml:space="preserve"> by</w:t>
      </w:r>
      <w:r>
        <w:rPr>
          <w:spacing w:val="-3"/>
        </w:rPr>
        <w:t xml:space="preserve"> </w:t>
      </w:r>
      <w:r>
        <w:t>a</w:t>
      </w:r>
      <w:r>
        <w:rPr>
          <w:spacing w:val="-1"/>
        </w:rPr>
        <w:t xml:space="preserve"> </w:t>
      </w:r>
      <w:r>
        <w:t xml:space="preserve">majority </w:t>
      </w:r>
      <w:r>
        <w:rPr>
          <w:spacing w:val="-1"/>
        </w:rPr>
        <w:t>vote.</w:t>
      </w:r>
    </w:p>
    <w:p w14:paraId="0D57FE61" w14:textId="77777777" w:rsidR="000A2795" w:rsidRDefault="00805262">
      <w:pPr>
        <w:pStyle w:val="BodyText"/>
        <w:numPr>
          <w:ilvl w:val="1"/>
          <w:numId w:val="3"/>
        </w:numPr>
        <w:tabs>
          <w:tab w:val="left" w:pos="1541"/>
        </w:tabs>
        <w:kinsoku w:val="0"/>
        <w:overflowPunct w:val="0"/>
        <w:spacing w:before="159" w:line="258" w:lineRule="auto"/>
        <w:ind w:right="631"/>
        <w:rPr>
          <w:spacing w:val="-1"/>
        </w:rPr>
      </w:pPr>
      <w:r>
        <w:t>All</w:t>
      </w:r>
      <w:r>
        <w:rPr>
          <w:spacing w:val="-1"/>
        </w:rPr>
        <w:t xml:space="preserve"> </w:t>
      </w:r>
      <w:r>
        <w:t>Executive</w:t>
      </w:r>
      <w:r>
        <w:rPr>
          <w:spacing w:val="-2"/>
        </w:rPr>
        <w:t xml:space="preserve"> </w:t>
      </w:r>
      <w:r>
        <w:rPr>
          <w:spacing w:val="-1"/>
        </w:rPr>
        <w:t>Council approved</w:t>
      </w:r>
      <w:r>
        <w:t xml:space="preserve"> </w:t>
      </w:r>
      <w:r>
        <w:rPr>
          <w:spacing w:val="-1"/>
        </w:rPr>
        <w:t>amendments</w:t>
      </w:r>
      <w:r>
        <w:t xml:space="preserve"> </w:t>
      </w:r>
      <w:r>
        <w:rPr>
          <w:spacing w:val="-1"/>
        </w:rPr>
        <w:t>to</w:t>
      </w:r>
      <w:r>
        <w:t xml:space="preserve"> The</w:t>
      </w:r>
      <w:r>
        <w:rPr>
          <w:spacing w:val="-2"/>
        </w:rPr>
        <w:t xml:space="preserve"> </w:t>
      </w:r>
      <w:r>
        <w:rPr>
          <w:spacing w:val="-1"/>
        </w:rPr>
        <w:t>Standardized</w:t>
      </w:r>
      <w:r>
        <w:rPr>
          <w:spacing w:val="-2"/>
        </w:rPr>
        <w:t xml:space="preserve"> </w:t>
      </w:r>
      <w:r>
        <w:rPr>
          <w:spacing w:val="1"/>
        </w:rPr>
        <w:t>By-</w:t>
      </w:r>
      <w:r>
        <w:rPr>
          <w:spacing w:val="51"/>
        </w:rPr>
        <w:t xml:space="preserve"> </w:t>
      </w:r>
      <w:r>
        <w:t>Laws for</w:t>
      </w:r>
      <w:r>
        <w:rPr>
          <w:spacing w:val="-2"/>
        </w:rPr>
        <w:t xml:space="preserve"> </w:t>
      </w:r>
      <w:r>
        <w:rPr>
          <w:spacing w:val="-1"/>
        </w:rPr>
        <w:t>Branches</w:t>
      </w:r>
      <w:r>
        <w:t xml:space="preserve"> </w:t>
      </w:r>
      <w:r>
        <w:rPr>
          <w:spacing w:val="-1"/>
        </w:rPr>
        <w:t xml:space="preserve">shall </w:t>
      </w:r>
      <w:r>
        <w:t xml:space="preserve">be </w:t>
      </w:r>
      <w:r>
        <w:rPr>
          <w:spacing w:val="-1"/>
        </w:rPr>
        <w:t>ratified</w:t>
      </w:r>
      <w:r>
        <w:t xml:space="preserve"> at</w:t>
      </w:r>
      <w:r>
        <w:rPr>
          <w:spacing w:val="-2"/>
        </w:rPr>
        <w:t xml:space="preserve"> </w:t>
      </w:r>
      <w:r>
        <w:rPr>
          <w:spacing w:val="-1"/>
        </w:rPr>
        <w:t>the</w:t>
      </w:r>
      <w:r>
        <w:t xml:space="preserve"> </w:t>
      </w:r>
      <w:r>
        <w:rPr>
          <w:spacing w:val="-1"/>
        </w:rPr>
        <w:t>next</w:t>
      </w:r>
      <w:r>
        <w:rPr>
          <w:spacing w:val="-2"/>
        </w:rPr>
        <w:t xml:space="preserve"> </w:t>
      </w:r>
      <w:r>
        <w:rPr>
          <w:spacing w:val="-1"/>
        </w:rPr>
        <w:t>Command</w:t>
      </w:r>
      <w:r>
        <w:t xml:space="preserve"> </w:t>
      </w:r>
      <w:r>
        <w:rPr>
          <w:spacing w:val="-1"/>
        </w:rPr>
        <w:t>Convention.</w:t>
      </w:r>
    </w:p>
    <w:p w14:paraId="03C676F4" w14:textId="77777777" w:rsidR="000A2795" w:rsidRDefault="000A2795">
      <w:pPr>
        <w:pStyle w:val="BodyText"/>
        <w:numPr>
          <w:ilvl w:val="1"/>
          <w:numId w:val="3"/>
        </w:numPr>
        <w:tabs>
          <w:tab w:val="left" w:pos="1541"/>
        </w:tabs>
        <w:kinsoku w:val="0"/>
        <w:overflowPunct w:val="0"/>
        <w:spacing w:before="159" w:line="258" w:lineRule="auto"/>
        <w:ind w:right="631"/>
        <w:rPr>
          <w:spacing w:val="-1"/>
        </w:rPr>
        <w:sectPr w:rsidR="000A2795" w:rsidSect="00D81691">
          <w:headerReference w:type="default" r:id="rId24"/>
          <w:pgSz w:w="12240" w:h="15840"/>
          <w:pgMar w:top="2360" w:right="1320" w:bottom="920" w:left="1340" w:header="0" w:footer="0" w:gutter="0"/>
          <w:cols w:space="720"/>
          <w:noEndnote/>
          <w:docGrid w:linePitch="326"/>
        </w:sectPr>
      </w:pPr>
    </w:p>
    <w:p w14:paraId="6B1F2C3F" w14:textId="5C019863" w:rsidR="00D81691" w:rsidRDefault="00D81691" w:rsidP="00D81691">
      <w:pPr>
        <w:pStyle w:val="BodyText"/>
        <w:kinsoku w:val="0"/>
        <w:overflowPunct w:val="0"/>
        <w:spacing w:line="346" w:lineRule="exact"/>
        <w:ind w:left="2127" w:firstLine="0"/>
        <w:jc w:val="right"/>
        <w:rPr>
          <w:sz w:val="32"/>
          <w:szCs w:val="32"/>
        </w:rPr>
      </w:pPr>
      <w:r>
        <w:rPr>
          <w:b/>
          <w:bCs/>
          <w:sz w:val="32"/>
          <w:szCs w:val="32"/>
        </w:rPr>
        <w:lastRenderedPageBreak/>
        <w:t>ARTICLE</w:t>
      </w:r>
      <w:r>
        <w:rPr>
          <w:b/>
          <w:bCs/>
          <w:spacing w:val="-20"/>
          <w:sz w:val="32"/>
          <w:szCs w:val="32"/>
        </w:rPr>
        <w:t xml:space="preserve"> </w:t>
      </w:r>
      <w:r>
        <w:rPr>
          <w:b/>
          <w:bCs/>
          <w:sz w:val="32"/>
          <w:szCs w:val="32"/>
        </w:rPr>
        <w:t>XV</w:t>
      </w:r>
      <w:r w:rsidR="00252C27">
        <w:rPr>
          <w:b/>
          <w:bCs/>
          <w:sz w:val="32"/>
          <w:szCs w:val="32"/>
        </w:rPr>
        <w:t>I</w:t>
      </w:r>
    </w:p>
    <w:p w14:paraId="25F150EB" w14:textId="77777777" w:rsidR="00D81691" w:rsidRDefault="00D81691" w:rsidP="00D81691">
      <w:pPr>
        <w:pStyle w:val="BodyText"/>
        <w:kinsoku w:val="0"/>
        <w:overflowPunct w:val="0"/>
        <w:spacing w:before="196"/>
        <w:ind w:left="2127" w:firstLine="0"/>
        <w:jc w:val="right"/>
        <w:rPr>
          <w:sz w:val="32"/>
          <w:szCs w:val="32"/>
        </w:rPr>
      </w:pPr>
      <w:r>
        <w:rPr>
          <w:b/>
          <w:bCs/>
          <w:sz w:val="32"/>
          <w:szCs w:val="32"/>
        </w:rPr>
        <w:t>BRANCH</w:t>
      </w:r>
      <w:r>
        <w:rPr>
          <w:b/>
          <w:bCs/>
          <w:spacing w:val="-23"/>
          <w:sz w:val="32"/>
          <w:szCs w:val="32"/>
        </w:rPr>
        <w:t xml:space="preserve"> </w:t>
      </w:r>
      <w:r>
        <w:rPr>
          <w:b/>
          <w:bCs/>
          <w:sz w:val="32"/>
          <w:szCs w:val="32"/>
        </w:rPr>
        <w:t>DOCUMENTATION</w:t>
      </w:r>
      <w:r>
        <w:rPr>
          <w:b/>
          <w:bCs/>
          <w:spacing w:val="-22"/>
          <w:sz w:val="32"/>
          <w:szCs w:val="32"/>
        </w:rPr>
        <w:t xml:space="preserve"> </w:t>
      </w:r>
      <w:r>
        <w:rPr>
          <w:b/>
          <w:bCs/>
          <w:sz w:val="32"/>
          <w:szCs w:val="32"/>
        </w:rPr>
        <w:t>TO</w:t>
      </w:r>
      <w:r>
        <w:rPr>
          <w:b/>
          <w:bCs/>
          <w:spacing w:val="-21"/>
          <w:sz w:val="32"/>
          <w:szCs w:val="32"/>
        </w:rPr>
        <w:t xml:space="preserve"> </w:t>
      </w:r>
      <w:r>
        <w:rPr>
          <w:b/>
          <w:bCs/>
          <w:sz w:val="32"/>
          <w:szCs w:val="32"/>
        </w:rPr>
        <w:t>COMMAND</w:t>
      </w:r>
    </w:p>
    <w:p w14:paraId="6FCE2C74" w14:textId="77777777" w:rsidR="000A2795" w:rsidRDefault="000A2795">
      <w:pPr>
        <w:pStyle w:val="BodyText"/>
        <w:kinsoku w:val="0"/>
        <w:overflowPunct w:val="0"/>
        <w:ind w:left="0" w:firstLine="0"/>
        <w:rPr>
          <w:sz w:val="20"/>
          <w:szCs w:val="20"/>
        </w:rPr>
      </w:pPr>
    </w:p>
    <w:p w14:paraId="538C58B9" w14:textId="77777777" w:rsidR="000A2795" w:rsidRDefault="000A2795">
      <w:pPr>
        <w:pStyle w:val="BodyText"/>
        <w:kinsoku w:val="0"/>
        <w:overflowPunct w:val="0"/>
        <w:ind w:left="0" w:firstLine="0"/>
        <w:rPr>
          <w:sz w:val="20"/>
          <w:szCs w:val="20"/>
        </w:rPr>
      </w:pPr>
    </w:p>
    <w:p w14:paraId="4A349157" w14:textId="64D7628C" w:rsidR="000A2795" w:rsidRDefault="00805262">
      <w:pPr>
        <w:pStyle w:val="BodyText"/>
        <w:kinsoku w:val="0"/>
        <w:overflowPunct w:val="0"/>
        <w:spacing w:before="202"/>
        <w:ind w:left="100" w:firstLine="0"/>
        <w:rPr>
          <w:spacing w:val="-1"/>
        </w:rPr>
      </w:pPr>
      <w:r>
        <w:rPr>
          <w:spacing w:val="-1"/>
        </w:rPr>
        <w:t>1</w:t>
      </w:r>
      <w:r w:rsidR="00252C27">
        <w:rPr>
          <w:spacing w:val="-1"/>
        </w:rPr>
        <w:t>6</w:t>
      </w:r>
      <w:r>
        <w:rPr>
          <w:spacing w:val="-1"/>
        </w:rPr>
        <w:t>01.</w:t>
      </w:r>
      <w:r>
        <w:rPr>
          <w:spacing w:val="51"/>
        </w:rPr>
        <w:t xml:space="preserve"> </w:t>
      </w:r>
      <w:r>
        <w:t xml:space="preserve">The </w:t>
      </w:r>
      <w:r>
        <w:rPr>
          <w:spacing w:val="-1"/>
        </w:rPr>
        <w:t>Branch</w:t>
      </w:r>
      <w:r>
        <w:t xml:space="preserve"> is </w:t>
      </w:r>
      <w:r>
        <w:rPr>
          <w:spacing w:val="-1"/>
        </w:rPr>
        <w:t>responsible</w:t>
      </w:r>
      <w:r>
        <w:t xml:space="preserve"> to</w:t>
      </w:r>
      <w:r>
        <w:rPr>
          <w:spacing w:val="-1"/>
        </w:rPr>
        <w:t xml:space="preserve"> </w:t>
      </w:r>
      <w:r>
        <w:t xml:space="preserve">submit </w:t>
      </w:r>
      <w:r>
        <w:rPr>
          <w:spacing w:val="-1"/>
        </w:rPr>
        <w:t>the</w:t>
      </w:r>
      <w:r>
        <w:rPr>
          <w:spacing w:val="-2"/>
        </w:rPr>
        <w:t xml:space="preserve"> </w:t>
      </w:r>
      <w:r>
        <w:rPr>
          <w:spacing w:val="-1"/>
        </w:rPr>
        <w:t>following</w:t>
      </w:r>
      <w:r>
        <w:rPr>
          <w:spacing w:val="1"/>
        </w:rPr>
        <w:t xml:space="preserve"> </w:t>
      </w:r>
      <w:r>
        <w:rPr>
          <w:spacing w:val="-1"/>
        </w:rPr>
        <w:t>documentation</w:t>
      </w:r>
      <w:r>
        <w:t xml:space="preserve"> </w:t>
      </w:r>
      <w:r>
        <w:rPr>
          <w:spacing w:val="-1"/>
        </w:rPr>
        <w:t>to</w:t>
      </w:r>
      <w:r>
        <w:rPr>
          <w:spacing w:val="-2"/>
        </w:rPr>
        <w:t xml:space="preserve"> </w:t>
      </w:r>
      <w:r>
        <w:rPr>
          <w:spacing w:val="-1"/>
        </w:rPr>
        <w:t>Command:</w:t>
      </w:r>
    </w:p>
    <w:p w14:paraId="5DB8922B" w14:textId="77777777" w:rsidR="000A2795" w:rsidRDefault="000A2795">
      <w:pPr>
        <w:pStyle w:val="BodyText"/>
        <w:kinsoku w:val="0"/>
        <w:overflowPunct w:val="0"/>
        <w:spacing w:before="2"/>
        <w:ind w:left="0" w:firstLine="0"/>
        <w:rPr>
          <w:sz w:val="27"/>
          <w:szCs w:val="27"/>
        </w:rPr>
      </w:pPr>
    </w:p>
    <w:p w14:paraId="0CCC541D" w14:textId="77777777" w:rsidR="000A2795" w:rsidRDefault="00805262">
      <w:pPr>
        <w:pStyle w:val="BodyText"/>
        <w:numPr>
          <w:ilvl w:val="0"/>
          <w:numId w:val="2"/>
        </w:numPr>
        <w:tabs>
          <w:tab w:val="left" w:pos="1234"/>
        </w:tabs>
        <w:kinsoku w:val="0"/>
        <w:overflowPunct w:val="0"/>
        <w:spacing w:line="256" w:lineRule="auto"/>
        <w:ind w:right="309"/>
        <w:rPr>
          <w:spacing w:val="-1"/>
        </w:rPr>
      </w:pPr>
      <w:r>
        <w:t xml:space="preserve">An </w:t>
      </w:r>
      <w:r>
        <w:rPr>
          <w:spacing w:val="-1"/>
        </w:rPr>
        <w:t>annual</w:t>
      </w:r>
      <w:r>
        <w:t xml:space="preserve"> review </w:t>
      </w:r>
      <w:r>
        <w:rPr>
          <w:spacing w:val="-1"/>
        </w:rPr>
        <w:t>and</w:t>
      </w:r>
      <w:r>
        <w:rPr>
          <w:spacing w:val="-2"/>
        </w:rPr>
        <w:t xml:space="preserve"> </w:t>
      </w:r>
      <w:r>
        <w:rPr>
          <w:spacing w:val="-1"/>
        </w:rPr>
        <w:t>necessary</w:t>
      </w:r>
      <w:r>
        <w:t xml:space="preserve"> </w:t>
      </w:r>
      <w:r>
        <w:rPr>
          <w:spacing w:val="-1"/>
        </w:rPr>
        <w:t>adjustments</w:t>
      </w:r>
      <w:r>
        <w:rPr>
          <w:spacing w:val="-2"/>
        </w:rPr>
        <w:t xml:space="preserve"> </w:t>
      </w:r>
      <w:r>
        <w:t xml:space="preserve">to </w:t>
      </w:r>
      <w:r>
        <w:rPr>
          <w:spacing w:val="-1"/>
        </w:rPr>
        <w:t>Annex</w:t>
      </w:r>
      <w:r>
        <w:rPr>
          <w:spacing w:val="-3"/>
        </w:rPr>
        <w:t xml:space="preserve"> </w:t>
      </w:r>
      <w:r>
        <w:t>A, if</w:t>
      </w:r>
      <w:r>
        <w:rPr>
          <w:spacing w:val="4"/>
        </w:rPr>
        <w:t xml:space="preserve"> </w:t>
      </w:r>
      <w:r>
        <w:rPr>
          <w:spacing w:val="-1"/>
        </w:rPr>
        <w:t>any,</w:t>
      </w:r>
      <w:r>
        <w:t xml:space="preserve"> by</w:t>
      </w:r>
      <w:r>
        <w:rPr>
          <w:spacing w:val="-2"/>
        </w:rPr>
        <w:t xml:space="preserve"> </w:t>
      </w:r>
      <w:r>
        <w:t>the</w:t>
      </w:r>
      <w:r>
        <w:rPr>
          <w:spacing w:val="-2"/>
        </w:rPr>
        <w:t xml:space="preserve"> </w:t>
      </w:r>
      <w:r>
        <w:t>end</w:t>
      </w:r>
      <w:r>
        <w:rPr>
          <w:spacing w:val="49"/>
        </w:rPr>
        <w:t xml:space="preserve"> </w:t>
      </w:r>
      <w:r>
        <w:t xml:space="preserve">of </w:t>
      </w:r>
      <w:proofErr w:type="gramStart"/>
      <w:r>
        <w:rPr>
          <w:spacing w:val="-1"/>
        </w:rPr>
        <w:t>June;</w:t>
      </w:r>
      <w:proofErr w:type="gramEnd"/>
    </w:p>
    <w:p w14:paraId="15C3A3DF" w14:textId="77777777" w:rsidR="000A2795" w:rsidRDefault="000A2795">
      <w:pPr>
        <w:pStyle w:val="BodyText"/>
        <w:kinsoku w:val="0"/>
        <w:overflowPunct w:val="0"/>
        <w:spacing w:before="6"/>
        <w:ind w:left="0" w:firstLine="0"/>
        <w:rPr>
          <w:sz w:val="25"/>
          <w:szCs w:val="25"/>
        </w:rPr>
      </w:pPr>
    </w:p>
    <w:p w14:paraId="0D72527E" w14:textId="77777777" w:rsidR="000A2795" w:rsidRDefault="00805262">
      <w:pPr>
        <w:pStyle w:val="BodyText"/>
        <w:numPr>
          <w:ilvl w:val="0"/>
          <w:numId w:val="2"/>
        </w:numPr>
        <w:tabs>
          <w:tab w:val="left" w:pos="1234"/>
        </w:tabs>
        <w:kinsoku w:val="0"/>
        <w:overflowPunct w:val="0"/>
      </w:pPr>
      <w:r>
        <w:t xml:space="preserve">A </w:t>
      </w:r>
      <w:r>
        <w:rPr>
          <w:spacing w:val="-1"/>
        </w:rPr>
        <w:t>Branch</w:t>
      </w:r>
      <w:r>
        <w:t xml:space="preserve"> </w:t>
      </w:r>
      <w:r>
        <w:rPr>
          <w:spacing w:val="-1"/>
        </w:rPr>
        <w:t>Executive</w:t>
      </w:r>
      <w:r>
        <w:rPr>
          <w:spacing w:val="-2"/>
        </w:rPr>
        <w:t xml:space="preserve"> </w:t>
      </w:r>
      <w:r>
        <w:rPr>
          <w:spacing w:val="-1"/>
        </w:rPr>
        <w:t>Information</w:t>
      </w:r>
      <w:r>
        <w:t xml:space="preserve"> </w:t>
      </w:r>
      <w:r>
        <w:rPr>
          <w:spacing w:val="-1"/>
        </w:rPr>
        <w:t>form</w:t>
      </w:r>
      <w:r>
        <w:t xml:space="preserve"> within</w:t>
      </w:r>
      <w:r>
        <w:rPr>
          <w:spacing w:val="1"/>
        </w:rPr>
        <w:t xml:space="preserve"> </w:t>
      </w:r>
      <w:r>
        <w:rPr>
          <w:spacing w:val="-1"/>
        </w:rPr>
        <w:t>thirty</w:t>
      </w:r>
      <w:r>
        <w:t xml:space="preserve"> (30) days</w:t>
      </w:r>
      <w:r>
        <w:rPr>
          <w:spacing w:val="-2"/>
        </w:rPr>
        <w:t xml:space="preserve"> </w:t>
      </w:r>
      <w:r>
        <w:t xml:space="preserve">of </w:t>
      </w:r>
      <w:r>
        <w:rPr>
          <w:spacing w:val="-1"/>
        </w:rPr>
        <w:t xml:space="preserve">taking </w:t>
      </w:r>
      <w:r>
        <w:t>office.</w:t>
      </w:r>
    </w:p>
    <w:p w14:paraId="75D37341" w14:textId="77777777" w:rsidR="000A2795" w:rsidRDefault="000A2795">
      <w:pPr>
        <w:pStyle w:val="BodyText"/>
        <w:kinsoku w:val="0"/>
        <w:overflowPunct w:val="0"/>
        <w:ind w:left="0" w:firstLine="0"/>
      </w:pPr>
    </w:p>
    <w:p w14:paraId="4BF96964" w14:textId="77777777" w:rsidR="000A2795" w:rsidRDefault="000A2795">
      <w:pPr>
        <w:pStyle w:val="BodyText"/>
        <w:kinsoku w:val="0"/>
        <w:overflowPunct w:val="0"/>
        <w:spacing w:before="8"/>
        <w:ind w:left="0" w:firstLine="0"/>
        <w:rPr>
          <w:sz w:val="29"/>
          <w:szCs w:val="29"/>
        </w:rPr>
      </w:pPr>
    </w:p>
    <w:p w14:paraId="3A4D0702" w14:textId="77777777" w:rsidR="000A2795" w:rsidRDefault="00805262">
      <w:pPr>
        <w:pStyle w:val="BodyText"/>
        <w:numPr>
          <w:ilvl w:val="0"/>
          <w:numId w:val="2"/>
        </w:numPr>
        <w:tabs>
          <w:tab w:val="left" w:pos="1234"/>
        </w:tabs>
        <w:kinsoku w:val="0"/>
        <w:overflowPunct w:val="0"/>
        <w:rPr>
          <w:spacing w:val="-1"/>
        </w:rPr>
      </w:pPr>
      <w:r>
        <w:t xml:space="preserve">An </w:t>
      </w:r>
      <w:r>
        <w:rPr>
          <w:spacing w:val="-1"/>
        </w:rPr>
        <w:t>annual</w:t>
      </w:r>
      <w:r>
        <w:t xml:space="preserve"> </w:t>
      </w:r>
      <w:r>
        <w:rPr>
          <w:spacing w:val="-1"/>
        </w:rPr>
        <w:t>financial</w:t>
      </w:r>
      <w:r>
        <w:t xml:space="preserve"> </w:t>
      </w:r>
      <w:r>
        <w:rPr>
          <w:spacing w:val="-1"/>
        </w:rPr>
        <w:t>review</w:t>
      </w:r>
      <w:r>
        <w:t xml:space="preserve"> report </w:t>
      </w:r>
      <w:r>
        <w:rPr>
          <w:spacing w:val="-1"/>
        </w:rPr>
        <w:t>completed</w:t>
      </w:r>
      <w:r>
        <w:rPr>
          <w:spacing w:val="-2"/>
        </w:rPr>
        <w:t xml:space="preserve"> </w:t>
      </w:r>
      <w:r>
        <w:t xml:space="preserve">within </w:t>
      </w:r>
      <w:r>
        <w:rPr>
          <w:spacing w:val="-1"/>
        </w:rPr>
        <w:t>one</w:t>
      </w:r>
      <w:r>
        <w:t xml:space="preserve"> </w:t>
      </w:r>
      <w:r>
        <w:rPr>
          <w:spacing w:val="-1"/>
        </w:rPr>
        <w:t>hundred</w:t>
      </w:r>
      <w:r>
        <w:t xml:space="preserve"> </w:t>
      </w:r>
      <w:r>
        <w:rPr>
          <w:spacing w:val="-1"/>
        </w:rPr>
        <w:t>and</w:t>
      </w:r>
      <w:r>
        <w:t xml:space="preserve"> </w:t>
      </w:r>
      <w:r>
        <w:rPr>
          <w:spacing w:val="-1"/>
        </w:rPr>
        <w:t>twenty</w:t>
      </w:r>
    </w:p>
    <w:p w14:paraId="38129DDC" w14:textId="77777777" w:rsidR="000A2795" w:rsidRDefault="00805262">
      <w:pPr>
        <w:pStyle w:val="BodyText"/>
        <w:kinsoku w:val="0"/>
        <w:overflowPunct w:val="0"/>
        <w:spacing w:before="19"/>
        <w:ind w:left="1233" w:firstLine="0"/>
        <w:rPr>
          <w:spacing w:val="-2"/>
        </w:rPr>
      </w:pPr>
      <w:r>
        <w:t xml:space="preserve">(120) </w:t>
      </w:r>
      <w:r>
        <w:rPr>
          <w:spacing w:val="-1"/>
        </w:rPr>
        <w:t>days</w:t>
      </w:r>
      <w:r>
        <w:t xml:space="preserve"> </w:t>
      </w:r>
      <w:r>
        <w:rPr>
          <w:spacing w:val="-1"/>
        </w:rPr>
        <w:t>following</w:t>
      </w:r>
      <w:r>
        <w:t xml:space="preserve"> </w:t>
      </w:r>
      <w:r>
        <w:rPr>
          <w:spacing w:val="-1"/>
        </w:rPr>
        <w:t>the</w:t>
      </w:r>
      <w:r>
        <w:t xml:space="preserve"> </w:t>
      </w:r>
      <w:r>
        <w:rPr>
          <w:spacing w:val="-1"/>
        </w:rPr>
        <w:t>end</w:t>
      </w:r>
      <w:r>
        <w:t xml:space="preserve"> </w:t>
      </w:r>
      <w:r>
        <w:rPr>
          <w:spacing w:val="-1"/>
        </w:rPr>
        <w:t>of</w:t>
      </w:r>
      <w:r>
        <w:t xml:space="preserve"> </w:t>
      </w:r>
      <w:r>
        <w:rPr>
          <w:spacing w:val="-1"/>
        </w:rPr>
        <w:t>the</w:t>
      </w:r>
      <w:r>
        <w:t xml:space="preserve"> fiscal </w:t>
      </w:r>
      <w:proofErr w:type="gramStart"/>
      <w:r>
        <w:rPr>
          <w:spacing w:val="-2"/>
        </w:rPr>
        <w:t>year;</w:t>
      </w:r>
      <w:proofErr w:type="gramEnd"/>
    </w:p>
    <w:p w14:paraId="3D3EDB5C" w14:textId="77777777" w:rsidR="000A2795" w:rsidRDefault="000A2795">
      <w:pPr>
        <w:pStyle w:val="BodyText"/>
        <w:kinsoku w:val="0"/>
        <w:overflowPunct w:val="0"/>
        <w:spacing w:before="2"/>
        <w:ind w:left="0" w:firstLine="0"/>
        <w:rPr>
          <w:sz w:val="27"/>
          <w:szCs w:val="27"/>
        </w:rPr>
      </w:pPr>
    </w:p>
    <w:p w14:paraId="2F723B7A" w14:textId="77777777" w:rsidR="000A2795" w:rsidRDefault="00805262">
      <w:pPr>
        <w:pStyle w:val="BodyText"/>
        <w:numPr>
          <w:ilvl w:val="0"/>
          <w:numId w:val="2"/>
        </w:numPr>
        <w:tabs>
          <w:tab w:val="left" w:pos="1234"/>
        </w:tabs>
        <w:kinsoku w:val="0"/>
        <w:overflowPunct w:val="0"/>
        <w:spacing w:line="256" w:lineRule="auto"/>
        <w:ind w:right="943"/>
      </w:pPr>
      <w:r>
        <w:t xml:space="preserve">A </w:t>
      </w:r>
      <w:r>
        <w:rPr>
          <w:spacing w:val="-1"/>
        </w:rPr>
        <w:t>monthly</w:t>
      </w:r>
      <w:r>
        <w:t xml:space="preserve"> </w:t>
      </w:r>
      <w:r>
        <w:rPr>
          <w:spacing w:val="-1"/>
        </w:rPr>
        <w:t>financial</w:t>
      </w:r>
      <w:r>
        <w:t xml:space="preserve"> </w:t>
      </w:r>
      <w:r>
        <w:rPr>
          <w:spacing w:val="-1"/>
        </w:rPr>
        <w:t>report</w:t>
      </w:r>
      <w:r>
        <w:rPr>
          <w:spacing w:val="2"/>
        </w:rPr>
        <w:t xml:space="preserve"> </w:t>
      </w:r>
      <w:r>
        <w:t xml:space="preserve">within </w:t>
      </w:r>
      <w:r>
        <w:rPr>
          <w:spacing w:val="-1"/>
        </w:rPr>
        <w:t>forty-five</w:t>
      </w:r>
      <w:r>
        <w:t xml:space="preserve"> (45)</w:t>
      </w:r>
      <w:r>
        <w:rPr>
          <w:spacing w:val="-4"/>
        </w:rPr>
        <w:t xml:space="preserve"> </w:t>
      </w:r>
      <w:r>
        <w:t>days</w:t>
      </w:r>
      <w:r>
        <w:rPr>
          <w:spacing w:val="-2"/>
        </w:rPr>
        <w:t xml:space="preserve"> </w:t>
      </w:r>
      <w:r>
        <w:t xml:space="preserve">of </w:t>
      </w:r>
      <w:r>
        <w:rPr>
          <w:spacing w:val="-1"/>
        </w:rPr>
        <w:t>the</w:t>
      </w:r>
      <w:r>
        <w:rPr>
          <w:spacing w:val="-2"/>
        </w:rPr>
        <w:t xml:space="preserve"> </w:t>
      </w:r>
      <w:r>
        <w:t>end</w:t>
      </w:r>
      <w:r>
        <w:rPr>
          <w:spacing w:val="-2"/>
        </w:rPr>
        <w:t xml:space="preserve"> </w:t>
      </w:r>
      <w:r>
        <w:t>of</w:t>
      </w:r>
      <w:r>
        <w:rPr>
          <w:spacing w:val="-2"/>
        </w:rPr>
        <w:t xml:space="preserve"> </w:t>
      </w:r>
      <w:r>
        <w:rPr>
          <w:spacing w:val="-1"/>
        </w:rPr>
        <w:t>each</w:t>
      </w:r>
      <w:r>
        <w:rPr>
          <w:spacing w:val="57"/>
        </w:rPr>
        <w:t xml:space="preserve"> </w:t>
      </w:r>
      <w:proofErr w:type="gramStart"/>
      <w:r>
        <w:t>month;</w:t>
      </w:r>
      <w:proofErr w:type="gramEnd"/>
    </w:p>
    <w:p w14:paraId="4C60961B" w14:textId="77777777" w:rsidR="000A2795" w:rsidRDefault="000A2795">
      <w:pPr>
        <w:pStyle w:val="BodyText"/>
        <w:kinsoku w:val="0"/>
        <w:overflowPunct w:val="0"/>
        <w:ind w:left="0" w:firstLine="0"/>
      </w:pPr>
    </w:p>
    <w:p w14:paraId="306B5B08" w14:textId="77777777" w:rsidR="000A2795" w:rsidRDefault="000A2795">
      <w:pPr>
        <w:pStyle w:val="BodyText"/>
        <w:kinsoku w:val="0"/>
        <w:overflowPunct w:val="0"/>
        <w:ind w:left="0" w:firstLine="0"/>
        <w:rPr>
          <w:sz w:val="28"/>
          <w:szCs w:val="28"/>
        </w:rPr>
      </w:pPr>
    </w:p>
    <w:p w14:paraId="219017DA" w14:textId="03BE197D" w:rsidR="000A2795" w:rsidRPr="00C023AC" w:rsidRDefault="00805262">
      <w:pPr>
        <w:pStyle w:val="BodyText"/>
        <w:numPr>
          <w:ilvl w:val="0"/>
          <w:numId w:val="2"/>
        </w:numPr>
        <w:tabs>
          <w:tab w:val="left" w:pos="1234"/>
        </w:tabs>
        <w:kinsoku w:val="0"/>
        <w:overflowPunct w:val="0"/>
        <w:spacing w:line="252" w:lineRule="auto"/>
        <w:ind w:right="943"/>
        <w:rPr>
          <w:sz w:val="16"/>
          <w:szCs w:val="16"/>
        </w:rPr>
      </w:pPr>
      <w:r>
        <w:t xml:space="preserve">The </w:t>
      </w:r>
      <w:r>
        <w:rPr>
          <w:spacing w:val="-1"/>
        </w:rPr>
        <w:t>annual</w:t>
      </w:r>
      <w:r>
        <w:t xml:space="preserve"> </w:t>
      </w:r>
      <w:r>
        <w:rPr>
          <w:spacing w:val="-1"/>
        </w:rPr>
        <w:t>Branch</w:t>
      </w:r>
      <w:r>
        <w:t xml:space="preserve"> </w:t>
      </w:r>
      <w:r>
        <w:rPr>
          <w:spacing w:val="-1"/>
        </w:rPr>
        <w:t>Status</w:t>
      </w:r>
      <w:r>
        <w:t xml:space="preserve"> </w:t>
      </w:r>
      <w:r>
        <w:rPr>
          <w:spacing w:val="-1"/>
        </w:rPr>
        <w:t>Poppy</w:t>
      </w:r>
      <w:r>
        <w:t xml:space="preserve"> </w:t>
      </w:r>
      <w:r>
        <w:rPr>
          <w:spacing w:val="-2"/>
        </w:rPr>
        <w:t>Fund</w:t>
      </w:r>
      <w:r>
        <w:t xml:space="preserve"> </w:t>
      </w:r>
      <w:r>
        <w:rPr>
          <w:spacing w:val="-1"/>
        </w:rPr>
        <w:t>Report,</w:t>
      </w:r>
      <w:r>
        <w:t xml:space="preserve"> </w:t>
      </w:r>
      <w:r>
        <w:rPr>
          <w:spacing w:val="-1"/>
        </w:rPr>
        <w:t>due</w:t>
      </w:r>
      <w:r>
        <w:t xml:space="preserve"> </w:t>
      </w:r>
      <w:r>
        <w:rPr>
          <w:spacing w:val="-1"/>
        </w:rPr>
        <w:t>into</w:t>
      </w:r>
      <w:r>
        <w:t xml:space="preserve"> </w:t>
      </w:r>
      <w:r>
        <w:rPr>
          <w:spacing w:val="-1"/>
        </w:rPr>
        <w:t>Command</w:t>
      </w:r>
      <w:r>
        <w:t xml:space="preserve"> </w:t>
      </w:r>
      <w:r>
        <w:rPr>
          <w:spacing w:val="-1"/>
        </w:rPr>
        <w:t>by</w:t>
      </w:r>
      <w:r>
        <w:rPr>
          <w:spacing w:val="59"/>
        </w:rPr>
        <w:t xml:space="preserve"> </w:t>
      </w:r>
      <w:r>
        <w:rPr>
          <w:spacing w:val="-1"/>
        </w:rPr>
        <w:t>October</w:t>
      </w:r>
      <w:r>
        <w:t xml:space="preserve"> </w:t>
      </w:r>
      <w:r>
        <w:rPr>
          <w:spacing w:val="-1"/>
        </w:rPr>
        <w:t>31</w:t>
      </w:r>
      <w:r>
        <w:rPr>
          <w:spacing w:val="-1"/>
          <w:position w:val="8"/>
          <w:sz w:val="16"/>
          <w:szCs w:val="16"/>
        </w:rPr>
        <w:t>st.</w:t>
      </w:r>
    </w:p>
    <w:p w14:paraId="2EE477D3" w14:textId="0DD5AF9E" w:rsidR="00C023AC" w:rsidRDefault="00C023AC" w:rsidP="00C023AC">
      <w:pPr>
        <w:pStyle w:val="BodyText"/>
        <w:tabs>
          <w:tab w:val="left" w:pos="1234"/>
        </w:tabs>
        <w:kinsoku w:val="0"/>
        <w:overflowPunct w:val="0"/>
        <w:spacing w:line="252" w:lineRule="auto"/>
        <w:ind w:right="943"/>
        <w:rPr>
          <w:spacing w:val="-1"/>
          <w:position w:val="8"/>
          <w:sz w:val="16"/>
          <w:szCs w:val="16"/>
        </w:rPr>
      </w:pPr>
    </w:p>
    <w:p w14:paraId="59BEF91E" w14:textId="0E67E0FF" w:rsidR="00C023AC" w:rsidRDefault="00C023AC" w:rsidP="00C023AC">
      <w:pPr>
        <w:pStyle w:val="BodyText"/>
        <w:tabs>
          <w:tab w:val="left" w:pos="1234"/>
        </w:tabs>
        <w:kinsoku w:val="0"/>
        <w:overflowPunct w:val="0"/>
        <w:spacing w:line="252" w:lineRule="auto"/>
        <w:ind w:right="943"/>
        <w:rPr>
          <w:spacing w:val="-1"/>
          <w:position w:val="8"/>
          <w:sz w:val="16"/>
          <w:szCs w:val="16"/>
        </w:rPr>
      </w:pPr>
    </w:p>
    <w:p w14:paraId="422F5C18" w14:textId="2DECED2C" w:rsidR="00C023AC" w:rsidRDefault="00C023AC" w:rsidP="00C023AC">
      <w:pPr>
        <w:pStyle w:val="BodyText"/>
        <w:tabs>
          <w:tab w:val="left" w:pos="1234"/>
        </w:tabs>
        <w:kinsoku w:val="0"/>
        <w:overflowPunct w:val="0"/>
        <w:spacing w:line="252" w:lineRule="auto"/>
        <w:ind w:right="943"/>
        <w:rPr>
          <w:spacing w:val="-1"/>
          <w:position w:val="8"/>
          <w:sz w:val="16"/>
          <w:szCs w:val="16"/>
        </w:rPr>
      </w:pPr>
    </w:p>
    <w:p w14:paraId="75536C66" w14:textId="1C7286D5" w:rsidR="00C023AC" w:rsidRDefault="00C023AC" w:rsidP="00C023AC">
      <w:pPr>
        <w:pStyle w:val="BodyText"/>
        <w:tabs>
          <w:tab w:val="left" w:pos="1234"/>
        </w:tabs>
        <w:kinsoku w:val="0"/>
        <w:overflowPunct w:val="0"/>
        <w:spacing w:line="252" w:lineRule="auto"/>
        <w:ind w:right="943"/>
        <w:rPr>
          <w:spacing w:val="-1"/>
          <w:position w:val="8"/>
          <w:sz w:val="16"/>
          <w:szCs w:val="16"/>
        </w:rPr>
      </w:pPr>
    </w:p>
    <w:p w14:paraId="1BA3359F" w14:textId="77777777" w:rsidR="00C023AC" w:rsidRDefault="00C023AC" w:rsidP="006F75BD">
      <w:pPr>
        <w:pStyle w:val="BodyText"/>
        <w:tabs>
          <w:tab w:val="left" w:pos="1234"/>
        </w:tabs>
        <w:kinsoku w:val="0"/>
        <w:overflowPunct w:val="0"/>
        <w:spacing w:line="252" w:lineRule="auto"/>
        <w:ind w:left="0" w:right="943" w:firstLine="0"/>
        <w:rPr>
          <w:sz w:val="16"/>
          <w:szCs w:val="16"/>
        </w:rPr>
      </w:pPr>
    </w:p>
    <w:sectPr w:rsidR="00C023AC">
      <w:headerReference w:type="default" r:id="rId25"/>
      <w:pgSz w:w="12240" w:h="15840"/>
      <w:pgMar w:top="2360" w:right="1320" w:bottom="920" w:left="1340" w:header="1484" w:footer="73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2CADC" w14:textId="77777777" w:rsidR="001F73C4" w:rsidRDefault="001F73C4">
      <w:r>
        <w:separator/>
      </w:r>
    </w:p>
  </w:endnote>
  <w:endnote w:type="continuationSeparator" w:id="0">
    <w:p w14:paraId="3DDFCFB4" w14:textId="77777777" w:rsidR="001F73C4" w:rsidRDefault="001F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E501" w14:textId="7141872C" w:rsidR="006F75BD" w:rsidRDefault="006F75BD">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0E6E53C6" wp14:editId="4E782202">
              <wp:simplePos x="0" y="0"/>
              <wp:positionH relativeFrom="page">
                <wp:posOffset>6705600</wp:posOffset>
              </wp:positionH>
              <wp:positionV relativeFrom="page">
                <wp:posOffset>9450070</wp:posOffset>
              </wp:positionV>
              <wp:extent cx="179070" cy="152400"/>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59A36" w14:textId="77777777" w:rsidR="006F75BD" w:rsidRDefault="006F75BD">
                          <w:pPr>
                            <w:pStyle w:val="BodyText"/>
                            <w:kinsoku w:val="0"/>
                            <w:overflowPunct w:val="0"/>
                            <w:spacing w:line="224" w:lineRule="exact"/>
                            <w:ind w:left="40" w:firstLine="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E53C6" id="_x0000_t202" coordsize="21600,21600" o:spt="202" path="m,l,21600r21600,l21600,xe">
              <v:stroke joinstyle="miter"/>
              <v:path gradientshapeok="t" o:connecttype="rect"/>
            </v:shapetype>
            <v:shape id="Text Box 1" o:spid="_x0000_s1026" type="#_x0000_t202" style="position:absolute;margin-left:528pt;margin-top:744.1pt;width:14.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" o:allowincell="f" filled="f" stroked="f">
              <v:textbox inset="0,0,0,0">
                <w:txbxContent>
                  <w:p w14:paraId="66E59A36" w14:textId="77777777" w:rsidR="006F75BD" w:rsidRDefault="006F75BD">
                    <w:pPr>
                      <w:pStyle w:val="BodyText"/>
                      <w:kinsoku w:val="0"/>
                      <w:overflowPunct w:val="0"/>
                      <w:spacing w:line="224" w:lineRule="exact"/>
                      <w:ind w:left="40" w:firstLine="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669E" w14:textId="7D79AA0F" w:rsidR="006F75BD" w:rsidRDefault="006F75BD">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14:anchorId="4ABB4013" wp14:editId="1F2C31A8">
              <wp:simplePos x="0" y="0"/>
              <wp:positionH relativeFrom="page">
                <wp:posOffset>6705600</wp:posOffset>
              </wp:positionH>
              <wp:positionV relativeFrom="page">
                <wp:posOffset>9450070</wp:posOffset>
              </wp:positionV>
              <wp:extent cx="179070" cy="1524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75A20" w14:textId="4B7180CB" w:rsidR="006F75BD" w:rsidRDefault="006F75BD">
                          <w:pPr>
                            <w:pStyle w:val="BodyText"/>
                            <w:kinsoku w:val="0"/>
                            <w:overflowPunct w:val="0"/>
                            <w:spacing w:line="224" w:lineRule="exact"/>
                            <w:ind w:left="40" w:firstLine="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Pr>
                              <w:rFonts w:ascii="Times New Roman" w:hAnsi="Times New Roman" w:cs="Times New Roman"/>
                              <w:noProof/>
                              <w:sz w:val="20"/>
                              <w:szCs w:val="20"/>
                            </w:rPr>
                            <w:t>10</w:t>
                          </w:r>
                          <w:r>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B4013" id="_x0000_t202" coordsize="21600,21600" o:spt="202" path="m,l,21600r21600,l21600,xe">
              <v:stroke joinstyle="miter"/>
              <v:path gradientshapeok="t" o:connecttype="rect"/>
            </v:shapetype>
            <v:shape id="Text Box 5" o:spid="_x0000_s1027" type="#_x0000_t202" style="position:absolute;margin-left:528pt;margin-top:744.1pt;width:14.1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" o:allowincell="f" filled="f" stroked="f">
              <v:textbox inset="0,0,0,0">
                <w:txbxContent>
                  <w:p w14:paraId="74675A20" w14:textId="4B7180CB" w:rsidR="006F75BD" w:rsidRDefault="006F75BD">
                    <w:pPr>
                      <w:pStyle w:val="BodyText"/>
                      <w:kinsoku w:val="0"/>
                      <w:overflowPunct w:val="0"/>
                      <w:spacing w:line="224" w:lineRule="exact"/>
                      <w:ind w:left="40" w:firstLine="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Pr>
                        <w:rFonts w:ascii="Times New Roman" w:hAnsi="Times New Roman" w:cs="Times New Roman"/>
                        <w:noProof/>
                        <w:sz w:val="20"/>
                        <w:szCs w:val="20"/>
                      </w:rPr>
                      <w:t>10</w:t>
                    </w:r>
                    <w:r>
                      <w:rPr>
                        <w:rFonts w:ascii="Times New Roman" w:hAnsi="Times New Roman" w:cs="Times New Roman"/>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9351" w14:textId="1CC40B3F" w:rsidR="006F75BD" w:rsidRDefault="006F75BD">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9504" behindDoc="1" locked="0" layoutInCell="0" allowOverlap="1" wp14:anchorId="0C95EDA6" wp14:editId="0ED50240">
              <wp:simplePos x="0" y="0"/>
              <wp:positionH relativeFrom="page">
                <wp:posOffset>6705600</wp:posOffset>
              </wp:positionH>
              <wp:positionV relativeFrom="page">
                <wp:posOffset>9450070</wp:posOffset>
              </wp:positionV>
              <wp:extent cx="179070" cy="1524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202BC" w14:textId="6CAE690F" w:rsidR="006F75BD" w:rsidRDefault="006F75BD">
                          <w:pPr>
                            <w:pStyle w:val="BodyText"/>
                            <w:kinsoku w:val="0"/>
                            <w:overflowPunct w:val="0"/>
                            <w:spacing w:line="224" w:lineRule="exact"/>
                            <w:ind w:left="40" w:firstLine="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Pr>
                              <w:rFonts w:ascii="Times New Roman" w:hAnsi="Times New Roman" w:cs="Times New Roman"/>
                              <w:noProof/>
                              <w:sz w:val="20"/>
                              <w:szCs w:val="20"/>
                            </w:rPr>
                            <w:t>11</w:t>
                          </w:r>
                          <w:r>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5EDA6" id="_x0000_t202" coordsize="21600,21600" o:spt="202" path="m,l,21600r21600,l21600,xe">
              <v:stroke joinstyle="miter"/>
              <v:path gradientshapeok="t" o:connecttype="rect"/>
            </v:shapetype>
            <v:shape id="Text Box 6" o:spid="_x0000_s1028" type="#_x0000_t202" style="position:absolute;margin-left:528pt;margin-top:744.1pt;width:14.1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" o:allowincell="f" filled="f" stroked="f">
              <v:textbox inset="0,0,0,0">
                <w:txbxContent>
                  <w:p w14:paraId="6A5202BC" w14:textId="6CAE690F" w:rsidR="006F75BD" w:rsidRDefault="006F75BD">
                    <w:pPr>
                      <w:pStyle w:val="BodyText"/>
                      <w:kinsoku w:val="0"/>
                      <w:overflowPunct w:val="0"/>
                      <w:spacing w:line="224" w:lineRule="exact"/>
                      <w:ind w:left="40" w:firstLine="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Pr>
                        <w:rFonts w:ascii="Times New Roman" w:hAnsi="Times New Roman" w:cs="Times New Roman"/>
                        <w:noProof/>
                        <w:sz w:val="20"/>
                        <w:szCs w:val="20"/>
                      </w:rPr>
                      <w:t>11</w:t>
                    </w:r>
                    <w:r>
                      <w:rPr>
                        <w:rFonts w:ascii="Times New Roman" w:hAnsi="Times New Roman" w:cs="Times New Roman"/>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0881" w14:textId="77777777" w:rsidR="001F73C4" w:rsidRDefault="001F73C4">
      <w:r>
        <w:separator/>
      </w:r>
    </w:p>
  </w:footnote>
  <w:footnote w:type="continuationSeparator" w:id="0">
    <w:p w14:paraId="53DFFF2A" w14:textId="77777777" w:rsidR="001F73C4" w:rsidRDefault="001F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EEB1" w14:textId="77777777" w:rsidR="006F75BD" w:rsidRDefault="006F75BD" w:rsidP="009F4F36">
    <w:pPr>
      <w:pStyle w:val="Heading1"/>
      <w:kinsoku w:val="0"/>
      <w:overflowPunct w:val="0"/>
      <w:spacing w:before="40"/>
      <w:ind w:left="5018"/>
      <w:rPr>
        <w:spacing w:val="-1"/>
      </w:rPr>
    </w:pPr>
  </w:p>
  <w:p w14:paraId="5E66B1D5" w14:textId="77777777" w:rsidR="006F75BD" w:rsidRDefault="006F75B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470D" w14:textId="5C3838A9" w:rsidR="006F75BD" w:rsidRDefault="006F75BD">
    <w:pPr>
      <w:pStyle w:val="BodyText"/>
      <w:kinsoku w:val="0"/>
      <w:overflowPunct w:val="0"/>
      <w:spacing w:line="14" w:lineRule="auto"/>
      <w:ind w:left="0" w:firstLine="0"/>
      <w:rPr>
        <w:rFonts w:ascii="Times New Roman" w:hAnsi="Times New Roman" w:cs="Times New Roman"/>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4F69" w14:textId="7D3CFCE7" w:rsidR="006F75BD" w:rsidRDefault="006F75BD">
    <w:pPr>
      <w:pStyle w:val="BodyText"/>
      <w:kinsoku w:val="0"/>
      <w:overflowPunct w:val="0"/>
      <w:spacing w:line="14" w:lineRule="auto"/>
      <w:ind w:left="0" w:firstLine="0"/>
      <w:rPr>
        <w:rFonts w:ascii="Times New Roman" w:hAnsi="Times New Roman" w:cs="Times New Roman"/>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389F" w14:textId="108A24C3" w:rsidR="006F75BD" w:rsidRDefault="006F75BD">
    <w:pPr>
      <w:pStyle w:val="BodyText"/>
      <w:kinsoku w:val="0"/>
      <w:overflowPunct w:val="0"/>
      <w:spacing w:line="14" w:lineRule="auto"/>
      <w:ind w:left="0" w:firstLine="0"/>
      <w:rPr>
        <w:rFonts w:ascii="Times New Roman" w:hAnsi="Times New Roman" w:cs="Times New Roman"/>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31E8" w14:textId="1C3F24DB" w:rsidR="006F75BD" w:rsidRDefault="006F75BD">
    <w:pPr>
      <w:pStyle w:val="BodyText"/>
      <w:kinsoku w:val="0"/>
      <w:overflowPunct w:val="0"/>
      <w:spacing w:line="14" w:lineRule="auto"/>
      <w:ind w:left="0" w:firstLine="0"/>
      <w:rPr>
        <w:rFonts w:ascii="Times New Roman" w:hAnsi="Times New Roman" w:cs="Times New Roman"/>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8CD3" w14:textId="74F36828" w:rsidR="006F75BD" w:rsidRDefault="006F75BD">
    <w:pPr>
      <w:pStyle w:val="BodyText"/>
      <w:kinsoku w:val="0"/>
      <w:overflowPunct w:val="0"/>
      <w:spacing w:line="14" w:lineRule="auto"/>
      <w:ind w:left="0" w:firstLine="0"/>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D7AA" w14:textId="723CA1E8" w:rsidR="006F75BD" w:rsidRDefault="006F75BD">
    <w:pPr>
      <w:pStyle w:val="BodyText"/>
      <w:kinsoku w:val="0"/>
      <w:overflowPunct w:val="0"/>
      <w:spacing w:line="14" w:lineRule="auto"/>
      <w:ind w:left="0" w:firstLine="0"/>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E3DE" w14:textId="59258DA7" w:rsidR="006F75BD" w:rsidRDefault="006F75BD">
    <w:pPr>
      <w:pStyle w:val="BodyText"/>
      <w:kinsoku w:val="0"/>
      <w:overflowPunct w:val="0"/>
      <w:spacing w:line="14" w:lineRule="auto"/>
      <w:ind w:left="0" w:firstLine="0"/>
      <w:rPr>
        <w:rFonts w:ascii="Times New Roman" w:hAnsi="Times New Roman" w:cs="Times New Roman"/>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85AC" w14:textId="4D072CFF" w:rsidR="006F75BD" w:rsidRDefault="006F75BD">
    <w:pPr>
      <w:pStyle w:val="BodyText"/>
      <w:kinsoku w:val="0"/>
      <w:overflowPunct w:val="0"/>
      <w:spacing w:line="14" w:lineRule="auto"/>
      <w:ind w:left="0" w:firstLine="0"/>
      <w:rPr>
        <w:rFonts w:ascii="Times New Roman" w:hAnsi="Times New Roman" w:cs="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2C60" w14:textId="77777777" w:rsidR="006F75BD" w:rsidRDefault="006F75BD">
    <w:pPr>
      <w:pStyle w:val="BodyText"/>
      <w:kinsoku w:val="0"/>
      <w:overflowPunct w:val="0"/>
      <w:spacing w:line="14" w:lineRule="auto"/>
      <w:ind w:left="0" w:firstLine="0"/>
      <w:rPr>
        <w:rFonts w:ascii="Times New Roman" w:hAnsi="Times New Roman" w:cs="Times New Roman"/>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F66F" w14:textId="77777777" w:rsidR="006F75BD" w:rsidRDefault="006F75BD">
    <w:pPr>
      <w:pStyle w:val="BodyText"/>
      <w:kinsoku w:val="0"/>
      <w:overflowPunct w:val="0"/>
      <w:spacing w:line="14" w:lineRule="auto"/>
      <w:ind w:left="0" w:firstLine="0"/>
      <w:rPr>
        <w:rFonts w:ascii="Times New Roman" w:hAnsi="Times New Roman" w:cs="Times New Roman"/>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E4F3" w14:textId="77777777" w:rsidR="006F75BD" w:rsidRDefault="006F75BD">
    <w:pPr>
      <w:pStyle w:val="BodyText"/>
      <w:kinsoku w:val="0"/>
      <w:overflowPunct w:val="0"/>
      <w:spacing w:line="14" w:lineRule="auto"/>
      <w:ind w:left="0" w:firstLine="0"/>
      <w:rPr>
        <w:rFonts w:ascii="Times New Roman" w:hAnsi="Times New Roman" w:cs="Times New Roman"/>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0F11" w14:textId="537F4439" w:rsidR="006F75BD" w:rsidRDefault="006F75BD">
    <w:pPr>
      <w:pStyle w:val="BodyText"/>
      <w:kinsoku w:val="0"/>
      <w:overflowPunct w:val="0"/>
      <w:spacing w:line="14" w:lineRule="auto"/>
      <w:ind w:left="0" w:firstLine="0"/>
      <w:rPr>
        <w:rFonts w:ascii="Times New Roman" w:hAnsi="Times New Roman" w:cs="Times New Roman"/>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C1C1" w14:textId="4193D0BD" w:rsidR="006F75BD" w:rsidRDefault="006F75BD">
    <w:pPr>
      <w:pStyle w:val="BodyText"/>
      <w:kinsoku w:val="0"/>
      <w:overflowPunct w:val="0"/>
      <w:spacing w:line="14" w:lineRule="auto"/>
      <w:ind w:left="0" w:firstLine="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60" w:hanging="360"/>
      </w:pPr>
      <w:rPr>
        <w:rFonts w:ascii="Times New Roman" w:hAnsi="Times New Roman" w:cs="Times New Roman"/>
        <w:b w:val="0"/>
        <w:bCs w:val="0"/>
        <w:sz w:val="24"/>
        <w:szCs w:val="24"/>
      </w:rPr>
    </w:lvl>
    <w:lvl w:ilvl="1">
      <w:start w:val="1"/>
      <w:numFmt w:val="lowerLetter"/>
      <w:lvlText w:val="%2."/>
      <w:lvlJc w:val="left"/>
      <w:pPr>
        <w:ind w:left="1518" w:hanging="884"/>
      </w:pPr>
      <w:rPr>
        <w:rFonts w:ascii="Times New Roman" w:hAnsi="Times New Roman" w:cs="Times New Roman"/>
        <w:b w:val="0"/>
        <w:bCs w:val="0"/>
        <w:spacing w:val="-1"/>
        <w:sz w:val="24"/>
        <w:szCs w:val="24"/>
      </w:rPr>
    </w:lvl>
    <w:lvl w:ilvl="2">
      <w:start w:val="1"/>
      <w:numFmt w:val="lowerRoman"/>
      <w:lvlText w:val="%3."/>
      <w:lvlJc w:val="left"/>
      <w:pPr>
        <w:ind w:left="1900" w:hanging="360"/>
      </w:pPr>
      <w:rPr>
        <w:rFonts w:ascii="Arial" w:hAnsi="Arial" w:cs="Arial"/>
        <w:b w:val="0"/>
        <w:bCs w:val="0"/>
        <w:spacing w:val="-1"/>
        <w:sz w:val="24"/>
        <w:szCs w:val="24"/>
      </w:rPr>
    </w:lvl>
    <w:lvl w:ilvl="3">
      <w:numFmt w:val="bullet"/>
      <w:lvlText w:val="•"/>
      <w:lvlJc w:val="left"/>
      <w:pPr>
        <w:ind w:left="1900" w:hanging="360"/>
      </w:pPr>
    </w:lvl>
    <w:lvl w:ilvl="4">
      <w:numFmt w:val="bullet"/>
      <w:lvlText w:val="•"/>
      <w:lvlJc w:val="left"/>
      <w:pPr>
        <w:ind w:left="1943" w:hanging="360"/>
      </w:pPr>
    </w:lvl>
    <w:lvl w:ilvl="5">
      <w:numFmt w:val="bullet"/>
      <w:lvlText w:val="•"/>
      <w:lvlJc w:val="left"/>
      <w:pPr>
        <w:ind w:left="3153" w:hanging="360"/>
      </w:pPr>
    </w:lvl>
    <w:lvl w:ilvl="6">
      <w:numFmt w:val="bullet"/>
      <w:lvlText w:val="•"/>
      <w:lvlJc w:val="left"/>
      <w:pPr>
        <w:ind w:left="4362" w:hanging="360"/>
      </w:pPr>
    </w:lvl>
    <w:lvl w:ilvl="7">
      <w:numFmt w:val="bullet"/>
      <w:lvlText w:val="•"/>
      <w:lvlJc w:val="left"/>
      <w:pPr>
        <w:ind w:left="5571" w:hanging="360"/>
      </w:pPr>
    </w:lvl>
    <w:lvl w:ilvl="8">
      <w:numFmt w:val="bullet"/>
      <w:lvlText w:val="•"/>
      <w:lvlJc w:val="left"/>
      <w:pPr>
        <w:ind w:left="6781" w:hanging="360"/>
      </w:pPr>
    </w:lvl>
  </w:abstractNum>
  <w:abstractNum w:abstractNumId="1" w15:restartNumberingAfterBreak="0">
    <w:nsid w:val="00000403"/>
    <w:multiLevelType w:val="multilevel"/>
    <w:tmpl w:val="00000886"/>
    <w:lvl w:ilvl="0">
      <w:start w:val="2"/>
      <w:numFmt w:val="lowerRoman"/>
      <w:lvlText w:val="%1"/>
      <w:lvlJc w:val="left"/>
      <w:pPr>
        <w:ind w:left="1518" w:hanging="425"/>
      </w:pPr>
      <w:rPr>
        <w:rFonts w:ascii="Arial" w:hAnsi="Arial" w:cs="Arial"/>
        <w:b w:val="0"/>
        <w:bCs w:val="0"/>
        <w:spacing w:val="-1"/>
        <w:sz w:val="24"/>
        <w:szCs w:val="24"/>
      </w:rPr>
    </w:lvl>
    <w:lvl w:ilvl="1">
      <w:numFmt w:val="bullet"/>
      <w:lvlText w:val="•"/>
      <w:lvlJc w:val="left"/>
      <w:pPr>
        <w:ind w:left="2324" w:hanging="425"/>
      </w:pPr>
    </w:lvl>
    <w:lvl w:ilvl="2">
      <w:numFmt w:val="bullet"/>
      <w:lvlText w:val="•"/>
      <w:lvlJc w:val="left"/>
      <w:pPr>
        <w:ind w:left="3131" w:hanging="425"/>
      </w:pPr>
    </w:lvl>
    <w:lvl w:ilvl="3">
      <w:numFmt w:val="bullet"/>
      <w:lvlText w:val="•"/>
      <w:lvlJc w:val="left"/>
      <w:pPr>
        <w:ind w:left="3937" w:hanging="425"/>
      </w:pPr>
    </w:lvl>
    <w:lvl w:ilvl="4">
      <w:numFmt w:val="bullet"/>
      <w:lvlText w:val="•"/>
      <w:lvlJc w:val="left"/>
      <w:pPr>
        <w:ind w:left="4743" w:hanging="425"/>
      </w:pPr>
    </w:lvl>
    <w:lvl w:ilvl="5">
      <w:numFmt w:val="bullet"/>
      <w:lvlText w:val="•"/>
      <w:lvlJc w:val="left"/>
      <w:pPr>
        <w:ind w:left="5549" w:hanging="425"/>
      </w:pPr>
    </w:lvl>
    <w:lvl w:ilvl="6">
      <w:numFmt w:val="bullet"/>
      <w:lvlText w:val="•"/>
      <w:lvlJc w:val="left"/>
      <w:pPr>
        <w:ind w:left="6355" w:hanging="425"/>
      </w:pPr>
    </w:lvl>
    <w:lvl w:ilvl="7">
      <w:numFmt w:val="bullet"/>
      <w:lvlText w:val="•"/>
      <w:lvlJc w:val="left"/>
      <w:pPr>
        <w:ind w:left="7161" w:hanging="425"/>
      </w:pPr>
    </w:lvl>
    <w:lvl w:ilvl="8">
      <w:numFmt w:val="bullet"/>
      <w:lvlText w:val="•"/>
      <w:lvlJc w:val="left"/>
      <w:pPr>
        <w:ind w:left="7967" w:hanging="425"/>
      </w:pPr>
    </w:lvl>
  </w:abstractNum>
  <w:abstractNum w:abstractNumId="2" w15:restartNumberingAfterBreak="0">
    <w:nsid w:val="00000404"/>
    <w:multiLevelType w:val="multilevel"/>
    <w:tmpl w:val="00000887"/>
    <w:lvl w:ilvl="0">
      <w:start w:val="8"/>
      <w:numFmt w:val="lowerLetter"/>
      <w:lvlText w:val="%1."/>
      <w:lvlJc w:val="left"/>
      <w:pPr>
        <w:ind w:left="1160" w:hanging="773"/>
      </w:pPr>
      <w:rPr>
        <w:rFonts w:ascii="Arial" w:hAnsi="Arial" w:cs="Arial"/>
        <w:b w:val="0"/>
        <w:bCs w:val="0"/>
        <w:sz w:val="24"/>
        <w:szCs w:val="24"/>
      </w:rPr>
    </w:lvl>
    <w:lvl w:ilvl="1">
      <w:start w:val="1"/>
      <w:numFmt w:val="lowerRoman"/>
      <w:lvlText w:val="%2."/>
      <w:lvlJc w:val="left"/>
      <w:pPr>
        <w:ind w:left="1460" w:hanging="322"/>
      </w:pPr>
      <w:rPr>
        <w:rFonts w:ascii="Arial" w:hAnsi="Arial" w:cs="Arial"/>
        <w:b w:val="0"/>
        <w:bCs w:val="0"/>
        <w:spacing w:val="-1"/>
        <w:sz w:val="24"/>
        <w:szCs w:val="24"/>
      </w:rPr>
    </w:lvl>
    <w:lvl w:ilvl="2">
      <w:numFmt w:val="bullet"/>
      <w:lvlText w:val="•"/>
      <w:lvlJc w:val="left"/>
      <w:pPr>
        <w:ind w:left="2320" w:hanging="322"/>
      </w:pPr>
    </w:lvl>
    <w:lvl w:ilvl="3">
      <w:numFmt w:val="bullet"/>
      <w:lvlText w:val="•"/>
      <w:lvlJc w:val="left"/>
      <w:pPr>
        <w:ind w:left="3180" w:hanging="322"/>
      </w:pPr>
    </w:lvl>
    <w:lvl w:ilvl="4">
      <w:numFmt w:val="bullet"/>
      <w:lvlText w:val="•"/>
      <w:lvlJc w:val="left"/>
      <w:pPr>
        <w:ind w:left="4040" w:hanging="322"/>
      </w:pPr>
    </w:lvl>
    <w:lvl w:ilvl="5">
      <w:numFmt w:val="bullet"/>
      <w:lvlText w:val="•"/>
      <w:lvlJc w:val="left"/>
      <w:pPr>
        <w:ind w:left="4900" w:hanging="322"/>
      </w:pPr>
    </w:lvl>
    <w:lvl w:ilvl="6">
      <w:numFmt w:val="bullet"/>
      <w:lvlText w:val="•"/>
      <w:lvlJc w:val="left"/>
      <w:pPr>
        <w:ind w:left="5760" w:hanging="322"/>
      </w:pPr>
    </w:lvl>
    <w:lvl w:ilvl="7">
      <w:numFmt w:val="bullet"/>
      <w:lvlText w:val="•"/>
      <w:lvlJc w:val="left"/>
      <w:pPr>
        <w:ind w:left="6620" w:hanging="322"/>
      </w:pPr>
    </w:lvl>
    <w:lvl w:ilvl="8">
      <w:numFmt w:val="bullet"/>
      <w:lvlText w:val="•"/>
      <w:lvlJc w:val="left"/>
      <w:pPr>
        <w:ind w:left="7480" w:hanging="322"/>
      </w:pPr>
    </w:lvl>
  </w:abstractNum>
  <w:abstractNum w:abstractNumId="3" w15:restartNumberingAfterBreak="0">
    <w:nsid w:val="00000405"/>
    <w:multiLevelType w:val="multilevel"/>
    <w:tmpl w:val="00000888"/>
    <w:lvl w:ilvl="0">
      <w:start w:val="1"/>
      <w:numFmt w:val="lowerRoman"/>
      <w:lvlText w:val="%1."/>
      <w:lvlJc w:val="left"/>
      <w:pPr>
        <w:ind w:left="1160" w:hanging="884"/>
      </w:pPr>
      <w:rPr>
        <w:rFonts w:ascii="Arial" w:hAnsi="Arial" w:cs="Arial"/>
        <w:b w:val="0"/>
        <w:bCs w:val="0"/>
        <w:spacing w:val="-1"/>
        <w:sz w:val="24"/>
        <w:szCs w:val="24"/>
      </w:rPr>
    </w:lvl>
    <w:lvl w:ilvl="1">
      <w:start w:val="1"/>
      <w:numFmt w:val="lowerRoman"/>
      <w:lvlText w:val="%2."/>
      <w:lvlJc w:val="left"/>
      <w:pPr>
        <w:ind w:left="1563" w:hanging="425"/>
      </w:pPr>
      <w:rPr>
        <w:rFonts w:ascii="Arial" w:hAnsi="Arial" w:cs="Arial"/>
        <w:b w:val="0"/>
        <w:bCs w:val="0"/>
        <w:sz w:val="24"/>
        <w:szCs w:val="24"/>
      </w:rPr>
    </w:lvl>
    <w:lvl w:ilvl="2">
      <w:numFmt w:val="bullet"/>
      <w:lvlText w:val="•"/>
      <w:lvlJc w:val="left"/>
      <w:pPr>
        <w:ind w:left="2412" w:hanging="425"/>
      </w:pPr>
    </w:lvl>
    <w:lvl w:ilvl="3">
      <w:numFmt w:val="bullet"/>
      <w:lvlText w:val="•"/>
      <w:lvlJc w:val="left"/>
      <w:pPr>
        <w:ind w:left="3260" w:hanging="425"/>
      </w:pPr>
    </w:lvl>
    <w:lvl w:ilvl="4">
      <w:numFmt w:val="bullet"/>
      <w:lvlText w:val="•"/>
      <w:lvlJc w:val="left"/>
      <w:pPr>
        <w:ind w:left="4109" w:hanging="425"/>
      </w:pPr>
    </w:lvl>
    <w:lvl w:ilvl="5">
      <w:numFmt w:val="bullet"/>
      <w:lvlText w:val="•"/>
      <w:lvlJc w:val="left"/>
      <w:pPr>
        <w:ind w:left="4957" w:hanging="425"/>
      </w:pPr>
    </w:lvl>
    <w:lvl w:ilvl="6">
      <w:numFmt w:val="bullet"/>
      <w:lvlText w:val="•"/>
      <w:lvlJc w:val="left"/>
      <w:pPr>
        <w:ind w:left="5806" w:hanging="425"/>
      </w:pPr>
    </w:lvl>
    <w:lvl w:ilvl="7">
      <w:numFmt w:val="bullet"/>
      <w:lvlText w:val="•"/>
      <w:lvlJc w:val="left"/>
      <w:pPr>
        <w:ind w:left="6654" w:hanging="425"/>
      </w:pPr>
    </w:lvl>
    <w:lvl w:ilvl="8">
      <w:numFmt w:val="bullet"/>
      <w:lvlText w:val="•"/>
      <w:lvlJc w:val="left"/>
      <w:pPr>
        <w:ind w:left="7503" w:hanging="425"/>
      </w:pPr>
    </w:lvl>
  </w:abstractNum>
  <w:abstractNum w:abstractNumId="4" w15:restartNumberingAfterBreak="0">
    <w:nsid w:val="00000406"/>
    <w:multiLevelType w:val="multilevel"/>
    <w:tmpl w:val="00000889"/>
    <w:lvl w:ilvl="0">
      <w:start w:val="101"/>
      <w:numFmt w:val="decimal"/>
      <w:lvlText w:val="%1."/>
      <w:lvlJc w:val="left"/>
      <w:pPr>
        <w:ind w:left="641" w:hanging="536"/>
      </w:pPr>
      <w:rPr>
        <w:rFonts w:ascii="Arial" w:hAnsi="Arial" w:cs="Arial"/>
        <w:b w:val="0"/>
        <w:bCs w:val="0"/>
        <w:sz w:val="24"/>
        <w:szCs w:val="24"/>
      </w:rPr>
    </w:lvl>
    <w:lvl w:ilvl="1">
      <w:start w:val="1"/>
      <w:numFmt w:val="decimal"/>
      <w:lvlText w:val="(%2)"/>
      <w:lvlJc w:val="left"/>
      <w:pPr>
        <w:ind w:left="1253" w:hanging="567"/>
      </w:pPr>
      <w:rPr>
        <w:rFonts w:ascii="Times New Roman" w:hAnsi="Times New Roman" w:cs="Times New Roman"/>
        <w:b w:val="0"/>
        <w:bCs w:val="0"/>
        <w:sz w:val="24"/>
        <w:szCs w:val="24"/>
      </w:rPr>
    </w:lvl>
    <w:lvl w:ilvl="2">
      <w:numFmt w:val="bullet"/>
      <w:lvlText w:val="•"/>
      <w:lvlJc w:val="left"/>
      <w:pPr>
        <w:ind w:left="2180" w:hanging="567"/>
      </w:pPr>
    </w:lvl>
    <w:lvl w:ilvl="3">
      <w:numFmt w:val="bullet"/>
      <w:lvlText w:val="•"/>
      <w:lvlJc w:val="left"/>
      <w:pPr>
        <w:ind w:left="3108" w:hanging="567"/>
      </w:pPr>
    </w:lvl>
    <w:lvl w:ilvl="4">
      <w:numFmt w:val="bullet"/>
      <w:lvlText w:val="•"/>
      <w:lvlJc w:val="left"/>
      <w:pPr>
        <w:ind w:left="4035" w:hanging="567"/>
      </w:pPr>
    </w:lvl>
    <w:lvl w:ilvl="5">
      <w:numFmt w:val="bullet"/>
      <w:lvlText w:val="•"/>
      <w:lvlJc w:val="left"/>
      <w:pPr>
        <w:ind w:left="4962" w:hanging="567"/>
      </w:pPr>
    </w:lvl>
    <w:lvl w:ilvl="6">
      <w:numFmt w:val="bullet"/>
      <w:lvlText w:val="•"/>
      <w:lvlJc w:val="left"/>
      <w:pPr>
        <w:ind w:left="5890" w:hanging="567"/>
      </w:pPr>
    </w:lvl>
    <w:lvl w:ilvl="7">
      <w:numFmt w:val="bullet"/>
      <w:lvlText w:val="•"/>
      <w:lvlJc w:val="left"/>
      <w:pPr>
        <w:ind w:left="6817" w:hanging="567"/>
      </w:pPr>
    </w:lvl>
    <w:lvl w:ilvl="8">
      <w:numFmt w:val="bullet"/>
      <w:lvlText w:val="•"/>
      <w:lvlJc w:val="left"/>
      <w:pPr>
        <w:ind w:left="7745" w:hanging="567"/>
      </w:pPr>
    </w:lvl>
  </w:abstractNum>
  <w:abstractNum w:abstractNumId="5" w15:restartNumberingAfterBreak="0">
    <w:nsid w:val="00000407"/>
    <w:multiLevelType w:val="multilevel"/>
    <w:tmpl w:val="0000088A"/>
    <w:lvl w:ilvl="0">
      <w:start w:val="201"/>
      <w:numFmt w:val="decimal"/>
      <w:lvlText w:val="%1."/>
      <w:lvlJc w:val="left"/>
      <w:pPr>
        <w:ind w:left="820" w:hanging="720"/>
      </w:pPr>
      <w:rPr>
        <w:rFonts w:ascii="Arial" w:hAnsi="Arial" w:cs="Arial"/>
        <w:b w:val="0"/>
        <w:bCs w:val="0"/>
        <w:sz w:val="24"/>
        <w:szCs w:val="24"/>
      </w:rPr>
    </w:lvl>
    <w:lvl w:ilvl="1">
      <w:start w:val="1"/>
      <w:numFmt w:val="decimal"/>
      <w:lvlText w:val="(%2)"/>
      <w:lvlJc w:val="left"/>
      <w:pPr>
        <w:ind w:left="1233" w:hanging="567"/>
      </w:pPr>
      <w:rPr>
        <w:rFonts w:ascii="Times New Roman" w:hAnsi="Times New Roman" w:cs="Times New Roman"/>
        <w:b w:val="0"/>
        <w:bCs w:val="0"/>
        <w:sz w:val="24"/>
        <w:szCs w:val="24"/>
      </w:rPr>
    </w:lvl>
    <w:lvl w:ilvl="2">
      <w:start w:val="1"/>
      <w:numFmt w:val="lowerRoman"/>
      <w:lvlText w:val="%3."/>
      <w:lvlJc w:val="left"/>
      <w:pPr>
        <w:ind w:left="1540" w:hanging="308"/>
      </w:pPr>
      <w:rPr>
        <w:rFonts w:ascii="Arial" w:hAnsi="Arial" w:cs="Arial"/>
        <w:b w:val="0"/>
        <w:bCs w:val="0"/>
        <w:spacing w:val="-1"/>
        <w:sz w:val="24"/>
        <w:szCs w:val="24"/>
      </w:rPr>
    </w:lvl>
    <w:lvl w:ilvl="3">
      <w:numFmt w:val="bullet"/>
      <w:lvlText w:val="•"/>
      <w:lvlJc w:val="left"/>
      <w:pPr>
        <w:ind w:left="2545" w:hanging="308"/>
      </w:pPr>
    </w:lvl>
    <w:lvl w:ilvl="4">
      <w:numFmt w:val="bullet"/>
      <w:lvlText w:val="•"/>
      <w:lvlJc w:val="left"/>
      <w:pPr>
        <w:ind w:left="3550" w:hanging="308"/>
      </w:pPr>
    </w:lvl>
    <w:lvl w:ilvl="5">
      <w:numFmt w:val="bullet"/>
      <w:lvlText w:val="•"/>
      <w:lvlJc w:val="left"/>
      <w:pPr>
        <w:ind w:left="4555" w:hanging="308"/>
      </w:pPr>
    </w:lvl>
    <w:lvl w:ilvl="6">
      <w:numFmt w:val="bullet"/>
      <w:lvlText w:val="•"/>
      <w:lvlJc w:val="left"/>
      <w:pPr>
        <w:ind w:left="5560" w:hanging="308"/>
      </w:pPr>
    </w:lvl>
    <w:lvl w:ilvl="7">
      <w:numFmt w:val="bullet"/>
      <w:lvlText w:val="•"/>
      <w:lvlJc w:val="left"/>
      <w:pPr>
        <w:ind w:left="6565" w:hanging="308"/>
      </w:pPr>
    </w:lvl>
    <w:lvl w:ilvl="8">
      <w:numFmt w:val="bullet"/>
      <w:lvlText w:val="•"/>
      <w:lvlJc w:val="left"/>
      <w:pPr>
        <w:ind w:left="7570" w:hanging="308"/>
      </w:pPr>
    </w:lvl>
  </w:abstractNum>
  <w:abstractNum w:abstractNumId="6" w15:restartNumberingAfterBreak="0">
    <w:nsid w:val="00000408"/>
    <w:multiLevelType w:val="multilevel"/>
    <w:tmpl w:val="1346E80C"/>
    <w:lvl w:ilvl="0">
      <w:start w:val="301"/>
      <w:numFmt w:val="decimal"/>
      <w:lvlText w:val="%1."/>
      <w:lvlJc w:val="left"/>
      <w:pPr>
        <w:ind w:left="666" w:hanging="567"/>
      </w:pPr>
      <w:rPr>
        <w:rFonts w:ascii="Arial" w:hAnsi="Arial" w:cs="Arial" w:hint="default"/>
        <w:b w:val="0"/>
        <w:bCs w:val="0"/>
        <w:sz w:val="24"/>
        <w:szCs w:val="24"/>
      </w:rPr>
    </w:lvl>
    <w:lvl w:ilvl="1">
      <w:start w:val="1"/>
      <w:numFmt w:val="decimal"/>
      <w:lvlText w:val="(%2)"/>
      <w:lvlJc w:val="left"/>
      <w:pPr>
        <w:ind w:left="1218" w:hanging="552"/>
      </w:pPr>
      <w:rPr>
        <w:rFonts w:ascii="Arial" w:eastAsiaTheme="minorEastAsia" w:hAnsi="Arial" w:cs="Arial"/>
        <w:b w:val="0"/>
        <w:bCs w:val="0"/>
        <w:sz w:val="24"/>
        <w:szCs w:val="24"/>
      </w:rPr>
    </w:lvl>
    <w:lvl w:ilvl="2">
      <w:numFmt w:val="bullet"/>
      <w:lvlText w:val="•"/>
      <w:lvlJc w:val="left"/>
      <w:pPr>
        <w:ind w:left="2147" w:hanging="552"/>
      </w:pPr>
    </w:lvl>
    <w:lvl w:ilvl="3">
      <w:numFmt w:val="bullet"/>
      <w:lvlText w:val="•"/>
      <w:lvlJc w:val="left"/>
      <w:pPr>
        <w:ind w:left="3076" w:hanging="552"/>
      </w:pPr>
    </w:lvl>
    <w:lvl w:ilvl="4">
      <w:numFmt w:val="bullet"/>
      <w:lvlText w:val="•"/>
      <w:lvlJc w:val="left"/>
      <w:pPr>
        <w:ind w:left="4005" w:hanging="552"/>
      </w:pPr>
    </w:lvl>
    <w:lvl w:ilvl="5">
      <w:numFmt w:val="bullet"/>
      <w:lvlText w:val="•"/>
      <w:lvlJc w:val="left"/>
      <w:pPr>
        <w:ind w:left="4934" w:hanging="552"/>
      </w:pPr>
    </w:lvl>
    <w:lvl w:ilvl="6">
      <w:numFmt w:val="bullet"/>
      <w:lvlText w:val="•"/>
      <w:lvlJc w:val="left"/>
      <w:pPr>
        <w:ind w:left="5863" w:hanging="552"/>
      </w:pPr>
    </w:lvl>
    <w:lvl w:ilvl="7">
      <w:numFmt w:val="bullet"/>
      <w:lvlText w:val="•"/>
      <w:lvlJc w:val="left"/>
      <w:pPr>
        <w:ind w:left="6792" w:hanging="552"/>
      </w:pPr>
    </w:lvl>
    <w:lvl w:ilvl="8">
      <w:numFmt w:val="bullet"/>
      <w:lvlText w:val="•"/>
      <w:lvlJc w:val="left"/>
      <w:pPr>
        <w:ind w:left="7721" w:hanging="552"/>
      </w:pPr>
    </w:lvl>
  </w:abstractNum>
  <w:abstractNum w:abstractNumId="7" w15:restartNumberingAfterBreak="0">
    <w:nsid w:val="00000409"/>
    <w:multiLevelType w:val="multilevel"/>
    <w:tmpl w:val="1009001D"/>
    <w:lvl w:ilvl="0">
      <w:start w:val="1"/>
      <w:numFmt w:val="decimal"/>
      <w:lvlText w:val="%1)"/>
      <w:lvlJc w:val="left"/>
      <w:pPr>
        <w:ind w:left="360" w:hanging="360"/>
      </w:pPr>
      <w:rPr>
        <w:b w:val="0"/>
        <w:bCs w:val="0"/>
        <w:sz w:val="24"/>
        <w:szCs w:val="24"/>
      </w:rPr>
    </w:lvl>
    <w:lvl w:ilvl="1">
      <w:start w:val="1"/>
      <w:numFmt w:val="lowerLetter"/>
      <w:lvlText w:val="%2)"/>
      <w:lvlJc w:val="left"/>
      <w:pPr>
        <w:ind w:left="720" w:hanging="360"/>
      </w:pPr>
      <w:rPr>
        <w:b w:val="0"/>
        <w:bCs w:val="0"/>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40A"/>
    <w:multiLevelType w:val="multilevel"/>
    <w:tmpl w:val="20EED0CE"/>
    <w:lvl w:ilvl="0">
      <w:start w:val="501"/>
      <w:numFmt w:val="decimal"/>
      <w:lvlText w:val="%1."/>
      <w:lvlJc w:val="left"/>
      <w:pPr>
        <w:ind w:left="567" w:hanging="567"/>
      </w:pPr>
      <w:rPr>
        <w:rFonts w:ascii="Arial" w:hAnsi="Arial" w:cs="Arial" w:hint="default"/>
        <w:b w:val="0"/>
        <w:bCs w:val="0"/>
        <w:sz w:val="24"/>
        <w:szCs w:val="24"/>
      </w:rPr>
    </w:lvl>
    <w:lvl w:ilvl="1">
      <w:start w:val="1"/>
      <w:numFmt w:val="decimal"/>
      <w:lvlText w:val="(%2)"/>
      <w:lvlJc w:val="left"/>
      <w:pPr>
        <w:ind w:left="1233" w:hanging="567"/>
      </w:pPr>
      <w:rPr>
        <w:rFonts w:ascii="Arial" w:hAnsi="Arial" w:cs="Arial"/>
        <w:b w:val="0"/>
        <w:bCs w:val="0"/>
        <w:sz w:val="24"/>
        <w:szCs w:val="24"/>
      </w:rPr>
    </w:lvl>
    <w:lvl w:ilvl="2">
      <w:numFmt w:val="bullet"/>
      <w:lvlText w:val="•"/>
      <w:lvlJc w:val="left"/>
      <w:pPr>
        <w:ind w:left="2160" w:hanging="567"/>
      </w:pPr>
    </w:lvl>
    <w:lvl w:ilvl="3">
      <w:numFmt w:val="bullet"/>
      <w:lvlText w:val="•"/>
      <w:lvlJc w:val="left"/>
      <w:pPr>
        <w:ind w:left="3088" w:hanging="567"/>
      </w:pPr>
    </w:lvl>
    <w:lvl w:ilvl="4">
      <w:numFmt w:val="bullet"/>
      <w:lvlText w:val="•"/>
      <w:lvlJc w:val="left"/>
      <w:pPr>
        <w:ind w:left="4015" w:hanging="567"/>
      </w:pPr>
    </w:lvl>
    <w:lvl w:ilvl="5">
      <w:numFmt w:val="bullet"/>
      <w:lvlText w:val="•"/>
      <w:lvlJc w:val="left"/>
      <w:pPr>
        <w:ind w:left="4942" w:hanging="567"/>
      </w:pPr>
    </w:lvl>
    <w:lvl w:ilvl="6">
      <w:numFmt w:val="bullet"/>
      <w:lvlText w:val="•"/>
      <w:lvlJc w:val="left"/>
      <w:pPr>
        <w:ind w:left="5870" w:hanging="567"/>
      </w:pPr>
    </w:lvl>
    <w:lvl w:ilvl="7">
      <w:numFmt w:val="bullet"/>
      <w:lvlText w:val="•"/>
      <w:lvlJc w:val="left"/>
      <w:pPr>
        <w:ind w:left="6797" w:hanging="567"/>
      </w:pPr>
    </w:lvl>
    <w:lvl w:ilvl="8">
      <w:numFmt w:val="bullet"/>
      <w:lvlText w:val="•"/>
      <w:lvlJc w:val="left"/>
      <w:pPr>
        <w:ind w:left="7725" w:hanging="567"/>
      </w:pPr>
    </w:lvl>
  </w:abstractNum>
  <w:abstractNum w:abstractNumId="9" w15:restartNumberingAfterBreak="0">
    <w:nsid w:val="0000040B"/>
    <w:multiLevelType w:val="multilevel"/>
    <w:tmpl w:val="0000088E"/>
    <w:lvl w:ilvl="0">
      <w:start w:val="3"/>
      <w:numFmt w:val="decimal"/>
      <w:lvlText w:val="(%1)"/>
      <w:lvlJc w:val="left"/>
      <w:pPr>
        <w:ind w:left="1233" w:hanging="562"/>
      </w:pPr>
      <w:rPr>
        <w:rFonts w:ascii="Arial" w:hAnsi="Arial" w:cs="Arial"/>
        <w:b w:val="0"/>
        <w:bCs w:val="0"/>
        <w:sz w:val="24"/>
        <w:szCs w:val="24"/>
      </w:rPr>
    </w:lvl>
    <w:lvl w:ilvl="1">
      <w:start w:val="2"/>
      <w:numFmt w:val="decimal"/>
      <w:lvlText w:val="(%2)"/>
      <w:lvlJc w:val="left"/>
      <w:pPr>
        <w:ind w:left="1293" w:hanging="567"/>
      </w:pPr>
      <w:rPr>
        <w:rFonts w:ascii="Times New Roman" w:hAnsi="Times New Roman" w:cs="Times New Roman"/>
        <w:b w:val="0"/>
        <w:bCs w:val="0"/>
        <w:sz w:val="24"/>
        <w:szCs w:val="24"/>
      </w:rPr>
    </w:lvl>
    <w:lvl w:ilvl="2">
      <w:numFmt w:val="bullet"/>
      <w:lvlText w:val="•"/>
      <w:lvlJc w:val="left"/>
      <w:pPr>
        <w:ind w:left="2213" w:hanging="567"/>
      </w:pPr>
    </w:lvl>
    <w:lvl w:ilvl="3">
      <w:numFmt w:val="bullet"/>
      <w:lvlText w:val="•"/>
      <w:lvlJc w:val="left"/>
      <w:pPr>
        <w:ind w:left="3134" w:hanging="567"/>
      </w:pPr>
    </w:lvl>
    <w:lvl w:ilvl="4">
      <w:numFmt w:val="bullet"/>
      <w:lvlText w:val="•"/>
      <w:lvlJc w:val="left"/>
      <w:pPr>
        <w:ind w:left="4055" w:hanging="567"/>
      </w:pPr>
    </w:lvl>
    <w:lvl w:ilvl="5">
      <w:numFmt w:val="bullet"/>
      <w:lvlText w:val="•"/>
      <w:lvlJc w:val="left"/>
      <w:pPr>
        <w:ind w:left="4976" w:hanging="567"/>
      </w:pPr>
    </w:lvl>
    <w:lvl w:ilvl="6">
      <w:numFmt w:val="bullet"/>
      <w:lvlText w:val="•"/>
      <w:lvlJc w:val="left"/>
      <w:pPr>
        <w:ind w:left="5896" w:hanging="567"/>
      </w:pPr>
    </w:lvl>
    <w:lvl w:ilvl="7">
      <w:numFmt w:val="bullet"/>
      <w:lvlText w:val="•"/>
      <w:lvlJc w:val="left"/>
      <w:pPr>
        <w:ind w:left="6817" w:hanging="567"/>
      </w:pPr>
    </w:lvl>
    <w:lvl w:ilvl="8">
      <w:numFmt w:val="bullet"/>
      <w:lvlText w:val="•"/>
      <w:lvlJc w:val="left"/>
      <w:pPr>
        <w:ind w:left="7738" w:hanging="567"/>
      </w:pPr>
    </w:lvl>
  </w:abstractNum>
  <w:abstractNum w:abstractNumId="10" w15:restartNumberingAfterBreak="0">
    <w:nsid w:val="0000040C"/>
    <w:multiLevelType w:val="multilevel"/>
    <w:tmpl w:val="0000088F"/>
    <w:lvl w:ilvl="0">
      <w:start w:val="1"/>
      <w:numFmt w:val="lowerRoman"/>
      <w:lvlText w:val="%1."/>
      <w:lvlJc w:val="left"/>
      <w:pPr>
        <w:ind w:left="3041" w:hanging="721"/>
      </w:pPr>
      <w:rPr>
        <w:rFonts w:ascii="Arial" w:hAnsi="Arial" w:cs="Arial"/>
        <w:b w:val="0"/>
        <w:bCs w:val="0"/>
        <w:spacing w:val="-1"/>
        <w:sz w:val="24"/>
        <w:szCs w:val="24"/>
      </w:rPr>
    </w:lvl>
    <w:lvl w:ilvl="1">
      <w:numFmt w:val="bullet"/>
      <w:lvlText w:val="•"/>
      <w:lvlJc w:val="left"/>
      <w:pPr>
        <w:ind w:left="3700" w:hanging="721"/>
      </w:pPr>
    </w:lvl>
    <w:lvl w:ilvl="2">
      <w:numFmt w:val="bullet"/>
      <w:lvlText w:val="•"/>
      <w:lvlJc w:val="left"/>
      <w:pPr>
        <w:ind w:left="4360" w:hanging="721"/>
      </w:pPr>
    </w:lvl>
    <w:lvl w:ilvl="3">
      <w:numFmt w:val="bullet"/>
      <w:lvlText w:val="•"/>
      <w:lvlJc w:val="left"/>
      <w:pPr>
        <w:ind w:left="5020" w:hanging="721"/>
      </w:pPr>
    </w:lvl>
    <w:lvl w:ilvl="4">
      <w:numFmt w:val="bullet"/>
      <w:lvlText w:val="•"/>
      <w:lvlJc w:val="left"/>
      <w:pPr>
        <w:ind w:left="5680" w:hanging="721"/>
      </w:pPr>
    </w:lvl>
    <w:lvl w:ilvl="5">
      <w:numFmt w:val="bullet"/>
      <w:lvlText w:val="•"/>
      <w:lvlJc w:val="left"/>
      <w:pPr>
        <w:ind w:left="6340" w:hanging="721"/>
      </w:pPr>
    </w:lvl>
    <w:lvl w:ilvl="6">
      <w:numFmt w:val="bullet"/>
      <w:lvlText w:val="•"/>
      <w:lvlJc w:val="left"/>
      <w:pPr>
        <w:ind w:left="7000" w:hanging="721"/>
      </w:pPr>
    </w:lvl>
    <w:lvl w:ilvl="7">
      <w:numFmt w:val="bullet"/>
      <w:lvlText w:val="•"/>
      <w:lvlJc w:val="left"/>
      <w:pPr>
        <w:ind w:left="7660" w:hanging="721"/>
      </w:pPr>
    </w:lvl>
    <w:lvl w:ilvl="8">
      <w:numFmt w:val="bullet"/>
      <w:lvlText w:val="•"/>
      <w:lvlJc w:val="left"/>
      <w:pPr>
        <w:ind w:left="8320" w:hanging="721"/>
      </w:pPr>
    </w:lvl>
  </w:abstractNum>
  <w:abstractNum w:abstractNumId="11" w15:restartNumberingAfterBreak="0">
    <w:nsid w:val="0000040D"/>
    <w:multiLevelType w:val="multilevel"/>
    <w:tmpl w:val="AF60696A"/>
    <w:lvl w:ilvl="0">
      <w:start w:val="701"/>
      <w:numFmt w:val="decimal"/>
      <w:lvlText w:val="%1."/>
      <w:lvlJc w:val="left"/>
      <w:pPr>
        <w:ind w:left="567" w:hanging="567"/>
      </w:pPr>
      <w:rPr>
        <w:rFonts w:ascii="Arial" w:hAnsi="Arial" w:cs="Arial" w:hint="default"/>
        <w:b w:val="0"/>
        <w:bCs w:val="0"/>
        <w:sz w:val="24"/>
        <w:szCs w:val="24"/>
      </w:rPr>
    </w:lvl>
    <w:lvl w:ilvl="1">
      <w:numFmt w:val="bullet"/>
      <w:lvlText w:val="□"/>
      <w:lvlJc w:val="left"/>
      <w:pPr>
        <w:ind w:left="974" w:hanging="308"/>
      </w:pPr>
      <w:rPr>
        <w:rFonts w:ascii="MS Gothic" w:hAnsi="Times New Roman" w:cs="MS Gothic"/>
        <w:b w:val="0"/>
        <w:bCs w:val="0"/>
        <w:sz w:val="24"/>
        <w:szCs w:val="24"/>
      </w:rPr>
    </w:lvl>
    <w:lvl w:ilvl="2">
      <w:numFmt w:val="bullet"/>
      <w:lvlText w:val="•"/>
      <w:lvlJc w:val="left"/>
      <w:pPr>
        <w:ind w:left="974" w:hanging="308"/>
      </w:pPr>
    </w:lvl>
    <w:lvl w:ilvl="3">
      <w:numFmt w:val="bullet"/>
      <w:lvlText w:val="•"/>
      <w:lvlJc w:val="left"/>
      <w:pPr>
        <w:ind w:left="2049" w:hanging="308"/>
      </w:pPr>
    </w:lvl>
    <w:lvl w:ilvl="4">
      <w:numFmt w:val="bullet"/>
      <w:lvlText w:val="•"/>
      <w:lvlJc w:val="left"/>
      <w:pPr>
        <w:ind w:left="3125" w:hanging="308"/>
      </w:pPr>
    </w:lvl>
    <w:lvl w:ilvl="5">
      <w:numFmt w:val="bullet"/>
      <w:lvlText w:val="•"/>
      <w:lvlJc w:val="left"/>
      <w:pPr>
        <w:ind w:left="4201" w:hanging="308"/>
      </w:pPr>
    </w:lvl>
    <w:lvl w:ilvl="6">
      <w:numFmt w:val="bullet"/>
      <w:lvlText w:val="•"/>
      <w:lvlJc w:val="left"/>
      <w:pPr>
        <w:ind w:left="5277" w:hanging="308"/>
      </w:pPr>
    </w:lvl>
    <w:lvl w:ilvl="7">
      <w:numFmt w:val="bullet"/>
      <w:lvlText w:val="•"/>
      <w:lvlJc w:val="left"/>
      <w:pPr>
        <w:ind w:left="6352" w:hanging="308"/>
      </w:pPr>
    </w:lvl>
    <w:lvl w:ilvl="8">
      <w:numFmt w:val="bullet"/>
      <w:lvlText w:val="•"/>
      <w:lvlJc w:val="left"/>
      <w:pPr>
        <w:ind w:left="7428" w:hanging="308"/>
      </w:pPr>
    </w:lvl>
  </w:abstractNum>
  <w:abstractNum w:abstractNumId="12" w15:restartNumberingAfterBreak="0">
    <w:nsid w:val="0000040E"/>
    <w:multiLevelType w:val="multilevel"/>
    <w:tmpl w:val="00000891"/>
    <w:lvl w:ilvl="0">
      <w:numFmt w:val="bullet"/>
      <w:lvlText w:val="□"/>
      <w:lvlJc w:val="left"/>
      <w:pPr>
        <w:ind w:left="940" w:hanging="274"/>
      </w:pPr>
      <w:rPr>
        <w:rFonts w:ascii="Segoe UI Symbol" w:hAnsi="Segoe UI Symbol" w:cs="Segoe UI Symbol"/>
        <w:b w:val="0"/>
        <w:bCs w:val="0"/>
        <w:sz w:val="24"/>
        <w:szCs w:val="24"/>
      </w:rPr>
    </w:lvl>
    <w:lvl w:ilvl="1">
      <w:numFmt w:val="bullet"/>
      <w:lvlText w:val="•"/>
      <w:lvlJc w:val="left"/>
      <w:pPr>
        <w:ind w:left="1804" w:hanging="274"/>
      </w:pPr>
    </w:lvl>
    <w:lvl w:ilvl="2">
      <w:numFmt w:val="bullet"/>
      <w:lvlText w:val="•"/>
      <w:lvlJc w:val="left"/>
      <w:pPr>
        <w:ind w:left="2668" w:hanging="274"/>
      </w:pPr>
    </w:lvl>
    <w:lvl w:ilvl="3">
      <w:numFmt w:val="bullet"/>
      <w:lvlText w:val="•"/>
      <w:lvlJc w:val="left"/>
      <w:pPr>
        <w:ind w:left="3532" w:hanging="274"/>
      </w:pPr>
    </w:lvl>
    <w:lvl w:ilvl="4">
      <w:numFmt w:val="bullet"/>
      <w:lvlText w:val="•"/>
      <w:lvlJc w:val="left"/>
      <w:pPr>
        <w:ind w:left="4396" w:hanging="274"/>
      </w:pPr>
    </w:lvl>
    <w:lvl w:ilvl="5">
      <w:numFmt w:val="bullet"/>
      <w:lvlText w:val="•"/>
      <w:lvlJc w:val="left"/>
      <w:pPr>
        <w:ind w:left="5260" w:hanging="274"/>
      </w:pPr>
    </w:lvl>
    <w:lvl w:ilvl="6">
      <w:numFmt w:val="bullet"/>
      <w:lvlText w:val="•"/>
      <w:lvlJc w:val="left"/>
      <w:pPr>
        <w:ind w:left="6124" w:hanging="274"/>
      </w:pPr>
    </w:lvl>
    <w:lvl w:ilvl="7">
      <w:numFmt w:val="bullet"/>
      <w:lvlText w:val="•"/>
      <w:lvlJc w:val="left"/>
      <w:pPr>
        <w:ind w:left="6988" w:hanging="274"/>
      </w:pPr>
    </w:lvl>
    <w:lvl w:ilvl="8">
      <w:numFmt w:val="bullet"/>
      <w:lvlText w:val="•"/>
      <w:lvlJc w:val="left"/>
      <w:pPr>
        <w:ind w:left="7852" w:hanging="274"/>
      </w:pPr>
    </w:lvl>
  </w:abstractNum>
  <w:abstractNum w:abstractNumId="13" w15:restartNumberingAfterBreak="0">
    <w:nsid w:val="0000040F"/>
    <w:multiLevelType w:val="multilevel"/>
    <w:tmpl w:val="00000892"/>
    <w:lvl w:ilvl="0">
      <w:start w:val="1"/>
      <w:numFmt w:val="decimal"/>
      <w:lvlText w:val="(%1)"/>
      <w:lvlJc w:val="left"/>
      <w:pPr>
        <w:ind w:left="1233" w:hanging="567"/>
      </w:pPr>
      <w:rPr>
        <w:rFonts w:ascii="Arial" w:hAnsi="Arial" w:cs="Arial"/>
        <w:b w:val="0"/>
        <w:bCs w:val="0"/>
        <w:sz w:val="24"/>
        <w:szCs w:val="24"/>
      </w:rPr>
    </w:lvl>
    <w:lvl w:ilvl="1">
      <w:start w:val="1"/>
      <w:numFmt w:val="lowerRoman"/>
      <w:lvlText w:val="%2."/>
      <w:lvlJc w:val="left"/>
      <w:pPr>
        <w:ind w:left="2368" w:hanging="687"/>
      </w:pPr>
      <w:rPr>
        <w:rFonts w:ascii="Arial" w:hAnsi="Arial" w:cs="Arial"/>
        <w:b w:val="0"/>
        <w:bCs w:val="0"/>
        <w:spacing w:val="-1"/>
        <w:sz w:val="24"/>
        <w:szCs w:val="24"/>
      </w:rPr>
    </w:lvl>
    <w:lvl w:ilvl="2">
      <w:numFmt w:val="bullet"/>
      <w:lvlText w:val="•"/>
      <w:lvlJc w:val="left"/>
      <w:pPr>
        <w:ind w:left="3169" w:hanging="687"/>
      </w:pPr>
    </w:lvl>
    <w:lvl w:ilvl="3">
      <w:numFmt w:val="bullet"/>
      <w:lvlText w:val="•"/>
      <w:lvlJc w:val="left"/>
      <w:pPr>
        <w:ind w:left="3970" w:hanging="687"/>
      </w:pPr>
    </w:lvl>
    <w:lvl w:ilvl="4">
      <w:numFmt w:val="bullet"/>
      <w:lvlText w:val="•"/>
      <w:lvlJc w:val="left"/>
      <w:pPr>
        <w:ind w:left="4772" w:hanging="687"/>
      </w:pPr>
    </w:lvl>
    <w:lvl w:ilvl="5">
      <w:numFmt w:val="bullet"/>
      <w:lvlText w:val="•"/>
      <w:lvlJc w:val="left"/>
      <w:pPr>
        <w:ind w:left="5573" w:hanging="687"/>
      </w:pPr>
    </w:lvl>
    <w:lvl w:ilvl="6">
      <w:numFmt w:val="bullet"/>
      <w:lvlText w:val="•"/>
      <w:lvlJc w:val="left"/>
      <w:pPr>
        <w:ind w:left="6374" w:hanging="687"/>
      </w:pPr>
    </w:lvl>
    <w:lvl w:ilvl="7">
      <w:numFmt w:val="bullet"/>
      <w:lvlText w:val="•"/>
      <w:lvlJc w:val="left"/>
      <w:pPr>
        <w:ind w:left="7176" w:hanging="687"/>
      </w:pPr>
    </w:lvl>
    <w:lvl w:ilvl="8">
      <w:numFmt w:val="bullet"/>
      <w:lvlText w:val="•"/>
      <w:lvlJc w:val="left"/>
      <w:pPr>
        <w:ind w:left="7977" w:hanging="687"/>
      </w:pPr>
    </w:lvl>
  </w:abstractNum>
  <w:abstractNum w:abstractNumId="14" w15:restartNumberingAfterBreak="0">
    <w:nsid w:val="00000410"/>
    <w:multiLevelType w:val="multilevel"/>
    <w:tmpl w:val="00000893"/>
    <w:lvl w:ilvl="0">
      <w:start w:val="1"/>
      <w:numFmt w:val="decimal"/>
      <w:lvlText w:val="(%1)"/>
      <w:lvlJc w:val="left"/>
      <w:pPr>
        <w:ind w:left="1233" w:hanging="567"/>
      </w:pPr>
      <w:rPr>
        <w:rFonts w:ascii="Arial" w:hAnsi="Arial" w:cs="Arial"/>
        <w:b w:val="0"/>
        <w:bCs w:val="0"/>
        <w:sz w:val="24"/>
        <w:szCs w:val="24"/>
      </w:rPr>
    </w:lvl>
    <w:lvl w:ilvl="1">
      <w:start w:val="1"/>
      <w:numFmt w:val="lowerRoman"/>
      <w:lvlText w:val="%2."/>
      <w:lvlJc w:val="left"/>
      <w:pPr>
        <w:ind w:left="1518" w:hanging="286"/>
      </w:pPr>
      <w:rPr>
        <w:rFonts w:ascii="Times New Roman" w:hAnsi="Times New Roman" w:cs="Times New Roman"/>
        <w:b w:val="0"/>
        <w:bCs w:val="0"/>
        <w:sz w:val="24"/>
        <w:szCs w:val="24"/>
      </w:rPr>
    </w:lvl>
    <w:lvl w:ilvl="2">
      <w:numFmt w:val="bullet"/>
      <w:lvlText w:val="•"/>
      <w:lvlJc w:val="left"/>
      <w:pPr>
        <w:ind w:left="2414" w:hanging="286"/>
      </w:pPr>
    </w:lvl>
    <w:lvl w:ilvl="3">
      <w:numFmt w:val="bullet"/>
      <w:lvlText w:val="•"/>
      <w:lvlJc w:val="left"/>
      <w:pPr>
        <w:ind w:left="3310" w:hanging="286"/>
      </w:pPr>
    </w:lvl>
    <w:lvl w:ilvl="4">
      <w:numFmt w:val="bullet"/>
      <w:lvlText w:val="•"/>
      <w:lvlJc w:val="left"/>
      <w:pPr>
        <w:ind w:left="4205" w:hanging="286"/>
      </w:pPr>
    </w:lvl>
    <w:lvl w:ilvl="5">
      <w:numFmt w:val="bullet"/>
      <w:lvlText w:val="•"/>
      <w:lvlJc w:val="left"/>
      <w:pPr>
        <w:ind w:left="5101" w:hanging="286"/>
      </w:pPr>
    </w:lvl>
    <w:lvl w:ilvl="6">
      <w:numFmt w:val="bullet"/>
      <w:lvlText w:val="•"/>
      <w:lvlJc w:val="left"/>
      <w:pPr>
        <w:ind w:left="5997" w:hanging="286"/>
      </w:pPr>
    </w:lvl>
    <w:lvl w:ilvl="7">
      <w:numFmt w:val="bullet"/>
      <w:lvlText w:val="•"/>
      <w:lvlJc w:val="left"/>
      <w:pPr>
        <w:ind w:left="6892" w:hanging="286"/>
      </w:pPr>
    </w:lvl>
    <w:lvl w:ilvl="8">
      <w:numFmt w:val="bullet"/>
      <w:lvlText w:val="•"/>
      <w:lvlJc w:val="left"/>
      <w:pPr>
        <w:ind w:left="7788" w:hanging="286"/>
      </w:pPr>
    </w:lvl>
  </w:abstractNum>
  <w:abstractNum w:abstractNumId="15" w15:restartNumberingAfterBreak="0">
    <w:nsid w:val="00000411"/>
    <w:multiLevelType w:val="multilevel"/>
    <w:tmpl w:val="00000894"/>
    <w:lvl w:ilvl="0">
      <w:start w:val="1"/>
      <w:numFmt w:val="decimal"/>
      <w:lvlText w:val="(%1)"/>
      <w:lvlJc w:val="left"/>
      <w:pPr>
        <w:ind w:left="2694" w:hanging="567"/>
      </w:pPr>
      <w:rPr>
        <w:rFonts w:ascii="Arial" w:hAnsi="Arial" w:cs="Arial"/>
        <w:b w:val="0"/>
        <w:bCs w:val="0"/>
        <w:sz w:val="24"/>
        <w:szCs w:val="24"/>
      </w:rPr>
    </w:lvl>
    <w:lvl w:ilvl="1">
      <w:start w:val="1"/>
      <w:numFmt w:val="decimal"/>
      <w:lvlText w:val="(%2)"/>
      <w:lvlJc w:val="left"/>
      <w:pPr>
        <w:ind w:left="1540" w:hanging="720"/>
      </w:pPr>
      <w:rPr>
        <w:rFonts w:ascii="Arial" w:hAnsi="Arial" w:cs="Arial"/>
        <w:b w:val="0"/>
        <w:bCs w:val="0"/>
        <w:sz w:val="24"/>
        <w:szCs w:val="24"/>
      </w:rPr>
    </w:lvl>
    <w:lvl w:ilvl="2">
      <w:start w:val="1"/>
      <w:numFmt w:val="lowerRoman"/>
      <w:lvlText w:val="%3."/>
      <w:lvlJc w:val="left"/>
      <w:pPr>
        <w:ind w:left="2260" w:hanging="720"/>
      </w:pPr>
      <w:rPr>
        <w:rFonts w:ascii="Arial" w:hAnsi="Arial" w:cs="Arial"/>
        <w:b w:val="0"/>
        <w:bCs w:val="0"/>
        <w:sz w:val="24"/>
        <w:szCs w:val="24"/>
      </w:rPr>
    </w:lvl>
    <w:lvl w:ilvl="3">
      <w:numFmt w:val="bullet"/>
      <w:lvlText w:val="•"/>
      <w:lvlJc w:val="left"/>
      <w:pPr>
        <w:ind w:left="3090" w:hanging="720"/>
      </w:pPr>
    </w:lvl>
    <w:lvl w:ilvl="4">
      <w:numFmt w:val="bullet"/>
      <w:lvlText w:val="•"/>
      <w:lvlJc w:val="left"/>
      <w:pPr>
        <w:ind w:left="3920" w:hanging="720"/>
      </w:pPr>
    </w:lvl>
    <w:lvl w:ilvl="5">
      <w:numFmt w:val="bullet"/>
      <w:lvlText w:val="•"/>
      <w:lvlJc w:val="left"/>
      <w:pPr>
        <w:ind w:left="4750" w:hanging="720"/>
      </w:pPr>
    </w:lvl>
    <w:lvl w:ilvl="6">
      <w:numFmt w:val="bullet"/>
      <w:lvlText w:val="•"/>
      <w:lvlJc w:val="left"/>
      <w:pPr>
        <w:ind w:left="5579" w:hanging="720"/>
      </w:pPr>
    </w:lvl>
    <w:lvl w:ilvl="7">
      <w:numFmt w:val="bullet"/>
      <w:lvlText w:val="•"/>
      <w:lvlJc w:val="left"/>
      <w:pPr>
        <w:ind w:left="6409" w:hanging="720"/>
      </w:pPr>
    </w:lvl>
    <w:lvl w:ilvl="8">
      <w:numFmt w:val="bullet"/>
      <w:lvlText w:val="•"/>
      <w:lvlJc w:val="left"/>
      <w:pPr>
        <w:ind w:left="7239" w:hanging="720"/>
      </w:pPr>
    </w:lvl>
  </w:abstractNum>
  <w:abstractNum w:abstractNumId="16" w15:restartNumberingAfterBreak="0">
    <w:nsid w:val="00000412"/>
    <w:multiLevelType w:val="multilevel"/>
    <w:tmpl w:val="00000895"/>
    <w:lvl w:ilvl="0">
      <w:start w:val="1"/>
      <w:numFmt w:val="decimal"/>
      <w:lvlText w:val="(%1)"/>
      <w:lvlJc w:val="left"/>
      <w:pPr>
        <w:ind w:left="1233" w:hanging="567"/>
      </w:pPr>
      <w:rPr>
        <w:rFonts w:ascii="Arial" w:hAnsi="Arial" w:cs="Arial"/>
        <w:b w:val="0"/>
        <w:bCs w:val="0"/>
        <w:sz w:val="24"/>
        <w:szCs w:val="24"/>
      </w:rPr>
    </w:lvl>
    <w:lvl w:ilvl="1">
      <w:numFmt w:val="bullet"/>
      <w:lvlText w:val="•"/>
      <w:lvlJc w:val="left"/>
      <w:pPr>
        <w:ind w:left="1861" w:hanging="567"/>
      </w:pPr>
    </w:lvl>
    <w:lvl w:ilvl="2">
      <w:numFmt w:val="bullet"/>
      <w:lvlText w:val="•"/>
      <w:lvlJc w:val="left"/>
      <w:pPr>
        <w:ind w:left="2719" w:hanging="567"/>
      </w:pPr>
    </w:lvl>
    <w:lvl w:ilvl="3">
      <w:numFmt w:val="bullet"/>
      <w:lvlText w:val="•"/>
      <w:lvlJc w:val="left"/>
      <w:pPr>
        <w:ind w:left="3576" w:hanging="567"/>
      </w:pPr>
    </w:lvl>
    <w:lvl w:ilvl="4">
      <w:numFmt w:val="bullet"/>
      <w:lvlText w:val="•"/>
      <w:lvlJc w:val="left"/>
      <w:pPr>
        <w:ind w:left="4434" w:hanging="567"/>
      </w:pPr>
    </w:lvl>
    <w:lvl w:ilvl="5">
      <w:numFmt w:val="bullet"/>
      <w:lvlText w:val="•"/>
      <w:lvlJc w:val="left"/>
      <w:pPr>
        <w:ind w:left="5292" w:hanging="567"/>
      </w:pPr>
    </w:lvl>
    <w:lvl w:ilvl="6">
      <w:numFmt w:val="bullet"/>
      <w:lvlText w:val="•"/>
      <w:lvlJc w:val="left"/>
      <w:pPr>
        <w:ind w:left="6149" w:hanging="567"/>
      </w:pPr>
    </w:lvl>
    <w:lvl w:ilvl="7">
      <w:numFmt w:val="bullet"/>
      <w:lvlText w:val="•"/>
      <w:lvlJc w:val="left"/>
      <w:pPr>
        <w:ind w:left="7007" w:hanging="567"/>
      </w:pPr>
    </w:lvl>
    <w:lvl w:ilvl="8">
      <w:numFmt w:val="bullet"/>
      <w:lvlText w:val="•"/>
      <w:lvlJc w:val="left"/>
      <w:pPr>
        <w:ind w:left="7864" w:hanging="567"/>
      </w:pPr>
    </w:lvl>
  </w:abstractNum>
  <w:abstractNum w:abstractNumId="17" w15:restartNumberingAfterBreak="0">
    <w:nsid w:val="00000413"/>
    <w:multiLevelType w:val="multilevel"/>
    <w:tmpl w:val="00000896"/>
    <w:lvl w:ilvl="0">
      <w:numFmt w:val="bullet"/>
      <w:lvlText w:val="□"/>
      <w:lvlJc w:val="left"/>
      <w:pPr>
        <w:ind w:left="940" w:hanging="274"/>
      </w:pPr>
      <w:rPr>
        <w:rFonts w:ascii="Segoe UI Symbol" w:hAnsi="Segoe UI Symbol" w:cs="Segoe UI Symbol"/>
        <w:b w:val="0"/>
        <w:bCs w:val="0"/>
        <w:sz w:val="24"/>
        <w:szCs w:val="24"/>
      </w:rPr>
    </w:lvl>
    <w:lvl w:ilvl="1">
      <w:numFmt w:val="bullet"/>
      <w:lvlText w:val="•"/>
      <w:lvlJc w:val="left"/>
      <w:pPr>
        <w:ind w:left="1804" w:hanging="274"/>
      </w:pPr>
    </w:lvl>
    <w:lvl w:ilvl="2">
      <w:numFmt w:val="bullet"/>
      <w:lvlText w:val="•"/>
      <w:lvlJc w:val="left"/>
      <w:pPr>
        <w:ind w:left="2668" w:hanging="274"/>
      </w:pPr>
    </w:lvl>
    <w:lvl w:ilvl="3">
      <w:numFmt w:val="bullet"/>
      <w:lvlText w:val="•"/>
      <w:lvlJc w:val="left"/>
      <w:pPr>
        <w:ind w:left="3532" w:hanging="274"/>
      </w:pPr>
    </w:lvl>
    <w:lvl w:ilvl="4">
      <w:numFmt w:val="bullet"/>
      <w:lvlText w:val="•"/>
      <w:lvlJc w:val="left"/>
      <w:pPr>
        <w:ind w:left="4396" w:hanging="274"/>
      </w:pPr>
    </w:lvl>
    <w:lvl w:ilvl="5">
      <w:numFmt w:val="bullet"/>
      <w:lvlText w:val="•"/>
      <w:lvlJc w:val="left"/>
      <w:pPr>
        <w:ind w:left="5260" w:hanging="274"/>
      </w:pPr>
    </w:lvl>
    <w:lvl w:ilvl="6">
      <w:numFmt w:val="bullet"/>
      <w:lvlText w:val="•"/>
      <w:lvlJc w:val="left"/>
      <w:pPr>
        <w:ind w:left="6124" w:hanging="274"/>
      </w:pPr>
    </w:lvl>
    <w:lvl w:ilvl="7">
      <w:numFmt w:val="bullet"/>
      <w:lvlText w:val="•"/>
      <w:lvlJc w:val="left"/>
      <w:pPr>
        <w:ind w:left="6988" w:hanging="274"/>
      </w:pPr>
    </w:lvl>
    <w:lvl w:ilvl="8">
      <w:numFmt w:val="bullet"/>
      <w:lvlText w:val="•"/>
      <w:lvlJc w:val="left"/>
      <w:pPr>
        <w:ind w:left="7852" w:hanging="274"/>
      </w:pPr>
    </w:lvl>
  </w:abstractNum>
  <w:abstractNum w:abstractNumId="18" w15:restartNumberingAfterBreak="0">
    <w:nsid w:val="17CE75B8"/>
    <w:multiLevelType w:val="hybridMultilevel"/>
    <w:tmpl w:val="1826E556"/>
    <w:lvl w:ilvl="0" w:tplc="AE1E5A14">
      <w:start w:val="401"/>
      <w:numFmt w:val="decimal"/>
      <w:lvlText w:val="%1."/>
      <w:lvlJc w:val="left"/>
      <w:pPr>
        <w:ind w:left="56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404F5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5274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3A4A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4C0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23C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A41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78D6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CEA3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C56724"/>
    <w:multiLevelType w:val="hybridMultilevel"/>
    <w:tmpl w:val="58CE4F00"/>
    <w:lvl w:ilvl="0" w:tplc="057CD2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3CA24E">
      <w:start w:val="2"/>
      <w:numFmt w:val="lowerRoman"/>
      <w:lvlRestart w:val="0"/>
      <w:lvlText w:val="%2."/>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C83816">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4BEE4">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D6417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895A2">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B4B55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00578C">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EEFE4">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53E2092"/>
    <w:multiLevelType w:val="hybridMultilevel"/>
    <w:tmpl w:val="3DB476C8"/>
    <w:lvl w:ilvl="0" w:tplc="01FC6BA0">
      <w:start w:val="701"/>
      <w:numFmt w:val="decimal"/>
      <w:lvlText w:val="%1."/>
      <w:lvlJc w:val="left"/>
      <w:pPr>
        <w:ind w:left="1133" w:hanging="465"/>
      </w:pPr>
      <w:rPr>
        <w:rFonts w:hint="default"/>
      </w:rPr>
    </w:lvl>
    <w:lvl w:ilvl="1" w:tplc="10090019" w:tentative="1">
      <w:start w:val="1"/>
      <w:numFmt w:val="lowerLetter"/>
      <w:lvlText w:val="%2."/>
      <w:lvlJc w:val="left"/>
      <w:pPr>
        <w:ind w:left="1748" w:hanging="360"/>
      </w:pPr>
    </w:lvl>
    <w:lvl w:ilvl="2" w:tplc="1009001B" w:tentative="1">
      <w:start w:val="1"/>
      <w:numFmt w:val="lowerRoman"/>
      <w:lvlText w:val="%3."/>
      <w:lvlJc w:val="right"/>
      <w:pPr>
        <w:ind w:left="2468" w:hanging="180"/>
      </w:pPr>
    </w:lvl>
    <w:lvl w:ilvl="3" w:tplc="1009000F" w:tentative="1">
      <w:start w:val="1"/>
      <w:numFmt w:val="decimal"/>
      <w:lvlText w:val="%4."/>
      <w:lvlJc w:val="left"/>
      <w:pPr>
        <w:ind w:left="3188" w:hanging="360"/>
      </w:pPr>
    </w:lvl>
    <w:lvl w:ilvl="4" w:tplc="10090019" w:tentative="1">
      <w:start w:val="1"/>
      <w:numFmt w:val="lowerLetter"/>
      <w:lvlText w:val="%5."/>
      <w:lvlJc w:val="left"/>
      <w:pPr>
        <w:ind w:left="3908" w:hanging="360"/>
      </w:pPr>
    </w:lvl>
    <w:lvl w:ilvl="5" w:tplc="1009001B" w:tentative="1">
      <w:start w:val="1"/>
      <w:numFmt w:val="lowerRoman"/>
      <w:lvlText w:val="%6."/>
      <w:lvlJc w:val="right"/>
      <w:pPr>
        <w:ind w:left="4628" w:hanging="180"/>
      </w:pPr>
    </w:lvl>
    <w:lvl w:ilvl="6" w:tplc="1009000F" w:tentative="1">
      <w:start w:val="1"/>
      <w:numFmt w:val="decimal"/>
      <w:lvlText w:val="%7."/>
      <w:lvlJc w:val="left"/>
      <w:pPr>
        <w:ind w:left="5348" w:hanging="360"/>
      </w:pPr>
    </w:lvl>
    <w:lvl w:ilvl="7" w:tplc="10090019" w:tentative="1">
      <w:start w:val="1"/>
      <w:numFmt w:val="lowerLetter"/>
      <w:lvlText w:val="%8."/>
      <w:lvlJc w:val="left"/>
      <w:pPr>
        <w:ind w:left="6068" w:hanging="360"/>
      </w:pPr>
    </w:lvl>
    <w:lvl w:ilvl="8" w:tplc="1009001B" w:tentative="1">
      <w:start w:val="1"/>
      <w:numFmt w:val="lowerRoman"/>
      <w:lvlText w:val="%9."/>
      <w:lvlJc w:val="right"/>
      <w:pPr>
        <w:ind w:left="6788" w:hanging="180"/>
      </w:pPr>
    </w:lvl>
  </w:abstractNum>
  <w:abstractNum w:abstractNumId="21" w15:restartNumberingAfterBreak="0">
    <w:nsid w:val="5D391D9D"/>
    <w:multiLevelType w:val="multilevel"/>
    <w:tmpl w:val="0000088C"/>
    <w:lvl w:ilvl="0">
      <w:start w:val="401"/>
      <w:numFmt w:val="decimal"/>
      <w:lvlText w:val="%1."/>
      <w:lvlJc w:val="left"/>
      <w:pPr>
        <w:ind w:left="666" w:hanging="567"/>
      </w:pPr>
      <w:rPr>
        <w:rFonts w:ascii="Times New Roman" w:hAnsi="Times New Roman" w:cs="Times New Roman"/>
        <w:b w:val="0"/>
        <w:bCs w:val="0"/>
        <w:sz w:val="24"/>
        <w:szCs w:val="24"/>
      </w:rPr>
    </w:lvl>
    <w:lvl w:ilvl="1">
      <w:start w:val="1"/>
      <w:numFmt w:val="decimal"/>
      <w:lvlText w:val="(%2)"/>
      <w:lvlJc w:val="left"/>
      <w:pPr>
        <w:ind w:left="1540" w:hanging="874"/>
      </w:pPr>
      <w:rPr>
        <w:rFonts w:ascii="Arial" w:hAnsi="Arial" w:cs="Arial"/>
        <w:b w:val="0"/>
        <w:bCs w:val="0"/>
        <w:sz w:val="24"/>
        <w:szCs w:val="24"/>
      </w:rPr>
    </w:lvl>
    <w:lvl w:ilvl="2">
      <w:numFmt w:val="bullet"/>
      <w:lvlText w:val="•"/>
      <w:lvlJc w:val="left"/>
      <w:pPr>
        <w:ind w:left="2433" w:hanging="874"/>
      </w:pPr>
    </w:lvl>
    <w:lvl w:ilvl="3">
      <w:numFmt w:val="bullet"/>
      <w:lvlText w:val="•"/>
      <w:lvlJc w:val="left"/>
      <w:pPr>
        <w:ind w:left="3326" w:hanging="874"/>
      </w:pPr>
    </w:lvl>
    <w:lvl w:ilvl="4">
      <w:numFmt w:val="bullet"/>
      <w:lvlText w:val="•"/>
      <w:lvlJc w:val="left"/>
      <w:pPr>
        <w:ind w:left="4220" w:hanging="874"/>
      </w:pPr>
    </w:lvl>
    <w:lvl w:ilvl="5">
      <w:numFmt w:val="bullet"/>
      <w:lvlText w:val="•"/>
      <w:lvlJc w:val="left"/>
      <w:pPr>
        <w:ind w:left="5113" w:hanging="874"/>
      </w:pPr>
    </w:lvl>
    <w:lvl w:ilvl="6">
      <w:numFmt w:val="bullet"/>
      <w:lvlText w:val="•"/>
      <w:lvlJc w:val="left"/>
      <w:pPr>
        <w:ind w:left="6006" w:hanging="874"/>
      </w:pPr>
    </w:lvl>
    <w:lvl w:ilvl="7">
      <w:numFmt w:val="bullet"/>
      <w:lvlText w:val="•"/>
      <w:lvlJc w:val="left"/>
      <w:pPr>
        <w:ind w:left="6900" w:hanging="874"/>
      </w:pPr>
    </w:lvl>
    <w:lvl w:ilvl="8">
      <w:numFmt w:val="bullet"/>
      <w:lvlText w:val="•"/>
      <w:lvlJc w:val="left"/>
      <w:pPr>
        <w:ind w:left="7793" w:hanging="874"/>
      </w:pPr>
    </w:lvl>
  </w:abstractNum>
  <w:abstractNum w:abstractNumId="22" w15:restartNumberingAfterBreak="0">
    <w:nsid w:val="68DA3AB9"/>
    <w:multiLevelType w:val="hybridMultilevel"/>
    <w:tmpl w:val="9CB68134"/>
    <w:lvl w:ilvl="0" w:tplc="244CE67A">
      <w:start w:val="1"/>
      <w:numFmt w:val="decimal"/>
      <w:lvlText w:val="(%1)"/>
      <w:lvlJc w:val="left"/>
      <w:pPr>
        <w:ind w:left="1651" w:hanging="495"/>
      </w:pPr>
      <w:rPr>
        <w:rFonts w:hint="default"/>
      </w:rPr>
    </w:lvl>
    <w:lvl w:ilvl="1" w:tplc="10090019" w:tentative="1">
      <w:start w:val="1"/>
      <w:numFmt w:val="lowerLetter"/>
      <w:lvlText w:val="%2."/>
      <w:lvlJc w:val="left"/>
      <w:pPr>
        <w:ind w:left="2236" w:hanging="360"/>
      </w:pPr>
    </w:lvl>
    <w:lvl w:ilvl="2" w:tplc="1009001B" w:tentative="1">
      <w:start w:val="1"/>
      <w:numFmt w:val="lowerRoman"/>
      <w:lvlText w:val="%3."/>
      <w:lvlJc w:val="right"/>
      <w:pPr>
        <w:ind w:left="2956" w:hanging="180"/>
      </w:pPr>
    </w:lvl>
    <w:lvl w:ilvl="3" w:tplc="1009000F" w:tentative="1">
      <w:start w:val="1"/>
      <w:numFmt w:val="decimal"/>
      <w:lvlText w:val="%4."/>
      <w:lvlJc w:val="left"/>
      <w:pPr>
        <w:ind w:left="3676" w:hanging="360"/>
      </w:pPr>
    </w:lvl>
    <w:lvl w:ilvl="4" w:tplc="10090019" w:tentative="1">
      <w:start w:val="1"/>
      <w:numFmt w:val="lowerLetter"/>
      <w:lvlText w:val="%5."/>
      <w:lvlJc w:val="left"/>
      <w:pPr>
        <w:ind w:left="4396" w:hanging="360"/>
      </w:pPr>
    </w:lvl>
    <w:lvl w:ilvl="5" w:tplc="1009001B" w:tentative="1">
      <w:start w:val="1"/>
      <w:numFmt w:val="lowerRoman"/>
      <w:lvlText w:val="%6."/>
      <w:lvlJc w:val="right"/>
      <w:pPr>
        <w:ind w:left="5116" w:hanging="180"/>
      </w:pPr>
    </w:lvl>
    <w:lvl w:ilvl="6" w:tplc="1009000F" w:tentative="1">
      <w:start w:val="1"/>
      <w:numFmt w:val="decimal"/>
      <w:lvlText w:val="%7."/>
      <w:lvlJc w:val="left"/>
      <w:pPr>
        <w:ind w:left="5836" w:hanging="360"/>
      </w:pPr>
    </w:lvl>
    <w:lvl w:ilvl="7" w:tplc="10090019" w:tentative="1">
      <w:start w:val="1"/>
      <w:numFmt w:val="lowerLetter"/>
      <w:lvlText w:val="%8."/>
      <w:lvlJc w:val="left"/>
      <w:pPr>
        <w:ind w:left="6556" w:hanging="360"/>
      </w:pPr>
    </w:lvl>
    <w:lvl w:ilvl="8" w:tplc="1009001B" w:tentative="1">
      <w:start w:val="1"/>
      <w:numFmt w:val="lowerRoman"/>
      <w:lvlText w:val="%9."/>
      <w:lvlJc w:val="right"/>
      <w:pPr>
        <w:ind w:left="7276" w:hanging="180"/>
      </w:pPr>
    </w:lvl>
  </w:abstractNum>
  <w:abstractNum w:abstractNumId="23" w15:restartNumberingAfterBreak="0">
    <w:nsid w:val="7894220D"/>
    <w:multiLevelType w:val="hybridMultilevel"/>
    <w:tmpl w:val="7BCCD356"/>
    <w:lvl w:ilvl="0" w:tplc="E9749152">
      <w:start w:val="1001"/>
      <w:numFmt w:val="decimal"/>
      <w:lvlText w:val="%1."/>
      <w:lvlJc w:val="left"/>
      <w:pPr>
        <w:ind w:left="60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3A6DC6">
      <w:start w:val="2"/>
      <w:numFmt w:val="decimal"/>
      <w:lvlText w:val="(%2)"/>
      <w:lvlJc w:val="left"/>
      <w:pPr>
        <w:ind w:left="113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C748CDA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02615C">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8BA90">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DA6A30">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E4D0E">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6039F8">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A2E8AA">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A3E6102"/>
    <w:multiLevelType w:val="hybridMultilevel"/>
    <w:tmpl w:val="BF2C7AC0"/>
    <w:lvl w:ilvl="0" w:tplc="7B96C340">
      <w:start w:val="701"/>
      <w:numFmt w:val="decimal"/>
      <w:lvlText w:val="%1."/>
      <w:lvlJc w:val="left"/>
      <w:pPr>
        <w:ind w:left="1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80001A">
      <w:start w:val="2"/>
      <w:numFmt w:val="decimal"/>
      <w:lvlText w:val="(%2)"/>
      <w:lvlJc w:val="left"/>
      <w:pPr>
        <w:ind w:left="2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5E1A86">
      <w:start w:val="1"/>
      <w:numFmt w:val="lowerRoman"/>
      <w:lvlText w:val="%3."/>
      <w:lvlJc w:val="left"/>
      <w:pPr>
        <w:ind w:left="2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45D62">
      <w:start w:val="1"/>
      <w:numFmt w:val="decimal"/>
      <w:lvlText w:val="%4"/>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22826">
      <w:start w:val="1"/>
      <w:numFmt w:val="lowerLetter"/>
      <w:lvlText w:val="%5"/>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A7144">
      <w:start w:val="1"/>
      <w:numFmt w:val="lowerRoman"/>
      <w:lvlText w:val="%6"/>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4A9E8E">
      <w:start w:val="1"/>
      <w:numFmt w:val="decimal"/>
      <w:lvlText w:val="%7"/>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58C132">
      <w:start w:val="1"/>
      <w:numFmt w:val="lowerLetter"/>
      <w:lvlText w:val="%8"/>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CB020">
      <w:start w:val="1"/>
      <w:numFmt w:val="lowerRoman"/>
      <w:lvlText w:val="%9"/>
      <w:lvlJc w:val="left"/>
      <w:pPr>
        <w:ind w:left="6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51917984">
    <w:abstractNumId w:val="17"/>
  </w:num>
  <w:num w:numId="2" w16cid:durableId="1028094836">
    <w:abstractNumId w:val="16"/>
  </w:num>
  <w:num w:numId="3" w16cid:durableId="432701019">
    <w:abstractNumId w:val="15"/>
  </w:num>
  <w:num w:numId="4" w16cid:durableId="1052924382">
    <w:abstractNumId w:val="14"/>
  </w:num>
  <w:num w:numId="5" w16cid:durableId="711344126">
    <w:abstractNumId w:val="13"/>
  </w:num>
  <w:num w:numId="6" w16cid:durableId="233778369">
    <w:abstractNumId w:val="12"/>
  </w:num>
  <w:num w:numId="7" w16cid:durableId="1225140031">
    <w:abstractNumId w:val="11"/>
  </w:num>
  <w:num w:numId="8" w16cid:durableId="1219703844">
    <w:abstractNumId w:val="10"/>
  </w:num>
  <w:num w:numId="9" w16cid:durableId="485903651">
    <w:abstractNumId w:val="9"/>
  </w:num>
  <w:num w:numId="10" w16cid:durableId="1719697332">
    <w:abstractNumId w:val="8"/>
  </w:num>
  <w:num w:numId="11" w16cid:durableId="1578401648">
    <w:abstractNumId w:val="7"/>
  </w:num>
  <w:num w:numId="12" w16cid:durableId="294602080">
    <w:abstractNumId w:val="6"/>
  </w:num>
  <w:num w:numId="13" w16cid:durableId="1798328261">
    <w:abstractNumId w:val="5"/>
  </w:num>
  <w:num w:numId="14" w16cid:durableId="664550939">
    <w:abstractNumId w:val="4"/>
  </w:num>
  <w:num w:numId="15" w16cid:durableId="998001465">
    <w:abstractNumId w:val="3"/>
  </w:num>
  <w:num w:numId="16" w16cid:durableId="1218931373">
    <w:abstractNumId w:val="2"/>
  </w:num>
  <w:num w:numId="17" w16cid:durableId="1450246323">
    <w:abstractNumId w:val="1"/>
  </w:num>
  <w:num w:numId="18" w16cid:durableId="1759326564">
    <w:abstractNumId w:val="0"/>
  </w:num>
  <w:num w:numId="19" w16cid:durableId="164175217">
    <w:abstractNumId w:val="20"/>
  </w:num>
  <w:num w:numId="20" w16cid:durableId="1972468735">
    <w:abstractNumId w:val="21"/>
  </w:num>
  <w:num w:numId="21" w16cid:durableId="655115226">
    <w:abstractNumId w:val="24"/>
  </w:num>
  <w:num w:numId="22" w16cid:durableId="812602700">
    <w:abstractNumId w:val="23"/>
  </w:num>
  <w:num w:numId="23" w16cid:durableId="1624654410">
    <w:abstractNumId w:val="18"/>
  </w:num>
  <w:num w:numId="24" w16cid:durableId="1208025418">
    <w:abstractNumId w:val="19"/>
  </w:num>
  <w:num w:numId="25" w16cid:durableId="2275705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4mwulmS4aiY507lNWWD5F81tZllCQ00AjDAWp4oN9JGkX2+7Yb0iz2yBFgzSSPRKEhgorPyngbxXg5ionMsQsg==" w:salt="xrT6qAFXyivqyByCZ9CPC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EF"/>
    <w:rsid w:val="0001074A"/>
    <w:rsid w:val="00025B42"/>
    <w:rsid w:val="00096529"/>
    <w:rsid w:val="000A2795"/>
    <w:rsid w:val="000C30BF"/>
    <w:rsid w:val="000E316C"/>
    <w:rsid w:val="000E373A"/>
    <w:rsid w:val="001022AF"/>
    <w:rsid w:val="0012395D"/>
    <w:rsid w:val="00141F60"/>
    <w:rsid w:val="0017661D"/>
    <w:rsid w:val="001B7753"/>
    <w:rsid w:val="001E05CD"/>
    <w:rsid w:val="001F6763"/>
    <w:rsid w:val="001F73C4"/>
    <w:rsid w:val="002036C3"/>
    <w:rsid w:val="00233731"/>
    <w:rsid w:val="00252C27"/>
    <w:rsid w:val="002B68D9"/>
    <w:rsid w:val="002E6A1E"/>
    <w:rsid w:val="002F120C"/>
    <w:rsid w:val="00306321"/>
    <w:rsid w:val="00323743"/>
    <w:rsid w:val="003A24D5"/>
    <w:rsid w:val="003C2824"/>
    <w:rsid w:val="00461CB1"/>
    <w:rsid w:val="004F3820"/>
    <w:rsid w:val="005572D6"/>
    <w:rsid w:val="005F2164"/>
    <w:rsid w:val="005F3FEF"/>
    <w:rsid w:val="006078FA"/>
    <w:rsid w:val="006F75BD"/>
    <w:rsid w:val="00703763"/>
    <w:rsid w:val="00736A52"/>
    <w:rsid w:val="007D7DD9"/>
    <w:rsid w:val="00805262"/>
    <w:rsid w:val="00817FBB"/>
    <w:rsid w:val="008332EE"/>
    <w:rsid w:val="00855AEB"/>
    <w:rsid w:val="00881066"/>
    <w:rsid w:val="008B7D84"/>
    <w:rsid w:val="00905E4F"/>
    <w:rsid w:val="00961321"/>
    <w:rsid w:val="00976E82"/>
    <w:rsid w:val="00986AF1"/>
    <w:rsid w:val="009F4F36"/>
    <w:rsid w:val="00A14D53"/>
    <w:rsid w:val="00A427ED"/>
    <w:rsid w:val="00A45730"/>
    <w:rsid w:val="00A910A2"/>
    <w:rsid w:val="00AA4750"/>
    <w:rsid w:val="00AB409B"/>
    <w:rsid w:val="00AF77E0"/>
    <w:rsid w:val="00B32CF2"/>
    <w:rsid w:val="00B96BEF"/>
    <w:rsid w:val="00C023AC"/>
    <w:rsid w:val="00C134F7"/>
    <w:rsid w:val="00CB472D"/>
    <w:rsid w:val="00D16D84"/>
    <w:rsid w:val="00D23366"/>
    <w:rsid w:val="00D33FB7"/>
    <w:rsid w:val="00D652FD"/>
    <w:rsid w:val="00D72CF5"/>
    <w:rsid w:val="00D81691"/>
    <w:rsid w:val="00D860F3"/>
    <w:rsid w:val="00DD3924"/>
    <w:rsid w:val="00E1125A"/>
    <w:rsid w:val="00EB48C9"/>
    <w:rsid w:val="00EE2034"/>
    <w:rsid w:val="00EF515B"/>
    <w:rsid w:val="00EF518D"/>
    <w:rsid w:val="00F401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69BE2C"/>
  <w14:defaultImageDpi w14:val="96"/>
  <w15:docId w15:val="{2A52B0B9-6657-4179-A383-E4E939FA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20"/>
      <w:outlineLvl w:val="0"/>
    </w:pPr>
    <w:rPr>
      <w:rFonts w:ascii="Arial" w:hAnsi="Arial" w:cs="Arial"/>
      <w:b/>
      <w:bCs/>
      <w:sz w:val="32"/>
      <w:szCs w:val="32"/>
    </w:rPr>
  </w:style>
  <w:style w:type="paragraph" w:styleId="Heading2">
    <w:name w:val="heading 2"/>
    <w:basedOn w:val="Normal"/>
    <w:next w:val="Normal"/>
    <w:link w:val="Heading2Char"/>
    <w:uiPriority w:val="1"/>
    <w:qFormat/>
    <w:pPr>
      <w:ind w:left="252"/>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66" w:hanging="567"/>
    </w:pPr>
    <w:rPr>
      <w:rFonts w:ascii="Arial" w:hAnsi="Arial" w:cs="Arial"/>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F77E0"/>
    <w:rPr>
      <w:color w:val="808080"/>
    </w:rPr>
  </w:style>
  <w:style w:type="paragraph" w:styleId="Header">
    <w:name w:val="header"/>
    <w:basedOn w:val="Normal"/>
    <w:link w:val="HeaderChar"/>
    <w:uiPriority w:val="99"/>
    <w:unhideWhenUsed/>
    <w:rsid w:val="00F401C8"/>
    <w:pPr>
      <w:tabs>
        <w:tab w:val="center" w:pos="4680"/>
        <w:tab w:val="right" w:pos="9360"/>
      </w:tabs>
    </w:pPr>
  </w:style>
  <w:style w:type="character" w:customStyle="1" w:styleId="HeaderChar">
    <w:name w:val="Header Char"/>
    <w:basedOn w:val="DefaultParagraphFont"/>
    <w:link w:val="Header"/>
    <w:uiPriority w:val="99"/>
    <w:rsid w:val="00F401C8"/>
    <w:rPr>
      <w:rFonts w:ascii="Times New Roman" w:hAnsi="Times New Roman" w:cs="Times New Roman"/>
      <w:sz w:val="24"/>
      <w:szCs w:val="24"/>
    </w:rPr>
  </w:style>
  <w:style w:type="paragraph" w:styleId="Footer">
    <w:name w:val="footer"/>
    <w:basedOn w:val="Normal"/>
    <w:link w:val="FooterChar"/>
    <w:uiPriority w:val="99"/>
    <w:unhideWhenUsed/>
    <w:rsid w:val="00F401C8"/>
    <w:pPr>
      <w:tabs>
        <w:tab w:val="center" w:pos="4680"/>
        <w:tab w:val="right" w:pos="9360"/>
      </w:tabs>
    </w:pPr>
  </w:style>
  <w:style w:type="character" w:customStyle="1" w:styleId="FooterChar">
    <w:name w:val="Footer Char"/>
    <w:basedOn w:val="DefaultParagraphFont"/>
    <w:link w:val="Footer"/>
    <w:uiPriority w:val="99"/>
    <w:rsid w:val="00F401C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05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FB2313F-45DD-4DFF-A0E3-C7E572D59393}"/>
      </w:docPartPr>
      <w:docPartBody>
        <w:p w:rsidR="00E27DA8" w:rsidRDefault="00C97475">
          <w:r w:rsidRPr="00053990">
            <w:rPr>
              <w:rStyle w:val="PlaceholderText"/>
            </w:rPr>
            <w:t>Click or tap to enter a date.</w:t>
          </w:r>
        </w:p>
      </w:docPartBody>
    </w:docPart>
    <w:docPart>
      <w:docPartPr>
        <w:name w:val="B2CC23F79B294ADBB750D8EB4D429FF4"/>
        <w:category>
          <w:name w:val="General"/>
          <w:gallery w:val="placeholder"/>
        </w:category>
        <w:types>
          <w:type w:val="bbPlcHdr"/>
        </w:types>
        <w:behaviors>
          <w:behavior w:val="content"/>
        </w:behaviors>
        <w:guid w:val="{C7FC7AD8-6FE0-40DD-8710-D12D33384CD1}"/>
      </w:docPartPr>
      <w:docPartBody>
        <w:p w:rsidR="00E27DA8" w:rsidRDefault="006D6A61" w:rsidP="006D6A61">
          <w:pPr>
            <w:pStyle w:val="B2CC23F79B294ADBB750D8EB4D429FF413"/>
          </w:pPr>
          <w:r w:rsidRPr="00EB48C9">
            <w:rPr>
              <w:rStyle w:val="PlaceholderText"/>
              <w:color w:val="FF0000"/>
            </w:rPr>
            <w:t>Select a Branch</w:t>
          </w:r>
        </w:p>
      </w:docPartBody>
    </w:docPart>
    <w:docPart>
      <w:docPartPr>
        <w:name w:val="34462337CDC8420C85D50A61BFAF2D94"/>
        <w:category>
          <w:name w:val="General"/>
          <w:gallery w:val="placeholder"/>
        </w:category>
        <w:types>
          <w:type w:val="bbPlcHdr"/>
        </w:types>
        <w:behaviors>
          <w:behavior w:val="content"/>
        </w:behaviors>
        <w:guid w:val="{EB43F568-1A2D-42B4-990C-2786300314C2}"/>
      </w:docPartPr>
      <w:docPartBody>
        <w:p w:rsidR="00E27DA8" w:rsidRDefault="006D6A61" w:rsidP="006D6A61">
          <w:pPr>
            <w:pStyle w:val="34462337CDC8420C85D50A61BFAF2D9413"/>
          </w:pPr>
          <w:r w:rsidRPr="00096529">
            <w:rPr>
              <w:rStyle w:val="PlaceholderText"/>
              <w:b/>
              <w:bCs/>
              <w:color w:val="FF0000"/>
            </w:rPr>
            <w:t>Select a Branch</w:t>
          </w:r>
        </w:p>
      </w:docPartBody>
    </w:docPart>
    <w:docPart>
      <w:docPartPr>
        <w:name w:val="660C5541670E4D92B713DA1C5F4D14E0"/>
        <w:category>
          <w:name w:val="General"/>
          <w:gallery w:val="placeholder"/>
        </w:category>
        <w:types>
          <w:type w:val="bbPlcHdr"/>
        </w:types>
        <w:behaviors>
          <w:behavior w:val="content"/>
        </w:behaviors>
        <w:guid w:val="{5DEF4E64-1330-49A3-9AA5-4EEC8EF362D1}"/>
      </w:docPartPr>
      <w:docPartBody>
        <w:p w:rsidR="00E27DA8" w:rsidRDefault="006D6A61" w:rsidP="006D6A61">
          <w:pPr>
            <w:pStyle w:val="660C5541670E4D92B713DA1C5F4D14E013"/>
          </w:pPr>
          <w:r w:rsidRPr="00096529">
            <w:rPr>
              <w:rStyle w:val="PlaceholderText"/>
              <w:b/>
              <w:bCs/>
              <w:color w:val="FF0000"/>
            </w:rPr>
            <w:t>Select one</w:t>
          </w:r>
        </w:p>
      </w:docPartBody>
    </w:docPart>
    <w:docPart>
      <w:docPartPr>
        <w:name w:val="636EF2D0477C4AA28EED46E0235DA43B"/>
        <w:category>
          <w:name w:val="General"/>
          <w:gallery w:val="placeholder"/>
        </w:category>
        <w:types>
          <w:type w:val="bbPlcHdr"/>
        </w:types>
        <w:behaviors>
          <w:behavior w:val="content"/>
        </w:behaviors>
        <w:guid w:val="{FC3F1C0D-88CA-4B27-984D-D6C8B97060EB}"/>
      </w:docPartPr>
      <w:docPartBody>
        <w:p w:rsidR="00E27DA8" w:rsidRDefault="006D6A61" w:rsidP="006D6A61">
          <w:pPr>
            <w:pStyle w:val="636EF2D0477C4AA28EED46E0235DA43B13"/>
          </w:pPr>
          <w:r w:rsidRPr="00096529">
            <w:rPr>
              <w:rStyle w:val="PlaceholderText"/>
              <w:rFonts w:ascii="Arial" w:hAnsi="Arial" w:cs="Arial"/>
              <w:b/>
              <w:bCs/>
              <w:color w:val="FF0000"/>
            </w:rPr>
            <w:t>Select one</w:t>
          </w:r>
        </w:p>
      </w:docPartBody>
    </w:docPart>
    <w:docPart>
      <w:docPartPr>
        <w:name w:val="F6D6AAD425874D01906B8053D7FB36C8"/>
        <w:category>
          <w:name w:val="General"/>
          <w:gallery w:val="placeholder"/>
        </w:category>
        <w:types>
          <w:type w:val="bbPlcHdr"/>
        </w:types>
        <w:behaviors>
          <w:behavior w:val="content"/>
        </w:behaviors>
        <w:guid w:val="{CD1FD3D0-E00B-4C99-9697-653FB9018CAF}"/>
      </w:docPartPr>
      <w:docPartBody>
        <w:p w:rsidR="00E27DA8" w:rsidRDefault="006D6A61" w:rsidP="006D6A61">
          <w:pPr>
            <w:pStyle w:val="F6D6AAD425874D01906B8053D7FB36C813"/>
          </w:pPr>
          <w:r w:rsidRPr="00096529">
            <w:rPr>
              <w:rStyle w:val="PlaceholderText"/>
              <w:b/>
              <w:bCs/>
              <w:color w:val="FF0000"/>
            </w:rPr>
            <w:t>Select a number</w:t>
          </w:r>
        </w:p>
      </w:docPartBody>
    </w:docPart>
    <w:docPart>
      <w:docPartPr>
        <w:name w:val="EBD08B78F58744CB89EC358A0B37255C"/>
        <w:category>
          <w:name w:val="General"/>
          <w:gallery w:val="placeholder"/>
        </w:category>
        <w:types>
          <w:type w:val="bbPlcHdr"/>
        </w:types>
        <w:behaviors>
          <w:behavior w:val="content"/>
        </w:behaviors>
        <w:guid w:val="{06D97EB9-A178-4AEE-BFAB-2700BDDA6DAE}"/>
      </w:docPartPr>
      <w:docPartBody>
        <w:p w:rsidR="00E27DA8" w:rsidRDefault="006D6A61" w:rsidP="006D6A61">
          <w:pPr>
            <w:pStyle w:val="EBD08B78F58744CB89EC358A0B37255C12"/>
          </w:pPr>
          <w:r w:rsidRPr="00096529">
            <w:rPr>
              <w:b/>
              <w:bCs/>
              <w:color w:val="FF0000"/>
              <w:spacing w:val="-1"/>
            </w:rPr>
            <w:t>Select the number of Vice Presidents</w:t>
          </w:r>
        </w:p>
      </w:docPartBody>
    </w:docPart>
    <w:docPart>
      <w:docPartPr>
        <w:name w:val="6D98E198AD1A4230B529CD0982041207"/>
        <w:category>
          <w:name w:val="General"/>
          <w:gallery w:val="placeholder"/>
        </w:category>
        <w:types>
          <w:type w:val="bbPlcHdr"/>
        </w:types>
        <w:behaviors>
          <w:behavior w:val="content"/>
        </w:behaviors>
        <w:guid w:val="{89B91E90-36E2-4373-97D7-5EC6C39FEDE0}"/>
      </w:docPartPr>
      <w:docPartBody>
        <w:p w:rsidR="00E27DA8" w:rsidRDefault="006D6A61" w:rsidP="006D6A61">
          <w:pPr>
            <w:pStyle w:val="6D98E198AD1A4230B529CD098204120712"/>
          </w:pPr>
          <w:r w:rsidRPr="00096529">
            <w:rPr>
              <w:rStyle w:val="PlaceholderText"/>
              <w:b/>
              <w:bCs/>
              <w:color w:val="FF0000"/>
            </w:rPr>
            <w:t>Select one</w:t>
          </w:r>
        </w:p>
      </w:docPartBody>
    </w:docPart>
    <w:docPart>
      <w:docPartPr>
        <w:name w:val="670351A649D848F0BF557C114B74D70A"/>
        <w:category>
          <w:name w:val="General"/>
          <w:gallery w:val="placeholder"/>
        </w:category>
        <w:types>
          <w:type w:val="bbPlcHdr"/>
        </w:types>
        <w:behaviors>
          <w:behavior w:val="content"/>
        </w:behaviors>
        <w:guid w:val="{94E1E765-978F-4215-81BE-A41884C4A1CB}"/>
      </w:docPartPr>
      <w:docPartBody>
        <w:p w:rsidR="00E27DA8" w:rsidRDefault="006D6A61" w:rsidP="006D6A61">
          <w:pPr>
            <w:pStyle w:val="670351A649D848F0BF557C114B74D70A12"/>
          </w:pPr>
          <w:r w:rsidRPr="00096529">
            <w:rPr>
              <w:rStyle w:val="PlaceholderText"/>
              <w:b/>
              <w:bCs/>
              <w:color w:val="FF0000"/>
            </w:rPr>
            <w:t>Select a number</w:t>
          </w:r>
        </w:p>
      </w:docPartBody>
    </w:docPart>
    <w:docPart>
      <w:docPartPr>
        <w:name w:val="94EA2B268DF0489AB7CD3434DFF94037"/>
        <w:category>
          <w:name w:val="General"/>
          <w:gallery w:val="placeholder"/>
        </w:category>
        <w:types>
          <w:type w:val="bbPlcHdr"/>
        </w:types>
        <w:behaviors>
          <w:behavior w:val="content"/>
        </w:behaviors>
        <w:guid w:val="{61A10E33-839D-44D2-8BE9-6D57729F75F5}"/>
      </w:docPartPr>
      <w:docPartBody>
        <w:p w:rsidR="00E27DA8" w:rsidRDefault="006D6A61" w:rsidP="006D6A61">
          <w:pPr>
            <w:pStyle w:val="94EA2B268DF0489AB7CD3434DFF9403712"/>
          </w:pPr>
          <w:r w:rsidRPr="00096529">
            <w:rPr>
              <w:rStyle w:val="PlaceholderText"/>
              <w:b/>
              <w:bCs/>
              <w:color w:val="FF0000"/>
            </w:rPr>
            <w:t>Select a day</w:t>
          </w:r>
        </w:p>
      </w:docPartBody>
    </w:docPart>
    <w:docPart>
      <w:docPartPr>
        <w:name w:val="6FDEAE41CDF742D682B25B26F0CF02F0"/>
        <w:category>
          <w:name w:val="General"/>
          <w:gallery w:val="placeholder"/>
        </w:category>
        <w:types>
          <w:type w:val="bbPlcHdr"/>
        </w:types>
        <w:behaviors>
          <w:behavior w:val="content"/>
        </w:behaviors>
        <w:guid w:val="{83FD512E-75E6-4E6A-A04B-9E832BD19D40}"/>
      </w:docPartPr>
      <w:docPartBody>
        <w:p w:rsidR="00E27DA8" w:rsidRDefault="006D6A61" w:rsidP="006D6A61">
          <w:pPr>
            <w:pStyle w:val="6FDEAE41CDF742D682B25B26F0CF02F012"/>
          </w:pPr>
          <w:r w:rsidRPr="00096529">
            <w:rPr>
              <w:rStyle w:val="PlaceholderText"/>
              <w:b/>
              <w:bCs/>
              <w:color w:val="FF0000"/>
            </w:rPr>
            <w:t>Select a number</w:t>
          </w:r>
        </w:p>
      </w:docPartBody>
    </w:docPart>
    <w:docPart>
      <w:docPartPr>
        <w:name w:val="3ECEA840671D4723A0AC72FF3F4C84C3"/>
        <w:category>
          <w:name w:val="General"/>
          <w:gallery w:val="placeholder"/>
        </w:category>
        <w:types>
          <w:type w:val="bbPlcHdr"/>
        </w:types>
        <w:behaviors>
          <w:behavior w:val="content"/>
        </w:behaviors>
        <w:guid w:val="{4AA77308-1BCD-4AB8-B034-4C98E61CA67D}"/>
      </w:docPartPr>
      <w:docPartBody>
        <w:p w:rsidR="00E27DA8" w:rsidRDefault="006D6A61" w:rsidP="006D6A61">
          <w:pPr>
            <w:pStyle w:val="3ECEA840671D4723A0AC72FF3F4C84C312"/>
          </w:pPr>
          <w:r w:rsidRPr="00096529">
            <w:rPr>
              <w:rStyle w:val="PlaceholderText"/>
              <w:b/>
              <w:bCs/>
              <w:color w:val="FF0000"/>
            </w:rPr>
            <w:t>Select a day</w:t>
          </w:r>
        </w:p>
      </w:docPartBody>
    </w:docPart>
    <w:docPart>
      <w:docPartPr>
        <w:name w:val="131F334938E248B2BE4A96EE03DADD68"/>
        <w:category>
          <w:name w:val="General"/>
          <w:gallery w:val="placeholder"/>
        </w:category>
        <w:types>
          <w:type w:val="bbPlcHdr"/>
        </w:types>
        <w:behaviors>
          <w:behavior w:val="content"/>
        </w:behaviors>
        <w:guid w:val="{1D3F863E-9C19-4A63-B1EA-C842418D2718}"/>
      </w:docPartPr>
      <w:docPartBody>
        <w:p w:rsidR="00E27DA8" w:rsidRDefault="006D6A61" w:rsidP="006D6A61">
          <w:pPr>
            <w:pStyle w:val="131F334938E248B2BE4A96EE03DADD6811"/>
          </w:pPr>
          <w:r w:rsidRPr="00096529">
            <w:rPr>
              <w:rStyle w:val="PlaceholderText"/>
              <w:b/>
              <w:bCs/>
              <w:color w:val="FF0000"/>
            </w:rPr>
            <w:t>Select a Number</w:t>
          </w:r>
        </w:p>
      </w:docPartBody>
    </w:docPart>
    <w:docPart>
      <w:docPartPr>
        <w:name w:val="F01F4229A3DC49DA8F4CB833A9B07868"/>
        <w:category>
          <w:name w:val="General"/>
          <w:gallery w:val="placeholder"/>
        </w:category>
        <w:types>
          <w:type w:val="bbPlcHdr"/>
        </w:types>
        <w:behaviors>
          <w:behavior w:val="content"/>
        </w:behaviors>
        <w:guid w:val="{BC9A19EF-E4B6-48E5-BFAA-E0836A47F53F}"/>
      </w:docPartPr>
      <w:docPartBody>
        <w:p w:rsidR="00E27DA8" w:rsidRDefault="006D6A61" w:rsidP="006D6A61">
          <w:pPr>
            <w:pStyle w:val="F01F4229A3DC49DA8F4CB833A9B0786810"/>
          </w:pPr>
          <w:r w:rsidRPr="00096529">
            <w:rPr>
              <w:rStyle w:val="PlaceholderText"/>
              <w:b/>
              <w:bCs/>
              <w:color w:val="FF0000"/>
            </w:rPr>
            <w:t>Select a day</w:t>
          </w:r>
        </w:p>
      </w:docPartBody>
    </w:docPart>
    <w:docPart>
      <w:docPartPr>
        <w:name w:val="15F582379750424297711289FB18DF8D"/>
        <w:category>
          <w:name w:val="General"/>
          <w:gallery w:val="placeholder"/>
        </w:category>
        <w:types>
          <w:type w:val="bbPlcHdr"/>
        </w:types>
        <w:behaviors>
          <w:behavior w:val="content"/>
        </w:behaviors>
        <w:guid w:val="{F7704457-C9EB-4B50-91E6-79C239F75DD6}"/>
      </w:docPartPr>
      <w:docPartBody>
        <w:p w:rsidR="00E27DA8" w:rsidRDefault="006D6A61" w:rsidP="006D6A61">
          <w:pPr>
            <w:pStyle w:val="15F582379750424297711289FB18DF8D10"/>
          </w:pPr>
          <w:r w:rsidRPr="00252C27">
            <w:rPr>
              <w:rStyle w:val="PlaceholderText"/>
              <w:b/>
              <w:bCs/>
              <w:color w:val="FF0000"/>
            </w:rPr>
            <w:t>Select a number</w:t>
          </w:r>
        </w:p>
      </w:docPartBody>
    </w:docPart>
    <w:docPart>
      <w:docPartPr>
        <w:name w:val="08CFF80203174703ADA1069689EDBA2E"/>
        <w:category>
          <w:name w:val="General"/>
          <w:gallery w:val="placeholder"/>
        </w:category>
        <w:types>
          <w:type w:val="bbPlcHdr"/>
        </w:types>
        <w:behaviors>
          <w:behavior w:val="content"/>
        </w:behaviors>
        <w:guid w:val="{D5D3545B-E034-449C-8A18-C3FEE70FA57A}"/>
      </w:docPartPr>
      <w:docPartBody>
        <w:p w:rsidR="00E27DA8" w:rsidRDefault="006D6A61" w:rsidP="006D6A61">
          <w:pPr>
            <w:pStyle w:val="08CFF80203174703ADA1069689EDBA2E10"/>
          </w:pPr>
          <w:r w:rsidRPr="00096529">
            <w:rPr>
              <w:rStyle w:val="PlaceholderText"/>
              <w:b/>
              <w:bCs/>
              <w:color w:val="FF0000"/>
            </w:rPr>
            <w:t>Select a day</w:t>
          </w:r>
        </w:p>
      </w:docPartBody>
    </w:docPart>
    <w:docPart>
      <w:docPartPr>
        <w:name w:val="A9B37557DFD54095A4DC849CCB32464B"/>
        <w:category>
          <w:name w:val="General"/>
          <w:gallery w:val="placeholder"/>
        </w:category>
        <w:types>
          <w:type w:val="bbPlcHdr"/>
        </w:types>
        <w:behaviors>
          <w:behavior w:val="content"/>
        </w:behaviors>
        <w:guid w:val="{DB516BDE-4E4C-4BAD-A027-C1D2B5C93F79}"/>
      </w:docPartPr>
      <w:docPartBody>
        <w:p w:rsidR="00DC2F94" w:rsidRDefault="006D6A61" w:rsidP="006D6A61">
          <w:pPr>
            <w:pStyle w:val="A9B37557DFD54095A4DC849CCB32464B9"/>
          </w:pPr>
          <w:r w:rsidRPr="00096529">
            <w:rPr>
              <w:rStyle w:val="PlaceholderText"/>
              <w:b/>
              <w:bCs/>
              <w:color w:val="FF0000"/>
            </w:rPr>
            <w:t>Select a number</w:t>
          </w:r>
        </w:p>
      </w:docPartBody>
    </w:docPart>
    <w:docPart>
      <w:docPartPr>
        <w:name w:val="F37EF90C379A4E04BD1D53FB6A18EBDE"/>
        <w:category>
          <w:name w:val="General"/>
          <w:gallery w:val="placeholder"/>
        </w:category>
        <w:types>
          <w:type w:val="bbPlcHdr"/>
        </w:types>
        <w:behaviors>
          <w:behavior w:val="content"/>
        </w:behaviors>
        <w:guid w:val="{D1F4B586-7D4D-4454-B3BE-8406E8157BAC}"/>
      </w:docPartPr>
      <w:docPartBody>
        <w:p w:rsidR="00DC2F94" w:rsidRDefault="00E27DA8" w:rsidP="00E27DA8">
          <w:pPr>
            <w:pStyle w:val="F37EF90C379A4E04BD1D53FB6A18EBDE"/>
          </w:pPr>
          <w:r w:rsidRPr="00085135">
            <w:rPr>
              <w:rStyle w:val="PlaceholderText"/>
            </w:rPr>
            <w:t>Click or tap here to enter text.</w:t>
          </w:r>
        </w:p>
      </w:docPartBody>
    </w:docPart>
    <w:docPart>
      <w:docPartPr>
        <w:name w:val="363AFF03B3E04A14A280A2DC18D7EE91"/>
        <w:category>
          <w:name w:val="General"/>
          <w:gallery w:val="placeholder"/>
        </w:category>
        <w:types>
          <w:type w:val="bbPlcHdr"/>
        </w:types>
        <w:behaviors>
          <w:behavior w:val="content"/>
        </w:behaviors>
        <w:guid w:val="{3F7E0687-F598-4383-BE46-DFC09371645E}"/>
      </w:docPartPr>
      <w:docPartBody>
        <w:p w:rsidR="007322C3" w:rsidRDefault="006D6A61" w:rsidP="006D6A61">
          <w:pPr>
            <w:pStyle w:val="363AFF03B3E04A14A280A2DC18D7EE918"/>
          </w:pPr>
          <w:r w:rsidRPr="00096529">
            <w:rPr>
              <w:rStyle w:val="PlaceholderText"/>
              <w:rFonts w:ascii="Arial" w:hAnsi="Arial" w:cs="Arial"/>
              <w:b/>
              <w:bCs/>
              <w:color w:val="FF0000"/>
            </w:rPr>
            <w:t>is / is not</w:t>
          </w:r>
        </w:p>
      </w:docPartBody>
    </w:docPart>
    <w:docPart>
      <w:docPartPr>
        <w:name w:val="C3BCA296C5634CFDAF18CF872BDBBE26"/>
        <w:category>
          <w:name w:val="General"/>
          <w:gallery w:val="placeholder"/>
        </w:category>
        <w:types>
          <w:type w:val="bbPlcHdr"/>
        </w:types>
        <w:behaviors>
          <w:behavior w:val="content"/>
        </w:behaviors>
        <w:guid w:val="{5B8E5CCE-C5F3-4D9F-85AE-DE066DADF978}"/>
      </w:docPartPr>
      <w:docPartBody>
        <w:p w:rsidR="007322C3" w:rsidRDefault="006D6A61" w:rsidP="006D6A61">
          <w:pPr>
            <w:pStyle w:val="C3BCA296C5634CFDAF18CF872BDBBE268"/>
          </w:pPr>
          <w:r w:rsidRPr="00096529">
            <w:rPr>
              <w:rStyle w:val="PlaceholderText"/>
              <w:rFonts w:ascii="Arial" w:hAnsi="Arial" w:cs="Arial"/>
              <w:b/>
              <w:bCs/>
              <w:color w:val="FF0000"/>
            </w:rPr>
            <w:t>is / is not</w:t>
          </w:r>
        </w:p>
      </w:docPartBody>
    </w:docPart>
    <w:docPart>
      <w:docPartPr>
        <w:name w:val="A00EA8B5F51D415F8778657DEA41A8A0"/>
        <w:category>
          <w:name w:val="General"/>
          <w:gallery w:val="placeholder"/>
        </w:category>
        <w:types>
          <w:type w:val="bbPlcHdr"/>
        </w:types>
        <w:behaviors>
          <w:behavior w:val="content"/>
        </w:behaviors>
        <w:guid w:val="{9DEA3D0A-AE5B-461B-BD9F-74481237D599}"/>
      </w:docPartPr>
      <w:docPartBody>
        <w:p w:rsidR="007322C3" w:rsidRDefault="006D6A61" w:rsidP="006D6A61">
          <w:pPr>
            <w:pStyle w:val="A00EA8B5F51D415F8778657DEA41A8A08"/>
          </w:pPr>
          <w:r w:rsidRPr="00096529">
            <w:rPr>
              <w:rStyle w:val="PlaceholderText"/>
              <w:rFonts w:ascii="Arial" w:hAnsi="Arial" w:cs="Arial"/>
              <w:b/>
              <w:bCs/>
              <w:color w:val="FF0000"/>
            </w:rPr>
            <w:t>Select length of Term of Office</w:t>
          </w:r>
          <w:r w:rsidRPr="00096529">
            <w:rPr>
              <w:rStyle w:val="PlaceholderText"/>
              <w:rFonts w:ascii="Arial" w:hAnsi="Arial" w:cs="Arial"/>
              <w:b/>
              <w:bCs/>
            </w:rPr>
            <w:t>.</w:t>
          </w:r>
        </w:p>
      </w:docPartBody>
    </w:docPart>
    <w:docPart>
      <w:docPartPr>
        <w:name w:val="E49043B3DD784F789B96BBFB465FED8A"/>
        <w:category>
          <w:name w:val="General"/>
          <w:gallery w:val="placeholder"/>
        </w:category>
        <w:types>
          <w:type w:val="bbPlcHdr"/>
        </w:types>
        <w:behaviors>
          <w:behavior w:val="content"/>
        </w:behaviors>
        <w:guid w:val="{08980883-E1DF-4EA2-AC8C-80B2449DB4CC}"/>
      </w:docPartPr>
      <w:docPartBody>
        <w:p w:rsidR="007322C3" w:rsidRDefault="006D6A61" w:rsidP="006D6A61">
          <w:pPr>
            <w:pStyle w:val="E49043B3DD784F789B96BBFB465FED8A7"/>
          </w:pPr>
          <w:r w:rsidRPr="00096529">
            <w:rPr>
              <w:rStyle w:val="PlaceholderText"/>
              <w:b/>
              <w:bCs/>
              <w:color w:val="FF0000"/>
            </w:rPr>
            <w:t>Select a number</w:t>
          </w:r>
        </w:p>
      </w:docPartBody>
    </w:docPart>
    <w:docPart>
      <w:docPartPr>
        <w:name w:val="D67519E6EC1D4217B715EE78B72F9AB7"/>
        <w:category>
          <w:name w:val="General"/>
          <w:gallery w:val="placeholder"/>
        </w:category>
        <w:types>
          <w:type w:val="bbPlcHdr"/>
        </w:types>
        <w:behaviors>
          <w:behavior w:val="content"/>
        </w:behaviors>
        <w:guid w:val="{5FB4AECA-7CFF-4594-A17E-321FC9A4F5AF}"/>
      </w:docPartPr>
      <w:docPartBody>
        <w:p w:rsidR="009102B5" w:rsidRDefault="006D6A61" w:rsidP="006D6A61">
          <w:pPr>
            <w:pStyle w:val="D67519E6EC1D4217B715EE78B72F9AB73"/>
          </w:pPr>
          <w:r w:rsidRPr="00096529">
            <w:rPr>
              <w:b/>
              <w:bCs/>
              <w:color w:val="FF0000"/>
              <w:spacing w:val="-1"/>
            </w:rPr>
            <w:t>(</w:t>
          </w:r>
          <w:r w:rsidRPr="006F75BD">
            <w:rPr>
              <w:b/>
              <w:bCs/>
              <w:color w:val="FF0000"/>
              <w:spacing w:val="-1"/>
            </w:rPr>
            <w:t>Click</w:t>
          </w:r>
          <w:r w:rsidRPr="00096529">
            <w:rPr>
              <w:b/>
              <w:bCs/>
              <w:color w:val="FF0000"/>
              <w:spacing w:val="-1"/>
            </w:rPr>
            <w:t xml:space="preserve"> or </w:t>
          </w:r>
          <w:r w:rsidRPr="006F75BD">
            <w:rPr>
              <w:b/>
              <w:bCs/>
              <w:color w:val="FF0000"/>
              <w:spacing w:val="-1"/>
            </w:rPr>
            <w:t>tap here to enter the Title)</w:t>
          </w:r>
        </w:p>
      </w:docPartBody>
    </w:docPart>
    <w:docPart>
      <w:docPartPr>
        <w:name w:val="11C50CF695AC4C68A1ADD13BF5868B15"/>
        <w:category>
          <w:name w:val="General"/>
          <w:gallery w:val="placeholder"/>
        </w:category>
        <w:types>
          <w:type w:val="bbPlcHdr"/>
        </w:types>
        <w:behaviors>
          <w:behavior w:val="content"/>
        </w:behaviors>
        <w:guid w:val="{F629E1D8-466D-46C6-ABA4-B508F860E6BE}"/>
      </w:docPartPr>
      <w:docPartBody>
        <w:p w:rsidR="009102B5" w:rsidRDefault="006D6A61" w:rsidP="006D6A61">
          <w:pPr>
            <w:pStyle w:val="11C50CF695AC4C68A1ADD13BF5868B153"/>
          </w:pPr>
          <w:r w:rsidRPr="00096529">
            <w:rPr>
              <w:b/>
              <w:bCs/>
              <w:color w:val="FF0000"/>
              <w:spacing w:val="-1"/>
            </w:rPr>
            <w:t>(</w:t>
          </w:r>
          <w:r w:rsidRPr="006F75BD">
            <w:rPr>
              <w:b/>
              <w:bCs/>
              <w:color w:val="FF0000"/>
              <w:spacing w:val="-1"/>
            </w:rPr>
            <w:t>Click</w:t>
          </w:r>
          <w:r w:rsidRPr="00096529">
            <w:rPr>
              <w:b/>
              <w:bCs/>
              <w:color w:val="FF0000"/>
              <w:spacing w:val="-1"/>
            </w:rPr>
            <w:t xml:space="preserve"> or </w:t>
          </w:r>
          <w:r w:rsidRPr="006F75BD">
            <w:rPr>
              <w:b/>
              <w:bCs/>
              <w:color w:val="FF0000"/>
              <w:spacing w:val="-1"/>
            </w:rPr>
            <w:t>tap here to enter the Title)</w:t>
          </w:r>
        </w:p>
      </w:docPartBody>
    </w:docPart>
    <w:docPart>
      <w:docPartPr>
        <w:name w:val="8CC2278A6FEC4153ADF624A65983E3D6"/>
        <w:category>
          <w:name w:val="General"/>
          <w:gallery w:val="placeholder"/>
        </w:category>
        <w:types>
          <w:type w:val="bbPlcHdr"/>
        </w:types>
        <w:behaviors>
          <w:behavior w:val="content"/>
        </w:behaviors>
        <w:guid w:val="{4E38D145-DFFD-46BC-AC0B-ADF1AA2C061A}"/>
      </w:docPartPr>
      <w:docPartBody>
        <w:p w:rsidR="009102B5" w:rsidRDefault="006D6A61" w:rsidP="006D6A61">
          <w:pPr>
            <w:pStyle w:val="8CC2278A6FEC4153ADF624A65983E3D63"/>
          </w:pPr>
          <w:r w:rsidRPr="00096529">
            <w:rPr>
              <w:b/>
              <w:bCs/>
              <w:color w:val="FF0000"/>
              <w:spacing w:val="-1"/>
            </w:rPr>
            <w:t>(</w:t>
          </w:r>
          <w:r w:rsidRPr="006F75BD">
            <w:rPr>
              <w:b/>
              <w:bCs/>
              <w:color w:val="FF0000"/>
              <w:spacing w:val="-1"/>
            </w:rPr>
            <w:t>Click</w:t>
          </w:r>
          <w:r w:rsidRPr="00096529">
            <w:rPr>
              <w:b/>
              <w:bCs/>
              <w:color w:val="FF0000"/>
              <w:spacing w:val="-1"/>
            </w:rPr>
            <w:t xml:space="preserve"> or </w:t>
          </w:r>
          <w:r w:rsidRPr="006F75BD">
            <w:rPr>
              <w:b/>
              <w:bCs/>
              <w:color w:val="FF0000"/>
              <w:spacing w:val="-1"/>
            </w:rPr>
            <w:t>tap here to enter the Title)</w:t>
          </w:r>
        </w:p>
      </w:docPartBody>
    </w:docPart>
    <w:docPart>
      <w:docPartPr>
        <w:name w:val="FF0125B9EA6B48129DD76770C662EE2E"/>
        <w:category>
          <w:name w:val="General"/>
          <w:gallery w:val="placeholder"/>
        </w:category>
        <w:types>
          <w:type w:val="bbPlcHdr"/>
        </w:types>
        <w:behaviors>
          <w:behavior w:val="content"/>
        </w:behaviors>
        <w:guid w:val="{4D4FA174-700A-422E-8C47-F71863273E6B}"/>
      </w:docPartPr>
      <w:docPartBody>
        <w:p w:rsidR="009102B5" w:rsidRDefault="006D6A61" w:rsidP="006D6A61">
          <w:pPr>
            <w:pStyle w:val="FF0125B9EA6B48129DD76770C662EE2E3"/>
          </w:pPr>
          <w:r w:rsidRPr="00096529">
            <w:rPr>
              <w:b/>
              <w:bCs/>
              <w:color w:val="FF0000"/>
              <w:spacing w:val="-1"/>
            </w:rPr>
            <w:t>(</w:t>
          </w:r>
          <w:r w:rsidRPr="006F75BD">
            <w:rPr>
              <w:b/>
              <w:bCs/>
              <w:color w:val="FF0000"/>
              <w:spacing w:val="-1"/>
            </w:rPr>
            <w:t>Click</w:t>
          </w:r>
          <w:r w:rsidRPr="00096529">
            <w:rPr>
              <w:b/>
              <w:bCs/>
              <w:color w:val="FF0000"/>
              <w:spacing w:val="-1"/>
            </w:rPr>
            <w:t xml:space="preserve"> or </w:t>
          </w:r>
          <w:r w:rsidRPr="006F75BD">
            <w:rPr>
              <w:b/>
              <w:bCs/>
              <w:color w:val="FF0000"/>
              <w:spacing w:val="-1"/>
            </w:rPr>
            <w:t>tap here to enter the Title)</w:t>
          </w:r>
        </w:p>
      </w:docPartBody>
    </w:docPart>
    <w:docPart>
      <w:docPartPr>
        <w:name w:val="E777B9D79BD44A69AD556E5BAAE06486"/>
        <w:category>
          <w:name w:val="General"/>
          <w:gallery w:val="placeholder"/>
        </w:category>
        <w:types>
          <w:type w:val="bbPlcHdr"/>
        </w:types>
        <w:behaviors>
          <w:behavior w:val="content"/>
        </w:behaviors>
        <w:guid w:val="{B954CCCD-3518-4501-81C8-16A182A1A868}"/>
      </w:docPartPr>
      <w:docPartBody>
        <w:p w:rsidR="009102B5" w:rsidRDefault="006D6A61" w:rsidP="006D6A61">
          <w:pPr>
            <w:pStyle w:val="E777B9D79BD44A69AD556E5BAAE064863"/>
          </w:pPr>
          <w:r w:rsidRPr="00096529">
            <w:rPr>
              <w:b/>
              <w:bCs/>
              <w:color w:val="FF0000"/>
              <w:spacing w:val="-1"/>
            </w:rPr>
            <w:t>(</w:t>
          </w:r>
          <w:r w:rsidRPr="006F75BD">
            <w:rPr>
              <w:b/>
              <w:bCs/>
              <w:color w:val="FF0000"/>
              <w:spacing w:val="-1"/>
            </w:rPr>
            <w:t>Click</w:t>
          </w:r>
          <w:r w:rsidRPr="00096529">
            <w:rPr>
              <w:b/>
              <w:bCs/>
              <w:color w:val="FF0000"/>
              <w:spacing w:val="-1"/>
            </w:rPr>
            <w:t xml:space="preserve"> or </w:t>
          </w:r>
          <w:r w:rsidRPr="006F75BD">
            <w:rPr>
              <w:b/>
              <w:bCs/>
              <w:color w:val="FF0000"/>
              <w:spacing w:val="-1"/>
            </w:rPr>
            <w:t>tap here to enter the Title)</w:t>
          </w:r>
        </w:p>
      </w:docPartBody>
    </w:docPart>
    <w:docPart>
      <w:docPartPr>
        <w:name w:val="D10BF30C728143CBBC777DF2E2CDBE94"/>
        <w:category>
          <w:name w:val="General"/>
          <w:gallery w:val="placeholder"/>
        </w:category>
        <w:types>
          <w:type w:val="bbPlcHdr"/>
        </w:types>
        <w:behaviors>
          <w:behavior w:val="content"/>
        </w:behaviors>
        <w:guid w:val="{D11E264D-7974-4CBC-8D97-D0D53ECF925A}"/>
      </w:docPartPr>
      <w:docPartBody>
        <w:p w:rsidR="009102B5" w:rsidRDefault="006D6A61" w:rsidP="006D6A61">
          <w:pPr>
            <w:pStyle w:val="D10BF30C728143CBBC777DF2E2CDBE943"/>
          </w:pPr>
          <w:r w:rsidRPr="00096529">
            <w:rPr>
              <w:b/>
              <w:bCs/>
              <w:color w:val="FF0000"/>
              <w:spacing w:val="-1"/>
            </w:rPr>
            <w:t>(</w:t>
          </w:r>
          <w:r w:rsidRPr="006F75BD">
            <w:rPr>
              <w:b/>
              <w:bCs/>
              <w:color w:val="FF0000"/>
              <w:spacing w:val="-1"/>
            </w:rPr>
            <w:t>Click</w:t>
          </w:r>
          <w:r w:rsidRPr="00096529">
            <w:rPr>
              <w:b/>
              <w:bCs/>
              <w:color w:val="FF0000"/>
              <w:spacing w:val="-1"/>
            </w:rPr>
            <w:t xml:space="preserve"> or </w:t>
          </w:r>
          <w:r w:rsidRPr="006F75BD">
            <w:rPr>
              <w:b/>
              <w:bCs/>
              <w:color w:val="FF0000"/>
              <w:spacing w:val="-1"/>
            </w:rPr>
            <w:t>tap here to enter the Title)</w:t>
          </w:r>
        </w:p>
      </w:docPartBody>
    </w:docPart>
    <w:docPart>
      <w:docPartPr>
        <w:name w:val="EDF0E22C03D249D18DC74E7A16BF8C3A"/>
        <w:category>
          <w:name w:val="General"/>
          <w:gallery w:val="placeholder"/>
        </w:category>
        <w:types>
          <w:type w:val="bbPlcHdr"/>
        </w:types>
        <w:behaviors>
          <w:behavior w:val="content"/>
        </w:behaviors>
        <w:guid w:val="{F3A6E79B-2EE3-4BB7-82D5-06BBF7AFFA97}"/>
      </w:docPartPr>
      <w:docPartBody>
        <w:p w:rsidR="009102B5" w:rsidRDefault="006D6A61" w:rsidP="006D6A61">
          <w:pPr>
            <w:pStyle w:val="EDF0E22C03D249D18DC74E7A16BF8C3A3"/>
          </w:pPr>
          <w:r w:rsidRPr="00096529">
            <w:rPr>
              <w:b/>
              <w:bCs/>
              <w:color w:val="FF0000"/>
              <w:spacing w:val="-1"/>
            </w:rPr>
            <w:t>(</w:t>
          </w:r>
          <w:r w:rsidRPr="006F75BD">
            <w:rPr>
              <w:b/>
              <w:bCs/>
              <w:color w:val="FF0000"/>
              <w:spacing w:val="-1"/>
            </w:rPr>
            <w:t>Click</w:t>
          </w:r>
          <w:r w:rsidRPr="00096529">
            <w:rPr>
              <w:b/>
              <w:bCs/>
              <w:color w:val="FF0000"/>
              <w:spacing w:val="-1"/>
            </w:rPr>
            <w:t xml:space="preserve"> or </w:t>
          </w:r>
          <w:r w:rsidRPr="006F75BD">
            <w:rPr>
              <w:b/>
              <w:bCs/>
              <w:color w:val="FF0000"/>
              <w:spacing w:val="-1"/>
            </w:rPr>
            <w:t>tap here to enter the Title)</w:t>
          </w:r>
        </w:p>
      </w:docPartBody>
    </w:docPart>
    <w:docPart>
      <w:docPartPr>
        <w:name w:val="9A6EA76BDA1F4528857DE395256CF85C"/>
        <w:category>
          <w:name w:val="General"/>
          <w:gallery w:val="placeholder"/>
        </w:category>
        <w:types>
          <w:type w:val="bbPlcHdr"/>
        </w:types>
        <w:behaviors>
          <w:behavior w:val="content"/>
        </w:behaviors>
        <w:guid w:val="{E308F65A-ED76-48F0-A79F-57E83E5EC930}"/>
      </w:docPartPr>
      <w:docPartBody>
        <w:p w:rsidR="00A2090F" w:rsidRDefault="006D6A61" w:rsidP="006D6A61">
          <w:pPr>
            <w:pStyle w:val="9A6EA76BDA1F4528857DE395256CF85C1"/>
          </w:pPr>
          <w:r w:rsidRPr="006F75BD">
            <w:rPr>
              <w:rStyle w:val="PlaceholderText"/>
              <w:b/>
              <w:bCs/>
              <w:color w:val="FF0000"/>
            </w:rPr>
            <w:t>Click or tap to enter a date</w:t>
          </w:r>
          <w:r w:rsidRPr="0005399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75"/>
    <w:rsid w:val="0006199A"/>
    <w:rsid w:val="001307EF"/>
    <w:rsid w:val="00166222"/>
    <w:rsid w:val="002A7B13"/>
    <w:rsid w:val="00514400"/>
    <w:rsid w:val="006D6A61"/>
    <w:rsid w:val="007322C3"/>
    <w:rsid w:val="0074428A"/>
    <w:rsid w:val="00796213"/>
    <w:rsid w:val="007A5EF1"/>
    <w:rsid w:val="00895022"/>
    <w:rsid w:val="009102B5"/>
    <w:rsid w:val="00952DD9"/>
    <w:rsid w:val="00A2090F"/>
    <w:rsid w:val="00B82D17"/>
    <w:rsid w:val="00BB1584"/>
    <w:rsid w:val="00C97475"/>
    <w:rsid w:val="00DC2F94"/>
    <w:rsid w:val="00E27DA8"/>
    <w:rsid w:val="00E631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A61"/>
    <w:rPr>
      <w:color w:val="808080"/>
    </w:rPr>
  </w:style>
  <w:style w:type="paragraph" w:customStyle="1" w:styleId="F37EF90C379A4E04BD1D53FB6A18EBDE">
    <w:name w:val="F37EF90C379A4E04BD1D53FB6A18EBDE"/>
    <w:rsid w:val="00E27DA8"/>
  </w:style>
  <w:style w:type="paragraph" w:customStyle="1" w:styleId="B2CC23F79B294ADBB750D8EB4D429FF413">
    <w:name w:val="B2CC23F79B294ADBB750D8EB4D429FF413"/>
    <w:rsid w:val="006D6A61"/>
    <w:pPr>
      <w:widowControl w:val="0"/>
      <w:autoSpaceDE w:val="0"/>
      <w:autoSpaceDN w:val="0"/>
      <w:adjustRightInd w:val="0"/>
      <w:spacing w:after="0" w:line="240" w:lineRule="auto"/>
      <w:ind w:left="666" w:hanging="567"/>
    </w:pPr>
    <w:rPr>
      <w:rFonts w:ascii="Arial" w:hAnsi="Arial" w:cs="Arial"/>
      <w:sz w:val="24"/>
      <w:szCs w:val="24"/>
    </w:rPr>
  </w:style>
  <w:style w:type="paragraph" w:customStyle="1" w:styleId="34462337CDC8420C85D50A61BFAF2D9413">
    <w:name w:val="34462337CDC8420C85D50A61BFAF2D9413"/>
    <w:rsid w:val="006D6A61"/>
    <w:pPr>
      <w:widowControl w:val="0"/>
      <w:autoSpaceDE w:val="0"/>
      <w:autoSpaceDN w:val="0"/>
      <w:adjustRightInd w:val="0"/>
      <w:spacing w:after="0" w:line="240" w:lineRule="auto"/>
      <w:ind w:left="666" w:hanging="567"/>
    </w:pPr>
    <w:rPr>
      <w:rFonts w:ascii="Arial" w:hAnsi="Arial" w:cs="Arial"/>
      <w:sz w:val="24"/>
      <w:szCs w:val="24"/>
    </w:rPr>
  </w:style>
  <w:style w:type="paragraph" w:customStyle="1" w:styleId="363AFF03B3E04A14A280A2DC18D7EE918">
    <w:name w:val="363AFF03B3E04A14A280A2DC18D7EE918"/>
    <w:rsid w:val="006D6A6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3BCA296C5634CFDAF18CF872BDBBE268">
    <w:name w:val="C3BCA296C5634CFDAF18CF872BDBBE268"/>
    <w:rsid w:val="006D6A6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00EA8B5F51D415F8778657DEA41A8A08">
    <w:name w:val="A00EA8B5F51D415F8778657DEA41A8A08"/>
    <w:rsid w:val="006D6A6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BD08B78F58744CB89EC358A0B37255C12">
    <w:name w:val="EBD08B78F58744CB89EC358A0B37255C12"/>
    <w:rsid w:val="006D6A61"/>
    <w:pPr>
      <w:widowControl w:val="0"/>
      <w:autoSpaceDE w:val="0"/>
      <w:autoSpaceDN w:val="0"/>
      <w:adjustRightInd w:val="0"/>
      <w:spacing w:after="0" w:line="240" w:lineRule="auto"/>
      <w:ind w:left="666" w:hanging="567"/>
    </w:pPr>
    <w:rPr>
      <w:rFonts w:ascii="Arial" w:hAnsi="Arial" w:cs="Arial"/>
      <w:sz w:val="24"/>
      <w:szCs w:val="24"/>
    </w:rPr>
  </w:style>
  <w:style w:type="paragraph" w:customStyle="1" w:styleId="6D98E198AD1A4230B529CD098204120712">
    <w:name w:val="6D98E198AD1A4230B529CD098204120712"/>
    <w:rsid w:val="006D6A61"/>
    <w:pPr>
      <w:widowControl w:val="0"/>
      <w:autoSpaceDE w:val="0"/>
      <w:autoSpaceDN w:val="0"/>
      <w:adjustRightInd w:val="0"/>
      <w:spacing w:after="0" w:line="240" w:lineRule="auto"/>
      <w:ind w:left="666" w:hanging="567"/>
    </w:pPr>
    <w:rPr>
      <w:rFonts w:ascii="Arial" w:hAnsi="Arial" w:cs="Arial"/>
      <w:sz w:val="24"/>
      <w:szCs w:val="24"/>
    </w:rPr>
  </w:style>
  <w:style w:type="paragraph" w:customStyle="1" w:styleId="E49043B3DD784F789B96BBFB465FED8A7">
    <w:name w:val="E49043B3DD784F789B96BBFB465FED8A7"/>
    <w:rsid w:val="006D6A61"/>
    <w:pPr>
      <w:widowControl w:val="0"/>
      <w:autoSpaceDE w:val="0"/>
      <w:autoSpaceDN w:val="0"/>
      <w:adjustRightInd w:val="0"/>
      <w:spacing w:after="0" w:line="240" w:lineRule="auto"/>
      <w:ind w:left="666" w:hanging="567"/>
    </w:pPr>
    <w:rPr>
      <w:rFonts w:ascii="Arial" w:hAnsi="Arial" w:cs="Arial"/>
      <w:sz w:val="24"/>
      <w:szCs w:val="24"/>
    </w:rPr>
  </w:style>
  <w:style w:type="paragraph" w:customStyle="1" w:styleId="660C5541670E4D92B713DA1C5F4D14E013">
    <w:name w:val="660C5541670E4D92B713DA1C5F4D14E013"/>
    <w:rsid w:val="006D6A61"/>
    <w:pPr>
      <w:widowControl w:val="0"/>
      <w:autoSpaceDE w:val="0"/>
      <w:autoSpaceDN w:val="0"/>
      <w:adjustRightInd w:val="0"/>
      <w:spacing w:after="0" w:line="240" w:lineRule="auto"/>
      <w:ind w:left="666" w:hanging="567"/>
    </w:pPr>
    <w:rPr>
      <w:rFonts w:ascii="Arial" w:hAnsi="Arial" w:cs="Arial"/>
      <w:sz w:val="24"/>
      <w:szCs w:val="24"/>
    </w:rPr>
  </w:style>
  <w:style w:type="paragraph" w:customStyle="1" w:styleId="670351A649D848F0BF557C114B74D70A12">
    <w:name w:val="670351A649D848F0BF557C114B74D70A12"/>
    <w:rsid w:val="006D6A61"/>
    <w:pPr>
      <w:widowControl w:val="0"/>
      <w:autoSpaceDE w:val="0"/>
      <w:autoSpaceDN w:val="0"/>
      <w:adjustRightInd w:val="0"/>
      <w:spacing w:after="0" w:line="240" w:lineRule="auto"/>
      <w:ind w:left="666" w:hanging="567"/>
    </w:pPr>
    <w:rPr>
      <w:rFonts w:ascii="Arial" w:hAnsi="Arial" w:cs="Arial"/>
      <w:sz w:val="24"/>
      <w:szCs w:val="24"/>
    </w:rPr>
  </w:style>
  <w:style w:type="paragraph" w:customStyle="1" w:styleId="94EA2B268DF0489AB7CD3434DFF9403712">
    <w:name w:val="94EA2B268DF0489AB7CD3434DFF9403712"/>
    <w:rsid w:val="006D6A61"/>
    <w:pPr>
      <w:widowControl w:val="0"/>
      <w:autoSpaceDE w:val="0"/>
      <w:autoSpaceDN w:val="0"/>
      <w:adjustRightInd w:val="0"/>
      <w:spacing w:after="0" w:line="240" w:lineRule="auto"/>
      <w:ind w:left="666" w:hanging="567"/>
    </w:pPr>
    <w:rPr>
      <w:rFonts w:ascii="Arial" w:hAnsi="Arial" w:cs="Arial"/>
      <w:sz w:val="24"/>
      <w:szCs w:val="24"/>
    </w:rPr>
  </w:style>
  <w:style w:type="paragraph" w:customStyle="1" w:styleId="636EF2D0477C4AA28EED46E0235DA43B13">
    <w:name w:val="636EF2D0477C4AA28EED46E0235DA43B13"/>
    <w:rsid w:val="006D6A6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6D6AAD425874D01906B8053D7FB36C813">
    <w:name w:val="F6D6AAD425874D01906B8053D7FB36C813"/>
    <w:rsid w:val="006D6A61"/>
    <w:pPr>
      <w:widowControl w:val="0"/>
      <w:autoSpaceDE w:val="0"/>
      <w:autoSpaceDN w:val="0"/>
      <w:adjustRightInd w:val="0"/>
      <w:spacing w:after="0" w:line="240" w:lineRule="auto"/>
      <w:ind w:left="666" w:hanging="567"/>
    </w:pPr>
    <w:rPr>
      <w:rFonts w:ascii="Arial" w:hAnsi="Arial" w:cs="Arial"/>
      <w:sz w:val="24"/>
      <w:szCs w:val="24"/>
    </w:rPr>
  </w:style>
  <w:style w:type="paragraph" w:customStyle="1" w:styleId="F01F4229A3DC49DA8F4CB833A9B0786810">
    <w:name w:val="F01F4229A3DC49DA8F4CB833A9B0786810"/>
    <w:rsid w:val="006D6A61"/>
    <w:pPr>
      <w:widowControl w:val="0"/>
      <w:autoSpaceDE w:val="0"/>
      <w:autoSpaceDN w:val="0"/>
      <w:adjustRightInd w:val="0"/>
      <w:spacing w:after="0" w:line="240" w:lineRule="auto"/>
      <w:ind w:left="666" w:hanging="567"/>
    </w:pPr>
    <w:rPr>
      <w:rFonts w:ascii="Arial" w:hAnsi="Arial" w:cs="Arial"/>
      <w:sz w:val="24"/>
      <w:szCs w:val="24"/>
    </w:rPr>
  </w:style>
  <w:style w:type="paragraph" w:customStyle="1" w:styleId="6FDEAE41CDF742D682B25B26F0CF02F012">
    <w:name w:val="6FDEAE41CDF742D682B25B26F0CF02F012"/>
    <w:rsid w:val="006D6A61"/>
    <w:pPr>
      <w:widowControl w:val="0"/>
      <w:autoSpaceDE w:val="0"/>
      <w:autoSpaceDN w:val="0"/>
      <w:adjustRightInd w:val="0"/>
      <w:spacing w:after="0" w:line="240" w:lineRule="auto"/>
      <w:ind w:left="666" w:hanging="567"/>
    </w:pPr>
    <w:rPr>
      <w:rFonts w:ascii="Arial" w:hAnsi="Arial" w:cs="Arial"/>
      <w:sz w:val="24"/>
      <w:szCs w:val="24"/>
    </w:rPr>
  </w:style>
  <w:style w:type="paragraph" w:customStyle="1" w:styleId="3ECEA840671D4723A0AC72FF3F4C84C312">
    <w:name w:val="3ECEA840671D4723A0AC72FF3F4C84C312"/>
    <w:rsid w:val="006D6A61"/>
    <w:pPr>
      <w:widowControl w:val="0"/>
      <w:autoSpaceDE w:val="0"/>
      <w:autoSpaceDN w:val="0"/>
      <w:adjustRightInd w:val="0"/>
      <w:spacing w:after="0" w:line="240" w:lineRule="auto"/>
      <w:ind w:left="666" w:hanging="567"/>
    </w:pPr>
    <w:rPr>
      <w:rFonts w:ascii="Arial" w:hAnsi="Arial" w:cs="Arial"/>
      <w:sz w:val="24"/>
      <w:szCs w:val="24"/>
    </w:rPr>
  </w:style>
  <w:style w:type="paragraph" w:customStyle="1" w:styleId="131F334938E248B2BE4A96EE03DADD6811">
    <w:name w:val="131F334938E248B2BE4A96EE03DADD6811"/>
    <w:rsid w:val="006D6A61"/>
    <w:pPr>
      <w:widowControl w:val="0"/>
      <w:autoSpaceDE w:val="0"/>
      <w:autoSpaceDN w:val="0"/>
      <w:adjustRightInd w:val="0"/>
      <w:spacing w:after="0" w:line="240" w:lineRule="auto"/>
      <w:ind w:left="666" w:hanging="567"/>
    </w:pPr>
    <w:rPr>
      <w:rFonts w:ascii="Arial" w:hAnsi="Arial" w:cs="Arial"/>
      <w:sz w:val="24"/>
      <w:szCs w:val="24"/>
    </w:rPr>
  </w:style>
  <w:style w:type="paragraph" w:customStyle="1" w:styleId="15F582379750424297711289FB18DF8D10">
    <w:name w:val="15F582379750424297711289FB18DF8D10"/>
    <w:rsid w:val="006D6A61"/>
    <w:pPr>
      <w:widowControl w:val="0"/>
      <w:autoSpaceDE w:val="0"/>
      <w:autoSpaceDN w:val="0"/>
      <w:adjustRightInd w:val="0"/>
      <w:spacing w:after="0" w:line="240" w:lineRule="auto"/>
      <w:ind w:left="666" w:hanging="567"/>
    </w:pPr>
    <w:rPr>
      <w:rFonts w:ascii="Arial" w:hAnsi="Arial" w:cs="Arial"/>
      <w:sz w:val="24"/>
      <w:szCs w:val="24"/>
    </w:rPr>
  </w:style>
  <w:style w:type="paragraph" w:customStyle="1" w:styleId="08CFF80203174703ADA1069689EDBA2E10">
    <w:name w:val="08CFF80203174703ADA1069689EDBA2E10"/>
    <w:rsid w:val="006D6A61"/>
    <w:pPr>
      <w:widowControl w:val="0"/>
      <w:autoSpaceDE w:val="0"/>
      <w:autoSpaceDN w:val="0"/>
      <w:adjustRightInd w:val="0"/>
      <w:spacing w:after="0" w:line="240" w:lineRule="auto"/>
      <w:ind w:left="666" w:hanging="567"/>
    </w:pPr>
    <w:rPr>
      <w:rFonts w:ascii="Arial" w:hAnsi="Arial" w:cs="Arial"/>
      <w:sz w:val="24"/>
      <w:szCs w:val="24"/>
    </w:rPr>
  </w:style>
  <w:style w:type="paragraph" w:customStyle="1" w:styleId="A9B37557DFD54095A4DC849CCB32464B9">
    <w:name w:val="A9B37557DFD54095A4DC849CCB32464B9"/>
    <w:rsid w:val="006D6A61"/>
    <w:pPr>
      <w:widowControl w:val="0"/>
      <w:autoSpaceDE w:val="0"/>
      <w:autoSpaceDN w:val="0"/>
      <w:adjustRightInd w:val="0"/>
      <w:spacing w:after="0" w:line="240" w:lineRule="auto"/>
      <w:ind w:left="666" w:hanging="567"/>
    </w:pPr>
    <w:rPr>
      <w:rFonts w:ascii="Arial" w:hAnsi="Arial" w:cs="Arial"/>
      <w:sz w:val="24"/>
      <w:szCs w:val="24"/>
    </w:rPr>
  </w:style>
  <w:style w:type="paragraph" w:customStyle="1" w:styleId="D67519E6EC1D4217B715EE78B72F9AB73">
    <w:name w:val="D67519E6EC1D4217B715EE78B72F9AB73"/>
    <w:rsid w:val="006D6A61"/>
    <w:pPr>
      <w:widowControl w:val="0"/>
      <w:autoSpaceDE w:val="0"/>
      <w:autoSpaceDN w:val="0"/>
      <w:adjustRightInd w:val="0"/>
      <w:spacing w:after="0" w:line="240" w:lineRule="auto"/>
      <w:ind w:left="666" w:hanging="567"/>
    </w:pPr>
    <w:rPr>
      <w:rFonts w:ascii="Arial" w:hAnsi="Arial" w:cs="Arial"/>
      <w:sz w:val="24"/>
      <w:szCs w:val="24"/>
    </w:rPr>
  </w:style>
  <w:style w:type="paragraph" w:customStyle="1" w:styleId="11C50CF695AC4C68A1ADD13BF5868B153">
    <w:name w:val="11C50CF695AC4C68A1ADD13BF5868B153"/>
    <w:rsid w:val="006D6A61"/>
    <w:pPr>
      <w:widowControl w:val="0"/>
      <w:autoSpaceDE w:val="0"/>
      <w:autoSpaceDN w:val="0"/>
      <w:adjustRightInd w:val="0"/>
      <w:spacing w:after="0" w:line="240" w:lineRule="auto"/>
      <w:ind w:left="666" w:hanging="567"/>
    </w:pPr>
    <w:rPr>
      <w:rFonts w:ascii="Arial" w:hAnsi="Arial" w:cs="Arial"/>
      <w:sz w:val="24"/>
      <w:szCs w:val="24"/>
    </w:rPr>
  </w:style>
  <w:style w:type="paragraph" w:customStyle="1" w:styleId="8CC2278A6FEC4153ADF624A65983E3D63">
    <w:name w:val="8CC2278A6FEC4153ADF624A65983E3D63"/>
    <w:rsid w:val="006D6A61"/>
    <w:pPr>
      <w:widowControl w:val="0"/>
      <w:autoSpaceDE w:val="0"/>
      <w:autoSpaceDN w:val="0"/>
      <w:adjustRightInd w:val="0"/>
      <w:spacing w:after="0" w:line="240" w:lineRule="auto"/>
      <w:ind w:left="666" w:hanging="567"/>
    </w:pPr>
    <w:rPr>
      <w:rFonts w:ascii="Arial" w:hAnsi="Arial" w:cs="Arial"/>
      <w:sz w:val="24"/>
      <w:szCs w:val="24"/>
    </w:rPr>
  </w:style>
  <w:style w:type="paragraph" w:customStyle="1" w:styleId="FF0125B9EA6B48129DD76770C662EE2E3">
    <w:name w:val="FF0125B9EA6B48129DD76770C662EE2E3"/>
    <w:rsid w:val="006D6A61"/>
    <w:pPr>
      <w:widowControl w:val="0"/>
      <w:autoSpaceDE w:val="0"/>
      <w:autoSpaceDN w:val="0"/>
      <w:adjustRightInd w:val="0"/>
      <w:spacing w:after="0" w:line="240" w:lineRule="auto"/>
      <w:ind w:left="666" w:hanging="567"/>
    </w:pPr>
    <w:rPr>
      <w:rFonts w:ascii="Arial" w:hAnsi="Arial" w:cs="Arial"/>
      <w:sz w:val="24"/>
      <w:szCs w:val="24"/>
    </w:rPr>
  </w:style>
  <w:style w:type="paragraph" w:customStyle="1" w:styleId="E777B9D79BD44A69AD556E5BAAE064863">
    <w:name w:val="E777B9D79BD44A69AD556E5BAAE064863"/>
    <w:rsid w:val="006D6A61"/>
    <w:pPr>
      <w:widowControl w:val="0"/>
      <w:autoSpaceDE w:val="0"/>
      <w:autoSpaceDN w:val="0"/>
      <w:adjustRightInd w:val="0"/>
      <w:spacing w:after="0" w:line="240" w:lineRule="auto"/>
      <w:ind w:left="666" w:hanging="567"/>
    </w:pPr>
    <w:rPr>
      <w:rFonts w:ascii="Arial" w:hAnsi="Arial" w:cs="Arial"/>
      <w:sz w:val="24"/>
      <w:szCs w:val="24"/>
    </w:rPr>
  </w:style>
  <w:style w:type="paragraph" w:customStyle="1" w:styleId="D10BF30C728143CBBC777DF2E2CDBE943">
    <w:name w:val="D10BF30C728143CBBC777DF2E2CDBE943"/>
    <w:rsid w:val="006D6A61"/>
    <w:pPr>
      <w:widowControl w:val="0"/>
      <w:autoSpaceDE w:val="0"/>
      <w:autoSpaceDN w:val="0"/>
      <w:adjustRightInd w:val="0"/>
      <w:spacing w:after="0" w:line="240" w:lineRule="auto"/>
      <w:ind w:left="666" w:hanging="567"/>
    </w:pPr>
    <w:rPr>
      <w:rFonts w:ascii="Arial" w:hAnsi="Arial" w:cs="Arial"/>
      <w:sz w:val="24"/>
      <w:szCs w:val="24"/>
    </w:rPr>
  </w:style>
  <w:style w:type="paragraph" w:customStyle="1" w:styleId="EDF0E22C03D249D18DC74E7A16BF8C3A3">
    <w:name w:val="EDF0E22C03D249D18DC74E7A16BF8C3A3"/>
    <w:rsid w:val="006D6A61"/>
    <w:pPr>
      <w:widowControl w:val="0"/>
      <w:autoSpaceDE w:val="0"/>
      <w:autoSpaceDN w:val="0"/>
      <w:adjustRightInd w:val="0"/>
      <w:spacing w:after="0" w:line="240" w:lineRule="auto"/>
      <w:ind w:left="666" w:hanging="567"/>
    </w:pPr>
    <w:rPr>
      <w:rFonts w:ascii="Arial" w:hAnsi="Arial" w:cs="Arial"/>
      <w:sz w:val="24"/>
      <w:szCs w:val="24"/>
    </w:rPr>
  </w:style>
  <w:style w:type="paragraph" w:customStyle="1" w:styleId="9A6EA76BDA1F4528857DE395256CF85C1">
    <w:name w:val="9A6EA76BDA1F4528857DE395256CF85C1"/>
    <w:rsid w:val="006D6A61"/>
    <w:pPr>
      <w:widowControl w:val="0"/>
      <w:autoSpaceDE w:val="0"/>
      <w:autoSpaceDN w:val="0"/>
      <w:adjustRightInd w:val="0"/>
      <w:spacing w:after="0" w:line="240" w:lineRule="auto"/>
      <w:ind w:left="666" w:hanging="567"/>
    </w:pPr>
    <w:rPr>
      <w:rFonts w:ascii="Arial"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110F-9A20-4E7A-8E76-797DFC13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3244</Words>
  <Characters>18492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THE BRANCH BY-LAWS</vt:lpstr>
    </vt:vector>
  </TitlesOfParts>
  <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BRANCH BY-LAWS</dc:title>
  <dc:subject>OFNOVA SCOTIA/NUNAVUT COMMAND</dc:subject>
  <dc:creator>J T</dc:creator>
  <cp:keywords/>
  <dc:description/>
  <cp:lastModifiedBy>Jane Scott</cp:lastModifiedBy>
  <cp:revision>2</cp:revision>
  <cp:lastPrinted>2020-02-21T12:58:00Z</cp:lastPrinted>
  <dcterms:created xsi:type="dcterms:W3CDTF">2023-06-30T13:06:00Z</dcterms:created>
  <dcterms:modified xsi:type="dcterms:W3CDTF">2023-06-30T13:06:00Z</dcterms:modified>
</cp:coreProperties>
</file>